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24DA" w:rsidRPr="003D231B" w:rsidRDefault="00A224DA" w:rsidP="003D231B">
      <w:pPr>
        <w:rPr>
          <w:rFonts w:ascii="Times New Roman" w:hAnsi="Times New Roman"/>
          <w:color w:val="000000"/>
          <w:lang w:val="sr-Cyrl-RS"/>
        </w:rPr>
      </w:pPr>
    </w:p>
    <w:p w:rsidR="00F97FAF" w:rsidRDefault="00F97FAF" w:rsidP="003D231B">
      <w:pPr>
        <w:jc w:val="both"/>
        <w:rPr>
          <w:rFonts w:ascii="Times New Roman" w:hAnsi="Times New Roman"/>
          <w:color w:val="000000"/>
          <w:lang w:val="sr-Cyrl-CS"/>
        </w:rPr>
      </w:pPr>
      <w:r w:rsidRPr="006B7A7C">
        <w:rPr>
          <w:rFonts w:ascii="Times New Roman" w:hAnsi="Times New Roman"/>
          <w:b/>
          <w:noProof/>
          <w:lang w:val="sr-Latn-RS" w:eastAsia="sr-Latn-RS"/>
        </w:rPr>
        <w:drawing>
          <wp:anchor distT="0" distB="0" distL="114300" distR="114300" simplePos="0" relativeHeight="251663872" behindDoc="0" locked="0" layoutInCell="1" allowOverlap="1" wp14:anchorId="0A78B0D4" wp14:editId="53246AF7">
            <wp:simplePos x="0" y="0"/>
            <wp:positionH relativeFrom="margin">
              <wp:align>left</wp:align>
            </wp:positionH>
            <wp:positionV relativeFrom="paragraph">
              <wp:posOffset>9525</wp:posOffset>
            </wp:positionV>
            <wp:extent cx="1371600" cy="1304925"/>
            <wp:effectExtent l="0" t="0" r="0" b="9525"/>
            <wp:wrapSquare wrapText="bothSides"/>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4DA" w:rsidRPr="003D231B" w:rsidRDefault="00A224DA" w:rsidP="003D231B">
      <w:pPr>
        <w:jc w:val="both"/>
        <w:rPr>
          <w:rFonts w:ascii="Times New Roman" w:hAnsi="Times New Roman"/>
          <w:color w:val="000000"/>
          <w:lang w:val="sr-Cyrl-CS"/>
        </w:rPr>
      </w:pPr>
      <w:r w:rsidRPr="003D231B">
        <w:rPr>
          <w:rFonts w:ascii="Times New Roman" w:hAnsi="Times New Roman"/>
          <w:color w:val="000000"/>
          <w:lang w:val="sr-Cyrl-CS"/>
        </w:rPr>
        <w:t>Јавно комунално предузеће</w:t>
      </w:r>
    </w:p>
    <w:p w:rsidR="00A224DA" w:rsidRPr="003D231B" w:rsidRDefault="00A224DA" w:rsidP="003D231B">
      <w:pPr>
        <w:jc w:val="both"/>
        <w:rPr>
          <w:rFonts w:ascii="Times New Roman" w:hAnsi="Times New Roman"/>
          <w:color w:val="000000"/>
          <w:lang w:val="sr-Cyrl-CS"/>
        </w:rPr>
      </w:pPr>
      <w:r w:rsidRPr="003D231B">
        <w:rPr>
          <w:rFonts w:ascii="Times New Roman" w:hAnsi="Times New Roman"/>
          <w:color w:val="000000"/>
          <w:lang w:val="sr-Cyrl-CS"/>
        </w:rPr>
        <w:t>„ЗЕЛЕНИЛО“ Сомбор</w:t>
      </w:r>
    </w:p>
    <w:p w:rsidR="00A224DA" w:rsidRPr="003D231B" w:rsidRDefault="00A224DA" w:rsidP="003D231B">
      <w:pPr>
        <w:jc w:val="both"/>
        <w:rPr>
          <w:rFonts w:ascii="Times New Roman" w:hAnsi="Times New Roman"/>
          <w:color w:val="000000"/>
          <w:lang w:val="sr-Cyrl-CS"/>
        </w:rPr>
      </w:pPr>
      <w:r w:rsidRPr="003D231B">
        <w:rPr>
          <w:rFonts w:ascii="Times New Roman" w:hAnsi="Times New Roman"/>
          <w:color w:val="000000"/>
          <w:lang w:val="sr-Cyrl-CS"/>
        </w:rPr>
        <w:t>Сомбор, Раде Дракулића 12</w:t>
      </w: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pl-PL"/>
        </w:rPr>
      </w:pPr>
    </w:p>
    <w:p w:rsidR="00A224DA" w:rsidRPr="00516452" w:rsidRDefault="00516452" w:rsidP="003D231B">
      <w:pPr>
        <w:jc w:val="center"/>
        <w:rPr>
          <w:rFonts w:ascii="Times New Roman" w:hAnsi="Times New Roman"/>
          <w:b/>
          <w:color w:val="000000"/>
          <w:lang w:val="sr-Cyrl-RS"/>
        </w:rPr>
      </w:pPr>
      <w:r>
        <w:rPr>
          <w:rFonts w:ascii="Times New Roman" w:hAnsi="Times New Roman"/>
          <w:b/>
          <w:color w:val="000000"/>
          <w:lang w:val="sr-Cyrl-RS"/>
        </w:rPr>
        <w:t>ПРОГРАМ ПОСЛОВАЊА ЈКП „ЗЕЛЕНИЛО“</w:t>
      </w:r>
    </w:p>
    <w:p w:rsidR="00A224DA" w:rsidRPr="003D231B" w:rsidRDefault="00345D70" w:rsidP="00345D70">
      <w:pPr>
        <w:rPr>
          <w:rFonts w:ascii="Times New Roman" w:hAnsi="Times New Roman"/>
          <w:b/>
          <w:color w:val="000000"/>
          <w:lang w:val="sr-Cyrl-CS"/>
        </w:rPr>
      </w:pPr>
      <w:r>
        <w:rPr>
          <w:rFonts w:ascii="Times New Roman" w:hAnsi="Times New Roman"/>
          <w:color w:val="000000"/>
          <w:lang w:val="pl-PL"/>
        </w:rPr>
        <w:t xml:space="preserve">                              </w:t>
      </w:r>
      <w:r w:rsidR="00516452">
        <w:rPr>
          <w:rFonts w:ascii="Times New Roman" w:hAnsi="Times New Roman"/>
          <w:b/>
          <w:color w:val="000000"/>
          <w:lang w:val="pl-PL"/>
        </w:rPr>
        <w:t xml:space="preserve">             </w:t>
      </w:r>
      <w:r w:rsidR="00516452">
        <w:rPr>
          <w:rFonts w:ascii="Times New Roman" w:hAnsi="Times New Roman"/>
          <w:b/>
          <w:color w:val="000000"/>
          <w:lang w:val="sr-Cyrl-RS"/>
        </w:rPr>
        <w:t xml:space="preserve">                  </w:t>
      </w:r>
      <w:r w:rsidR="00516452">
        <w:rPr>
          <w:rFonts w:ascii="Times New Roman" w:hAnsi="Times New Roman"/>
          <w:b/>
          <w:color w:val="000000"/>
          <w:lang w:val="pl-PL"/>
        </w:rPr>
        <w:t xml:space="preserve">СОМБОР ЗА </w:t>
      </w:r>
      <w:r w:rsidR="002F560D">
        <w:rPr>
          <w:rFonts w:ascii="Times New Roman" w:hAnsi="Times New Roman"/>
          <w:b/>
          <w:color w:val="000000"/>
          <w:lang w:val="pl-PL"/>
        </w:rPr>
        <w:t>202</w:t>
      </w:r>
      <w:r w:rsidR="00C215B2">
        <w:rPr>
          <w:rFonts w:ascii="Times New Roman" w:hAnsi="Times New Roman"/>
          <w:b/>
          <w:color w:val="000000"/>
          <w:lang w:val="pl-PL"/>
        </w:rPr>
        <w:t>3</w:t>
      </w:r>
      <w:r w:rsidR="00516452">
        <w:rPr>
          <w:rFonts w:ascii="Times New Roman" w:hAnsi="Times New Roman"/>
          <w:b/>
          <w:color w:val="000000"/>
          <w:lang w:val="pl-PL"/>
        </w:rPr>
        <w:t>.ГОД.</w:t>
      </w:r>
    </w:p>
    <w:p w:rsidR="00A224DA" w:rsidRDefault="00516452" w:rsidP="008C4422">
      <w:pPr>
        <w:rPr>
          <w:rFonts w:ascii="Times New Roman" w:hAnsi="Times New Roman"/>
          <w:b/>
          <w:color w:val="000000"/>
          <w:lang w:val="sr-Cyrl-RS"/>
        </w:rPr>
      </w:pPr>
      <w:r>
        <w:rPr>
          <w:rFonts w:ascii="Times New Roman" w:hAnsi="Times New Roman"/>
          <w:b/>
          <w:color w:val="000000"/>
          <w:lang w:val="sr-Cyrl-RS"/>
        </w:rPr>
        <w:t xml:space="preserve">                                                             </w:t>
      </w:r>
    </w:p>
    <w:p w:rsidR="008C4422" w:rsidRPr="003D231B" w:rsidRDefault="008C4422" w:rsidP="008C4422">
      <w:pP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de-DE"/>
        </w:rPr>
      </w:pPr>
      <w:r w:rsidRPr="003D231B">
        <w:rPr>
          <w:rFonts w:ascii="Times New Roman" w:hAnsi="Times New Roman"/>
          <w:color w:val="000000"/>
          <w:lang w:val="de-DE"/>
        </w:rPr>
        <w:t>Оснивач: Град Сомбор</w:t>
      </w:r>
    </w:p>
    <w:p w:rsidR="00A224DA" w:rsidRPr="003D231B" w:rsidRDefault="00A224DA" w:rsidP="003D231B">
      <w:pPr>
        <w:jc w:val="center"/>
        <w:rPr>
          <w:rFonts w:ascii="Times New Roman" w:hAnsi="Times New Roman"/>
          <w:color w:val="000000"/>
          <w:lang w:val="pl-PL"/>
        </w:rPr>
      </w:pPr>
      <w:r w:rsidRPr="003D231B">
        <w:rPr>
          <w:rFonts w:ascii="Times New Roman" w:hAnsi="Times New Roman"/>
          <w:color w:val="000000"/>
          <w:lang w:val="pl-PL"/>
        </w:rPr>
        <w:t>Надлежна филијала управе за трезор: Сомбор</w:t>
      </w:r>
    </w:p>
    <w:p w:rsidR="00A224DA" w:rsidRPr="003D231B" w:rsidRDefault="00A224DA" w:rsidP="003D231B">
      <w:pPr>
        <w:jc w:val="center"/>
        <w:rPr>
          <w:rFonts w:ascii="Times New Roman" w:hAnsi="Times New Roman"/>
          <w:color w:val="000000"/>
          <w:lang w:val="sr-Cyrl-CS"/>
        </w:rPr>
      </w:pPr>
      <w:r w:rsidRPr="003D231B">
        <w:rPr>
          <w:rFonts w:ascii="Times New Roman" w:hAnsi="Times New Roman"/>
          <w:color w:val="000000"/>
          <w:lang w:val="pl-PL"/>
        </w:rPr>
        <w:t>Делатност:</w:t>
      </w:r>
      <w:r w:rsidRPr="003D231B">
        <w:rPr>
          <w:rFonts w:ascii="Times New Roman" w:hAnsi="Times New Roman"/>
          <w:color w:val="000000"/>
          <w:lang w:val="sr-Cyrl-CS"/>
        </w:rPr>
        <w:t xml:space="preserve"> 8130</w:t>
      </w:r>
      <w:r w:rsidRPr="003D231B">
        <w:rPr>
          <w:rFonts w:ascii="Times New Roman" w:hAnsi="Times New Roman"/>
          <w:color w:val="000000"/>
          <w:lang w:val="pl-PL"/>
        </w:rPr>
        <w:t xml:space="preserve"> </w:t>
      </w:r>
      <w:r w:rsidRPr="003D231B">
        <w:rPr>
          <w:rFonts w:ascii="Times New Roman" w:hAnsi="Times New Roman"/>
          <w:color w:val="000000"/>
          <w:lang w:val="sr-Cyrl-CS"/>
        </w:rPr>
        <w:t>Услуге уређења и одржавања околине</w:t>
      </w:r>
    </w:p>
    <w:p w:rsidR="00A224DA" w:rsidRPr="003D231B" w:rsidRDefault="00A224DA" w:rsidP="003D231B">
      <w:pPr>
        <w:jc w:val="center"/>
        <w:rPr>
          <w:rFonts w:ascii="Times New Roman" w:hAnsi="Times New Roman"/>
          <w:color w:val="000000"/>
          <w:lang w:val="sr-Cyrl-CS"/>
        </w:rPr>
      </w:pPr>
      <w:r w:rsidRPr="002D16A0">
        <w:rPr>
          <w:rFonts w:ascii="Times New Roman" w:hAnsi="Times New Roman"/>
          <w:color w:val="000000"/>
          <w:lang w:val="ru-RU"/>
        </w:rPr>
        <w:t>Матични</w:t>
      </w:r>
      <w:r w:rsidRPr="003D231B">
        <w:rPr>
          <w:rFonts w:ascii="Times New Roman" w:hAnsi="Times New Roman"/>
          <w:color w:val="000000"/>
          <w:lang w:val="pl-PL"/>
        </w:rPr>
        <w:t xml:space="preserve"> </w:t>
      </w:r>
      <w:r w:rsidRPr="002D16A0">
        <w:rPr>
          <w:rFonts w:ascii="Times New Roman" w:hAnsi="Times New Roman"/>
          <w:color w:val="000000"/>
          <w:lang w:val="ru-RU"/>
        </w:rPr>
        <w:t>број</w:t>
      </w:r>
      <w:r w:rsidRPr="003D231B">
        <w:rPr>
          <w:rFonts w:ascii="Times New Roman" w:hAnsi="Times New Roman"/>
          <w:color w:val="000000"/>
          <w:lang w:val="pl-PL"/>
        </w:rPr>
        <w:t xml:space="preserve">: </w:t>
      </w:r>
      <w:r w:rsidRPr="003D231B">
        <w:rPr>
          <w:rFonts w:ascii="Times New Roman" w:hAnsi="Times New Roman"/>
          <w:color w:val="000000"/>
          <w:lang w:val="sr-Cyrl-CS"/>
        </w:rPr>
        <w:t>20935421</w:t>
      </w:r>
    </w:p>
    <w:p w:rsidR="00A224DA" w:rsidRPr="003D231B" w:rsidRDefault="00A224DA" w:rsidP="003D231B">
      <w:pPr>
        <w:jc w:val="center"/>
        <w:rPr>
          <w:rFonts w:ascii="Times New Roman" w:hAnsi="Times New Roman"/>
          <w:color w:val="000000"/>
          <w:lang w:val="sr-Cyrl-RS"/>
        </w:rPr>
      </w:pPr>
      <w:r w:rsidRPr="003D231B">
        <w:rPr>
          <w:rFonts w:ascii="Times New Roman" w:hAnsi="Times New Roman"/>
          <w:color w:val="000000"/>
          <w:lang w:val="sr-Cyrl-RS"/>
        </w:rPr>
        <w:t>ПИБ: 108122945</w:t>
      </w:r>
    </w:p>
    <w:p w:rsidR="00A224DA" w:rsidRPr="003D231B" w:rsidRDefault="00A224DA" w:rsidP="003D231B">
      <w:pPr>
        <w:jc w:val="center"/>
        <w:rPr>
          <w:rFonts w:ascii="Times New Roman" w:hAnsi="Times New Roman"/>
          <w:color w:val="000000"/>
          <w:lang w:val="sr-Cyrl-RS"/>
        </w:rPr>
      </w:pPr>
      <w:r w:rsidRPr="003D231B">
        <w:rPr>
          <w:rFonts w:ascii="Times New Roman" w:hAnsi="Times New Roman"/>
          <w:color w:val="000000"/>
          <w:lang w:val="sr-Cyrl-RS"/>
        </w:rPr>
        <w:t>ЈББК : 87422</w:t>
      </w:r>
    </w:p>
    <w:p w:rsidR="00A224DA" w:rsidRPr="003D231B" w:rsidRDefault="00A224DA" w:rsidP="003D231B">
      <w:pPr>
        <w:jc w:val="center"/>
        <w:rPr>
          <w:rFonts w:ascii="Times New Roman" w:hAnsi="Times New Roman"/>
          <w:color w:val="000000"/>
          <w:lang w:val="sr-Cyrl-CS"/>
        </w:rPr>
      </w:pPr>
      <w:r w:rsidRPr="002D16A0">
        <w:rPr>
          <w:rFonts w:ascii="Times New Roman" w:hAnsi="Times New Roman"/>
          <w:color w:val="000000"/>
          <w:lang w:val="ru-RU"/>
        </w:rPr>
        <w:t>Седиште</w:t>
      </w:r>
      <w:r w:rsidRPr="003D231B">
        <w:rPr>
          <w:rFonts w:ascii="Times New Roman" w:hAnsi="Times New Roman"/>
          <w:color w:val="000000"/>
          <w:lang w:val="pl-PL"/>
        </w:rPr>
        <w:t xml:space="preserve">: </w:t>
      </w:r>
      <w:r w:rsidRPr="002D16A0">
        <w:rPr>
          <w:rFonts w:ascii="Times New Roman" w:hAnsi="Times New Roman"/>
          <w:color w:val="000000"/>
          <w:lang w:val="ru-RU"/>
        </w:rPr>
        <w:t>Сомбор</w:t>
      </w:r>
      <w:r w:rsidRPr="003D231B">
        <w:rPr>
          <w:rFonts w:ascii="Times New Roman" w:hAnsi="Times New Roman"/>
          <w:color w:val="000000"/>
          <w:lang w:val="sr-Cyrl-CS"/>
        </w:rPr>
        <w:t>, Раде Дракулића 12</w:t>
      </w: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sr-Cyrl-CS"/>
        </w:rPr>
      </w:pPr>
    </w:p>
    <w:p w:rsidR="00A224DA" w:rsidRPr="003D231B" w:rsidRDefault="00A224DA" w:rsidP="003D231B">
      <w:pPr>
        <w:jc w:val="center"/>
        <w:rPr>
          <w:rFonts w:ascii="Times New Roman" w:hAnsi="Times New Roman"/>
          <w:color w:val="000000"/>
          <w:lang w:val="pl-PL"/>
        </w:rPr>
      </w:pPr>
    </w:p>
    <w:p w:rsidR="00A224DA" w:rsidRDefault="00A224DA" w:rsidP="003D231B">
      <w:pPr>
        <w:jc w:val="center"/>
        <w:rPr>
          <w:rFonts w:ascii="Times New Roman" w:hAnsi="Times New Roman"/>
          <w:color w:val="000000"/>
          <w:lang w:val="pl-PL"/>
        </w:rPr>
      </w:pPr>
    </w:p>
    <w:p w:rsidR="007575C0" w:rsidRDefault="007575C0" w:rsidP="003D231B">
      <w:pPr>
        <w:jc w:val="center"/>
        <w:rPr>
          <w:rFonts w:ascii="Times New Roman" w:hAnsi="Times New Roman"/>
          <w:color w:val="000000"/>
          <w:lang w:val="pl-PL"/>
        </w:rPr>
      </w:pPr>
    </w:p>
    <w:p w:rsidR="007575C0" w:rsidRPr="003D231B" w:rsidRDefault="007575C0"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A224DA" w:rsidRPr="003D231B" w:rsidRDefault="00A224DA" w:rsidP="003D231B">
      <w:pPr>
        <w:rPr>
          <w:rFonts w:ascii="Times New Roman" w:hAnsi="Times New Roman"/>
          <w:color w:val="000000"/>
          <w:lang w:val="pl-PL"/>
        </w:rPr>
      </w:pPr>
    </w:p>
    <w:p w:rsidR="00A224DA" w:rsidRPr="00031819" w:rsidRDefault="00A224DA" w:rsidP="003D231B">
      <w:pPr>
        <w:jc w:val="center"/>
        <w:rPr>
          <w:rFonts w:ascii="Times New Roman" w:hAnsi="Times New Roman"/>
          <w:color w:val="000000"/>
          <w:lang w:val="sr-Cyrl-RS"/>
        </w:rPr>
      </w:pPr>
      <w:r w:rsidRPr="002D16A0">
        <w:rPr>
          <w:rFonts w:ascii="Times New Roman" w:hAnsi="Times New Roman"/>
          <w:color w:val="000000"/>
          <w:lang w:val="ru-RU"/>
        </w:rPr>
        <w:t>Сомбор</w:t>
      </w:r>
      <w:r w:rsidRPr="003D231B">
        <w:rPr>
          <w:rFonts w:ascii="Times New Roman" w:hAnsi="Times New Roman"/>
          <w:color w:val="000000"/>
          <w:lang w:val="pl-PL"/>
        </w:rPr>
        <w:t xml:space="preserve">, </w:t>
      </w:r>
      <w:r w:rsidR="000A4C85">
        <w:rPr>
          <w:rFonts w:ascii="Times New Roman" w:hAnsi="Times New Roman"/>
          <w:color w:val="000000"/>
          <w:lang w:val="sr-Cyrl-RS"/>
        </w:rPr>
        <w:t>децембар</w:t>
      </w:r>
      <w:r w:rsidR="00EC17C9">
        <w:rPr>
          <w:rFonts w:ascii="Times New Roman" w:hAnsi="Times New Roman"/>
          <w:color w:val="000000"/>
          <w:lang w:val="sr-Cyrl-CS"/>
        </w:rPr>
        <w:t xml:space="preserve"> </w:t>
      </w:r>
      <w:r w:rsidR="0094496B">
        <w:rPr>
          <w:rFonts w:ascii="Times New Roman" w:hAnsi="Times New Roman"/>
          <w:color w:val="000000"/>
          <w:lang w:val="pl-PL"/>
        </w:rPr>
        <w:t xml:space="preserve"> 202</w:t>
      </w:r>
      <w:r w:rsidR="0094496B">
        <w:rPr>
          <w:rFonts w:ascii="Times New Roman" w:hAnsi="Times New Roman"/>
          <w:color w:val="000000"/>
          <w:lang w:val="sr-Cyrl-RS"/>
        </w:rPr>
        <w:t>2</w:t>
      </w:r>
      <w:r w:rsidR="00031819">
        <w:rPr>
          <w:rFonts w:ascii="Times New Roman" w:hAnsi="Times New Roman"/>
          <w:color w:val="000000"/>
          <w:lang w:val="sr-Cyrl-RS"/>
        </w:rPr>
        <w:t>.</w:t>
      </w:r>
    </w:p>
    <w:p w:rsidR="00A224DA" w:rsidRPr="003D231B" w:rsidRDefault="00A224DA" w:rsidP="003D231B">
      <w:pPr>
        <w:jc w:val="center"/>
        <w:rPr>
          <w:rFonts w:ascii="Times New Roman" w:hAnsi="Times New Roman"/>
          <w:color w:val="000000"/>
          <w:lang w:val="pl-PL"/>
        </w:rPr>
      </w:pPr>
    </w:p>
    <w:p w:rsidR="00A224DA" w:rsidRPr="003D231B" w:rsidRDefault="00A224DA" w:rsidP="003D231B">
      <w:pPr>
        <w:jc w:val="center"/>
        <w:rPr>
          <w:rFonts w:ascii="Times New Roman" w:hAnsi="Times New Roman"/>
          <w:color w:val="000000"/>
          <w:lang w:val="pl-PL"/>
        </w:rPr>
      </w:pPr>
    </w:p>
    <w:p w:rsidR="000A7307" w:rsidRDefault="000A7307" w:rsidP="003D231B">
      <w:pPr>
        <w:jc w:val="center"/>
        <w:rPr>
          <w:rFonts w:ascii="Times New Roman" w:hAnsi="Times New Roman"/>
          <w:color w:val="000000"/>
          <w:lang w:val="sr-Cyrl-RS"/>
        </w:rPr>
      </w:pPr>
    </w:p>
    <w:p w:rsidR="00841386" w:rsidRPr="00841386" w:rsidRDefault="00841386" w:rsidP="00841386">
      <w:pPr>
        <w:rPr>
          <w:rFonts w:ascii="Times New Roman" w:hAnsi="Times New Roman"/>
          <w:color w:val="000000"/>
          <w:lang w:val="sr-Latn-RS"/>
        </w:rPr>
      </w:pPr>
    </w:p>
    <w:p w:rsidR="00A224DA" w:rsidRPr="003D231B" w:rsidRDefault="00A224DA" w:rsidP="003D231B">
      <w:pPr>
        <w:jc w:val="center"/>
        <w:rPr>
          <w:rFonts w:ascii="Times New Roman" w:hAnsi="Times New Roman"/>
          <w:color w:val="000000"/>
          <w:lang w:val="pl-PL"/>
        </w:rPr>
      </w:pPr>
      <w:r w:rsidRPr="003D231B">
        <w:rPr>
          <w:rFonts w:ascii="Times New Roman" w:hAnsi="Times New Roman"/>
          <w:color w:val="000000"/>
          <w:lang w:val="pl-PL"/>
        </w:rPr>
        <w:t>С</w:t>
      </w:r>
      <w:r w:rsidRPr="003D231B">
        <w:rPr>
          <w:rFonts w:ascii="Times New Roman" w:hAnsi="Times New Roman"/>
          <w:color w:val="000000"/>
          <w:lang w:val="sr-Cyrl-CS"/>
        </w:rPr>
        <w:t xml:space="preserve"> </w:t>
      </w:r>
      <w:r w:rsidRPr="003D231B">
        <w:rPr>
          <w:rFonts w:ascii="Times New Roman" w:hAnsi="Times New Roman"/>
          <w:color w:val="000000"/>
          <w:lang w:val="pl-PL"/>
        </w:rPr>
        <w:t>а</w:t>
      </w:r>
      <w:r w:rsidRPr="003D231B">
        <w:rPr>
          <w:rFonts w:ascii="Times New Roman" w:hAnsi="Times New Roman"/>
          <w:color w:val="000000"/>
          <w:lang w:val="sr-Cyrl-CS"/>
        </w:rPr>
        <w:t xml:space="preserve"> </w:t>
      </w:r>
      <w:r w:rsidRPr="003D231B">
        <w:rPr>
          <w:rFonts w:ascii="Times New Roman" w:hAnsi="Times New Roman"/>
          <w:color w:val="000000"/>
          <w:lang w:val="pl-PL"/>
        </w:rPr>
        <w:t>д</w:t>
      </w:r>
      <w:r w:rsidRPr="003D231B">
        <w:rPr>
          <w:rFonts w:ascii="Times New Roman" w:hAnsi="Times New Roman"/>
          <w:color w:val="000000"/>
          <w:lang w:val="sr-Cyrl-CS"/>
        </w:rPr>
        <w:t xml:space="preserve"> </w:t>
      </w:r>
      <w:r w:rsidRPr="003D231B">
        <w:rPr>
          <w:rFonts w:ascii="Times New Roman" w:hAnsi="Times New Roman"/>
          <w:color w:val="000000"/>
          <w:lang w:val="pl-PL"/>
        </w:rPr>
        <w:t>р</w:t>
      </w:r>
      <w:r w:rsidRPr="003D231B">
        <w:rPr>
          <w:rFonts w:ascii="Times New Roman" w:hAnsi="Times New Roman"/>
          <w:color w:val="000000"/>
          <w:lang w:val="sr-Cyrl-CS"/>
        </w:rPr>
        <w:t xml:space="preserve"> </w:t>
      </w:r>
      <w:r w:rsidRPr="003D231B">
        <w:rPr>
          <w:rFonts w:ascii="Times New Roman" w:hAnsi="Times New Roman"/>
          <w:color w:val="000000"/>
          <w:lang w:val="pl-PL"/>
        </w:rPr>
        <w:t>ж</w:t>
      </w:r>
      <w:r w:rsidRPr="003D231B">
        <w:rPr>
          <w:rFonts w:ascii="Times New Roman" w:hAnsi="Times New Roman"/>
          <w:color w:val="000000"/>
          <w:lang w:val="sr-Cyrl-CS"/>
        </w:rPr>
        <w:t xml:space="preserve"> </w:t>
      </w:r>
      <w:r w:rsidRPr="003D231B">
        <w:rPr>
          <w:rFonts w:ascii="Times New Roman" w:hAnsi="Times New Roman"/>
          <w:color w:val="000000"/>
          <w:lang w:val="pl-PL"/>
        </w:rPr>
        <w:t>а</w:t>
      </w:r>
      <w:r w:rsidRPr="003D231B">
        <w:rPr>
          <w:rFonts w:ascii="Times New Roman" w:hAnsi="Times New Roman"/>
          <w:color w:val="000000"/>
          <w:lang w:val="sr-Cyrl-CS"/>
        </w:rPr>
        <w:t xml:space="preserve"> </w:t>
      </w:r>
      <w:r w:rsidRPr="003D231B">
        <w:rPr>
          <w:rFonts w:ascii="Times New Roman" w:hAnsi="Times New Roman"/>
          <w:color w:val="000000"/>
          <w:lang w:val="pl-PL"/>
        </w:rPr>
        <w:t>ј</w:t>
      </w:r>
    </w:p>
    <w:p w:rsidR="00A224DA" w:rsidRPr="003D231B" w:rsidRDefault="00A224DA" w:rsidP="003D231B">
      <w:pPr>
        <w:jc w:val="center"/>
        <w:rPr>
          <w:rFonts w:ascii="Times New Roman" w:hAnsi="Times New Roman"/>
          <w:color w:val="000000"/>
          <w:lang w:val="pl-PL"/>
        </w:rPr>
      </w:pPr>
    </w:p>
    <w:p w:rsidR="00A224DA" w:rsidRPr="00607ADD" w:rsidRDefault="00B07C78" w:rsidP="00607ADD">
      <w:pPr>
        <w:rPr>
          <w:rFonts w:ascii="Times New Roman" w:hAnsi="Times New Roman"/>
          <w:color w:val="000000"/>
          <w:lang w:val="sr-Cyrl-RS"/>
        </w:rPr>
      </w:pPr>
      <w:r>
        <w:rPr>
          <w:rFonts w:ascii="Times New Roman" w:hAnsi="Times New Roman"/>
          <w:color w:val="000000"/>
          <w:lang w:val="sr-Cyrl-RS"/>
        </w:rPr>
        <w:t xml:space="preserve">    </w:t>
      </w:r>
      <w:r w:rsidR="00F477A5">
        <w:rPr>
          <w:rFonts w:ascii="Times New Roman" w:hAnsi="Times New Roman"/>
          <w:color w:val="000000"/>
          <w:lang w:val="sr-Cyrl-RS"/>
        </w:rPr>
        <w:t xml:space="preserve">  </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1</w:t>
      </w:r>
      <w:r w:rsidRPr="003D231B">
        <w:rPr>
          <w:rFonts w:ascii="Times New Roman" w:hAnsi="Times New Roman"/>
          <w:color w:val="000000"/>
          <w:lang w:val="pl-PL"/>
        </w:rPr>
        <w:t xml:space="preserve">. </w:t>
      </w:r>
      <w:r w:rsidRPr="003D231B">
        <w:rPr>
          <w:rFonts w:ascii="Times New Roman" w:hAnsi="Times New Roman"/>
          <w:color w:val="000000"/>
          <w:lang w:val="sr-Cyrl-RS"/>
        </w:rPr>
        <w:t>Мисија, визија, циљеви</w:t>
      </w:r>
    </w:p>
    <w:p w:rsidR="00A224DA" w:rsidRPr="003D231B" w:rsidRDefault="00A224DA" w:rsidP="003D231B">
      <w:pPr>
        <w:jc w:val="both"/>
        <w:rPr>
          <w:rFonts w:ascii="Times New Roman" w:hAnsi="Times New Roman"/>
          <w:color w:val="000000"/>
          <w:lang w:val="pl-PL"/>
        </w:rPr>
      </w:pPr>
      <w:r w:rsidRPr="003D231B">
        <w:rPr>
          <w:rFonts w:ascii="Times New Roman" w:hAnsi="Times New Roman"/>
          <w:color w:val="000000"/>
          <w:lang w:val="pl-PL"/>
        </w:rPr>
        <w:t xml:space="preserve">      </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pl-PL"/>
        </w:rPr>
        <w:t>2. О</w:t>
      </w:r>
      <w:r w:rsidRPr="003D231B">
        <w:rPr>
          <w:rFonts w:ascii="Times New Roman" w:hAnsi="Times New Roman"/>
          <w:color w:val="000000"/>
          <w:lang w:val="sr-Cyrl-RS"/>
        </w:rPr>
        <w:t>рганизациона структура- шема</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3. Осн</w:t>
      </w:r>
      <w:r w:rsidR="0068262A">
        <w:rPr>
          <w:rFonts w:ascii="Times New Roman" w:hAnsi="Times New Roman"/>
          <w:color w:val="000000"/>
          <w:lang w:val="sr-Cyrl-RS"/>
        </w:rPr>
        <w:t>ове за и</w:t>
      </w:r>
      <w:r w:rsidR="00007A8F">
        <w:rPr>
          <w:rFonts w:ascii="Times New Roman" w:hAnsi="Times New Roman"/>
          <w:color w:val="000000"/>
          <w:lang w:val="sr-Cyrl-RS"/>
        </w:rPr>
        <w:t>зраду програма пословања за 202</w:t>
      </w:r>
      <w:r w:rsidR="0015682E">
        <w:rPr>
          <w:rFonts w:ascii="Times New Roman" w:hAnsi="Times New Roman"/>
          <w:color w:val="000000"/>
          <w:lang w:val="sr-Cyrl-RS"/>
        </w:rPr>
        <w:t>2</w:t>
      </w:r>
      <w:r w:rsidRPr="003D231B">
        <w:rPr>
          <w:rFonts w:ascii="Times New Roman" w:hAnsi="Times New Roman"/>
          <w:color w:val="000000"/>
          <w:lang w:val="sr-Cyrl-RS"/>
        </w:rPr>
        <w:t>.</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3.1. Процена </w:t>
      </w:r>
      <w:r w:rsidR="000A4C85">
        <w:rPr>
          <w:rFonts w:ascii="Times New Roman" w:hAnsi="Times New Roman"/>
          <w:color w:val="000000"/>
          <w:lang w:val="sr-Cyrl-RS"/>
        </w:rPr>
        <w:t xml:space="preserve">физичког обима активности у </w:t>
      </w:r>
      <w:r w:rsidR="00007A8F">
        <w:rPr>
          <w:rFonts w:ascii="Times New Roman" w:hAnsi="Times New Roman"/>
          <w:color w:val="000000"/>
          <w:lang w:val="sr-Cyrl-RS"/>
        </w:rPr>
        <w:t>202</w:t>
      </w:r>
      <w:r w:rsidR="0015682E">
        <w:rPr>
          <w:rFonts w:ascii="Times New Roman" w:hAnsi="Times New Roman"/>
          <w:color w:val="000000"/>
          <w:lang w:val="sr-Cyrl-RS"/>
        </w:rPr>
        <w:t>2</w:t>
      </w:r>
      <w:r w:rsidR="0068262A">
        <w:rPr>
          <w:rFonts w:ascii="Times New Roman" w:hAnsi="Times New Roman"/>
          <w:color w:val="000000"/>
          <w:lang w:val="sr-Cyrl-RS"/>
        </w:rPr>
        <w:t>.</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3.2. Процена</w:t>
      </w:r>
      <w:r w:rsidR="00007A8F">
        <w:rPr>
          <w:rFonts w:ascii="Times New Roman" w:hAnsi="Times New Roman"/>
          <w:color w:val="000000"/>
          <w:lang w:val="sr-Cyrl-RS"/>
        </w:rPr>
        <w:t xml:space="preserve"> финансијских показатеља за 202</w:t>
      </w:r>
      <w:r w:rsidR="0015682E">
        <w:rPr>
          <w:rFonts w:ascii="Times New Roman" w:hAnsi="Times New Roman"/>
          <w:color w:val="000000"/>
          <w:lang w:val="sr-Cyrl-RS"/>
        </w:rPr>
        <w:t>2</w:t>
      </w:r>
      <w:r w:rsidRPr="003D231B">
        <w:rPr>
          <w:rFonts w:ascii="Times New Roman" w:hAnsi="Times New Roman"/>
          <w:color w:val="000000"/>
          <w:lang w:val="sr-Cyrl-RS"/>
        </w:rPr>
        <w:t xml:space="preserve">. годину и текстуално образложење </w:t>
      </w:r>
    </w:p>
    <w:p w:rsidR="00A224DA" w:rsidRPr="003D231B" w:rsidRDefault="00A224DA" w:rsidP="003D231B">
      <w:pPr>
        <w:jc w:val="both"/>
        <w:rPr>
          <w:rFonts w:ascii="Times New Roman" w:hAnsi="Times New Roman"/>
          <w:color w:val="000000"/>
          <w:lang w:val="pl-PL"/>
        </w:rPr>
      </w:pPr>
      <w:r w:rsidRPr="003D231B">
        <w:rPr>
          <w:rFonts w:ascii="Times New Roman" w:hAnsi="Times New Roman"/>
          <w:color w:val="000000"/>
          <w:lang w:val="sr-Cyrl-RS"/>
        </w:rPr>
        <w:t xml:space="preserve">          позиција</w:t>
      </w:r>
      <w:r w:rsidRPr="003D231B">
        <w:rPr>
          <w:rFonts w:ascii="Times New Roman" w:hAnsi="Times New Roman"/>
          <w:color w:val="000000"/>
          <w:lang w:val="pl-PL"/>
        </w:rPr>
        <w:t xml:space="preserve">        </w:t>
      </w:r>
      <w:r w:rsidRPr="003D231B">
        <w:rPr>
          <w:rFonts w:ascii="Times New Roman" w:hAnsi="Times New Roman"/>
          <w:color w:val="000000"/>
          <w:lang w:val="pl-PL"/>
        </w:rPr>
        <w:tab/>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3.2.1</w:t>
      </w:r>
      <w:r w:rsidR="00007A8F">
        <w:rPr>
          <w:rFonts w:ascii="Times New Roman" w:hAnsi="Times New Roman"/>
          <w:color w:val="000000"/>
          <w:lang w:val="sr-Cyrl-RS"/>
        </w:rPr>
        <w:t>. Биланс стања на дан 31.12.202</w:t>
      </w:r>
      <w:r w:rsidR="0015682E">
        <w:rPr>
          <w:rFonts w:ascii="Times New Roman" w:hAnsi="Times New Roman"/>
          <w:color w:val="000000"/>
          <w:lang w:val="sr-Cyrl-RS"/>
        </w:rPr>
        <w:t>2</w:t>
      </w:r>
      <w:r w:rsidRPr="003D231B">
        <w:rPr>
          <w:rFonts w:ascii="Times New Roman" w:hAnsi="Times New Roman"/>
          <w:color w:val="000000"/>
          <w:lang w:val="sr-Cyrl-RS"/>
        </w:rPr>
        <w:t>. план и процена</w:t>
      </w:r>
    </w:p>
    <w:p w:rsidR="00A224DA" w:rsidRPr="003D231B"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 xml:space="preserve">          </w:t>
      </w:r>
      <w:r w:rsidRPr="003D231B">
        <w:rPr>
          <w:rFonts w:ascii="Times New Roman" w:hAnsi="Times New Roman"/>
          <w:i/>
          <w:color w:val="000000"/>
          <w:lang w:val="sr-Cyrl-RS"/>
        </w:rPr>
        <w:t>Образац у прилог</w:t>
      </w:r>
      <w:r w:rsidR="002F560D">
        <w:rPr>
          <w:rFonts w:ascii="Times New Roman" w:hAnsi="Times New Roman"/>
          <w:i/>
          <w:color w:val="000000"/>
          <w:lang w:val="sr-Cyrl-RS"/>
        </w:rPr>
        <w:t>у</w:t>
      </w:r>
      <w:r w:rsidR="004F1ACD">
        <w:rPr>
          <w:rFonts w:ascii="Times New Roman" w:hAnsi="Times New Roman"/>
          <w:i/>
          <w:color w:val="000000"/>
          <w:lang w:val="sr-Cyrl-RS"/>
        </w:rPr>
        <w:t xml:space="preserve"> 1.</w:t>
      </w:r>
      <w:r w:rsidR="00007A8F">
        <w:rPr>
          <w:rFonts w:ascii="Times New Roman" w:hAnsi="Times New Roman"/>
          <w:i/>
          <w:color w:val="000000"/>
          <w:lang w:val="sr-Cyrl-RS"/>
        </w:rPr>
        <w:t xml:space="preserve"> –БИЛАНС СТАЊА на дан 31.12.202</w:t>
      </w:r>
      <w:r w:rsidR="0015682E">
        <w:rPr>
          <w:rFonts w:ascii="Times New Roman" w:hAnsi="Times New Roman"/>
          <w:i/>
          <w:color w:val="000000"/>
          <w:lang w:val="sr-Cyrl-RS"/>
        </w:rPr>
        <w:t>2</w:t>
      </w:r>
      <w:r w:rsidRPr="003D231B">
        <w:rPr>
          <w:rFonts w:ascii="Times New Roman" w:hAnsi="Times New Roman"/>
          <w:i/>
          <w:color w:val="000000"/>
          <w:lang w:val="sr-Cyrl-RS"/>
        </w:rPr>
        <w:t>.</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3.2.2. Биланс ус</w:t>
      </w:r>
      <w:r w:rsidR="00007A8F">
        <w:rPr>
          <w:rFonts w:ascii="Times New Roman" w:hAnsi="Times New Roman"/>
          <w:color w:val="000000"/>
          <w:lang w:val="sr-Cyrl-RS"/>
        </w:rPr>
        <w:t>пеха у периоду 01.01.-31.12.202</w:t>
      </w:r>
      <w:r w:rsidR="0015682E">
        <w:rPr>
          <w:rFonts w:ascii="Times New Roman" w:hAnsi="Times New Roman"/>
          <w:color w:val="000000"/>
          <w:lang w:val="sr-Cyrl-RS"/>
        </w:rPr>
        <w:t>2</w:t>
      </w:r>
      <w:r w:rsidRPr="003D231B">
        <w:rPr>
          <w:rFonts w:ascii="Times New Roman" w:hAnsi="Times New Roman"/>
          <w:color w:val="000000"/>
          <w:lang w:val="sr-Cyrl-RS"/>
        </w:rPr>
        <w:t>. план и процена</w:t>
      </w:r>
    </w:p>
    <w:p w:rsidR="00A224DA" w:rsidRPr="003D231B"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 xml:space="preserve">          </w:t>
      </w:r>
      <w:r w:rsidRPr="003D231B">
        <w:rPr>
          <w:rFonts w:ascii="Times New Roman" w:hAnsi="Times New Roman"/>
          <w:i/>
          <w:color w:val="000000"/>
          <w:lang w:val="sr-Cyrl-RS"/>
        </w:rPr>
        <w:t>Образац у прилогу</w:t>
      </w:r>
      <w:r w:rsidR="004F1ACD">
        <w:rPr>
          <w:rFonts w:ascii="Times New Roman" w:hAnsi="Times New Roman"/>
          <w:i/>
          <w:color w:val="000000"/>
          <w:lang w:val="sr-Cyrl-RS"/>
        </w:rPr>
        <w:t xml:space="preserve"> 1а.</w:t>
      </w:r>
      <w:r w:rsidRPr="003D231B">
        <w:rPr>
          <w:rFonts w:ascii="Times New Roman" w:hAnsi="Times New Roman"/>
          <w:i/>
          <w:color w:val="000000"/>
          <w:lang w:val="sr-Cyrl-RS"/>
        </w:rPr>
        <w:t xml:space="preserve"> –БИЛАНС УСП</w:t>
      </w:r>
      <w:r w:rsidR="00007A8F">
        <w:rPr>
          <w:rFonts w:ascii="Times New Roman" w:hAnsi="Times New Roman"/>
          <w:i/>
          <w:color w:val="000000"/>
          <w:lang w:val="sr-Cyrl-RS"/>
        </w:rPr>
        <w:t>ЕХА у периоду  01.01.-31.12.202</w:t>
      </w:r>
      <w:r w:rsidR="0015682E">
        <w:rPr>
          <w:rFonts w:ascii="Times New Roman" w:hAnsi="Times New Roman"/>
          <w:i/>
          <w:color w:val="000000"/>
          <w:lang w:val="sr-Cyrl-RS"/>
        </w:rPr>
        <w:t>2</w:t>
      </w:r>
      <w:r w:rsidRPr="003D231B">
        <w:rPr>
          <w:rFonts w:ascii="Times New Roman" w:hAnsi="Times New Roman"/>
          <w:i/>
          <w:color w:val="000000"/>
          <w:lang w:val="sr-Cyrl-RS"/>
        </w:rPr>
        <w:t>.</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3.2.3. Извештај о токовима го</w:t>
      </w:r>
      <w:r w:rsidR="00007A8F">
        <w:rPr>
          <w:rFonts w:ascii="Times New Roman" w:hAnsi="Times New Roman"/>
          <w:color w:val="000000"/>
          <w:lang w:val="sr-Cyrl-RS"/>
        </w:rPr>
        <w:t>тов. у периоду 01.01.-31.12.202</w:t>
      </w:r>
      <w:r w:rsidR="0015682E">
        <w:rPr>
          <w:rFonts w:ascii="Times New Roman" w:hAnsi="Times New Roman"/>
          <w:color w:val="000000"/>
          <w:lang w:val="sr-Cyrl-RS"/>
        </w:rPr>
        <w:t>2</w:t>
      </w:r>
      <w:r w:rsidRPr="003D231B">
        <w:rPr>
          <w:rFonts w:ascii="Times New Roman" w:hAnsi="Times New Roman"/>
          <w:color w:val="000000"/>
          <w:lang w:val="sr-Cyrl-RS"/>
        </w:rPr>
        <w:t>. план и процена</w:t>
      </w:r>
    </w:p>
    <w:p w:rsidR="00A224DA"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 xml:space="preserve">          </w:t>
      </w:r>
      <w:r w:rsidRPr="003D231B">
        <w:rPr>
          <w:rFonts w:ascii="Times New Roman" w:hAnsi="Times New Roman"/>
          <w:i/>
          <w:color w:val="000000"/>
          <w:lang w:val="sr-Cyrl-RS"/>
        </w:rPr>
        <w:t>Образац у прилогу</w:t>
      </w:r>
      <w:r w:rsidR="004F1ACD">
        <w:rPr>
          <w:rFonts w:ascii="Times New Roman" w:hAnsi="Times New Roman"/>
          <w:i/>
          <w:color w:val="000000"/>
          <w:lang w:val="sr-Cyrl-RS"/>
        </w:rPr>
        <w:t xml:space="preserve"> 1б.</w:t>
      </w:r>
      <w:r w:rsidRPr="003D231B">
        <w:rPr>
          <w:rFonts w:ascii="Times New Roman" w:hAnsi="Times New Roman"/>
          <w:i/>
          <w:color w:val="000000"/>
          <w:lang w:val="sr-Cyrl-RS"/>
        </w:rPr>
        <w:t>- ИЗВЕШТАЈ О ТОКОВИМА ГОТОВИНЕ у</w:t>
      </w:r>
      <w:r w:rsidR="00007A8F">
        <w:rPr>
          <w:rFonts w:ascii="Times New Roman" w:hAnsi="Times New Roman"/>
          <w:i/>
          <w:color w:val="000000"/>
          <w:lang w:val="sr-Cyrl-RS"/>
        </w:rPr>
        <w:t xml:space="preserve"> периоду01.01.- 31.12.202</w:t>
      </w:r>
      <w:r w:rsidR="0015682E">
        <w:rPr>
          <w:rFonts w:ascii="Times New Roman" w:hAnsi="Times New Roman"/>
          <w:i/>
          <w:color w:val="000000"/>
          <w:lang w:val="sr-Cyrl-RS"/>
        </w:rPr>
        <w:t>2</w:t>
      </w:r>
      <w:r w:rsidR="0068262A">
        <w:rPr>
          <w:rFonts w:ascii="Times New Roman" w:hAnsi="Times New Roman"/>
          <w:i/>
          <w:color w:val="000000"/>
          <w:lang w:val="sr-Cyrl-RS"/>
        </w:rPr>
        <w:t>.</w:t>
      </w:r>
    </w:p>
    <w:p w:rsidR="00C07A24" w:rsidRDefault="00C07A24" w:rsidP="003D231B">
      <w:pPr>
        <w:jc w:val="both"/>
        <w:rPr>
          <w:rFonts w:ascii="Times New Roman" w:hAnsi="Times New Roman"/>
          <w:i/>
          <w:color w:val="000000"/>
          <w:lang w:val="sr-Cyrl-RS"/>
        </w:rPr>
      </w:pPr>
      <w:r>
        <w:rPr>
          <w:rFonts w:ascii="Times New Roman" w:hAnsi="Times New Roman"/>
          <w:i/>
          <w:color w:val="000000"/>
          <w:lang w:val="sr-Cyrl-RS"/>
        </w:rPr>
        <w:t xml:space="preserve">          3.2.4. </w:t>
      </w:r>
      <w:r w:rsidR="00197AA9">
        <w:rPr>
          <w:rFonts w:ascii="Times New Roman" w:hAnsi="Times New Roman"/>
          <w:i/>
          <w:color w:val="000000"/>
          <w:lang w:val="sr-Cyrl-RS"/>
        </w:rPr>
        <w:t>Циљев</w:t>
      </w:r>
      <w:r w:rsidR="004F1ACD">
        <w:rPr>
          <w:rFonts w:ascii="Times New Roman" w:hAnsi="Times New Roman"/>
          <w:i/>
          <w:color w:val="000000"/>
          <w:lang w:val="sr-Cyrl-RS"/>
        </w:rPr>
        <w:t xml:space="preserve">и јавног предузећа са кључним индикаторима остварења циљева,  - Прилог бр.2 </w:t>
      </w:r>
    </w:p>
    <w:p w:rsidR="004F1ACD" w:rsidRDefault="004F1ACD" w:rsidP="003D231B">
      <w:pPr>
        <w:jc w:val="both"/>
        <w:rPr>
          <w:rFonts w:ascii="Times New Roman" w:hAnsi="Times New Roman"/>
          <w:i/>
          <w:color w:val="000000"/>
          <w:lang w:val="sr-Cyrl-RS"/>
        </w:rPr>
      </w:pPr>
      <w:r>
        <w:rPr>
          <w:rFonts w:ascii="Times New Roman" w:hAnsi="Times New Roman"/>
          <w:i/>
          <w:color w:val="000000"/>
          <w:lang w:val="sr-Cyrl-RS"/>
        </w:rPr>
        <w:t xml:space="preserve">          3.2.5. Пословни ризици и план управљања ризицима, Прилог бр.3</w:t>
      </w:r>
    </w:p>
    <w:p w:rsidR="004F1ACD" w:rsidRPr="003D231B" w:rsidRDefault="004F1ACD" w:rsidP="003D231B">
      <w:pPr>
        <w:jc w:val="both"/>
        <w:rPr>
          <w:rFonts w:ascii="Times New Roman" w:hAnsi="Times New Roman"/>
          <w:i/>
          <w:color w:val="000000"/>
          <w:lang w:val="sr-Cyrl-RS"/>
        </w:rPr>
      </w:pPr>
      <w:r>
        <w:rPr>
          <w:rFonts w:ascii="Times New Roman" w:hAnsi="Times New Roman"/>
          <w:i/>
          <w:color w:val="000000"/>
          <w:lang w:val="sr-Cyrl-RS"/>
        </w:rPr>
        <w:t xml:space="preserve">          3.2.6. Приказ планира</w:t>
      </w:r>
      <w:r w:rsidR="00197AA9">
        <w:rPr>
          <w:rFonts w:ascii="Times New Roman" w:hAnsi="Times New Roman"/>
          <w:i/>
          <w:color w:val="000000"/>
          <w:lang w:val="sr-Cyrl-RS"/>
        </w:rPr>
        <w:t>них и реализованих индикатора п</w:t>
      </w:r>
      <w:r>
        <w:rPr>
          <w:rFonts w:ascii="Times New Roman" w:hAnsi="Times New Roman"/>
          <w:i/>
          <w:color w:val="000000"/>
          <w:lang w:val="sr-Cyrl-RS"/>
        </w:rPr>
        <w:t>ословања, Прилог бр.4</w:t>
      </w:r>
    </w:p>
    <w:p w:rsidR="00A224DA" w:rsidRPr="003D231B" w:rsidRDefault="00A224DA" w:rsidP="003D231B">
      <w:pPr>
        <w:jc w:val="both"/>
        <w:rPr>
          <w:rFonts w:ascii="Times New Roman" w:hAnsi="Times New Roman"/>
          <w:b/>
          <w:color w:val="000000"/>
          <w:lang w:val="sr-Cyrl-RS"/>
        </w:rPr>
      </w:pP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4. Планирани</w:t>
      </w:r>
      <w:r w:rsidR="005D21DA">
        <w:rPr>
          <w:rFonts w:ascii="Times New Roman" w:hAnsi="Times New Roman"/>
          <w:color w:val="000000"/>
          <w:lang w:val="sr-Cyrl-RS"/>
        </w:rPr>
        <w:t xml:space="preserve"> физи</w:t>
      </w:r>
      <w:r w:rsidR="00007A8F">
        <w:rPr>
          <w:rFonts w:ascii="Times New Roman" w:hAnsi="Times New Roman"/>
          <w:color w:val="000000"/>
          <w:lang w:val="sr-Cyrl-RS"/>
        </w:rPr>
        <w:t>чки обим активности за 202</w:t>
      </w:r>
      <w:r w:rsidR="0015682E">
        <w:rPr>
          <w:rFonts w:ascii="Times New Roman" w:hAnsi="Times New Roman"/>
          <w:color w:val="000000"/>
          <w:lang w:val="sr-Cyrl-RS"/>
        </w:rPr>
        <w:t>3</w:t>
      </w:r>
      <w:r w:rsidRPr="003D231B">
        <w:rPr>
          <w:rFonts w:ascii="Times New Roman" w:hAnsi="Times New Roman"/>
          <w:color w:val="000000"/>
          <w:lang w:val="sr-Cyrl-RS"/>
        </w:rPr>
        <w:t>.</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5. Планирани финансијски показатељи и текстуално образложење позици</w:t>
      </w:r>
      <w:r w:rsidR="00BD19BD">
        <w:rPr>
          <w:rFonts w:ascii="Times New Roman" w:hAnsi="Times New Roman"/>
          <w:color w:val="000000"/>
          <w:lang w:val="sr-Cyrl-RS"/>
        </w:rPr>
        <w:t>ја за 202</w:t>
      </w:r>
      <w:r w:rsidR="0015682E">
        <w:rPr>
          <w:rFonts w:ascii="Times New Roman" w:hAnsi="Times New Roman"/>
          <w:color w:val="000000"/>
          <w:lang w:val="sr-Cyrl-RS"/>
        </w:rPr>
        <w:t>3</w:t>
      </w:r>
      <w:r w:rsidRPr="003D231B">
        <w:rPr>
          <w:rFonts w:ascii="Times New Roman" w:hAnsi="Times New Roman"/>
          <w:color w:val="000000"/>
          <w:lang w:val="sr-Cyrl-RS"/>
        </w:rPr>
        <w:t>.годину</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5.1. Биланс стања</w:t>
      </w:r>
      <w:r w:rsidR="00BD19BD">
        <w:rPr>
          <w:rFonts w:ascii="Times New Roman" w:hAnsi="Times New Roman"/>
          <w:color w:val="000000"/>
          <w:lang w:val="sr-Cyrl-RS"/>
        </w:rPr>
        <w:t>, Прилог бр.5</w:t>
      </w:r>
    </w:p>
    <w:p w:rsidR="00A224DA" w:rsidRPr="003D231B" w:rsidRDefault="00007A8F" w:rsidP="003D231B">
      <w:pPr>
        <w:jc w:val="both"/>
        <w:rPr>
          <w:rFonts w:ascii="Times New Roman" w:hAnsi="Times New Roman"/>
          <w:color w:val="000000"/>
          <w:lang w:val="sr-Cyrl-RS"/>
        </w:rPr>
      </w:pPr>
      <w:r>
        <w:rPr>
          <w:rFonts w:ascii="Times New Roman" w:hAnsi="Times New Roman"/>
          <w:color w:val="000000"/>
          <w:lang w:val="sr-Cyrl-RS"/>
        </w:rPr>
        <w:t xml:space="preserve">           (план 31.12.202</w:t>
      </w:r>
      <w:r w:rsidR="0015682E">
        <w:rPr>
          <w:rFonts w:ascii="Times New Roman" w:hAnsi="Times New Roman"/>
          <w:color w:val="000000"/>
          <w:lang w:val="sr-Cyrl-RS"/>
        </w:rPr>
        <w:t>3</w:t>
      </w:r>
      <w:r w:rsidR="00A224DA" w:rsidRPr="003D231B">
        <w:rPr>
          <w:rFonts w:ascii="Times New Roman" w:hAnsi="Times New Roman"/>
          <w:color w:val="000000"/>
          <w:lang w:val="sr-Cyrl-RS"/>
        </w:rPr>
        <w:t>. кварталне пројекције)</w:t>
      </w:r>
    </w:p>
    <w:p w:rsidR="00A224DA" w:rsidRPr="003D231B" w:rsidRDefault="00A224DA" w:rsidP="003D231B">
      <w:pPr>
        <w:jc w:val="both"/>
        <w:rPr>
          <w:rFonts w:ascii="Times New Roman" w:hAnsi="Times New Roman"/>
          <w:b/>
          <w:i/>
          <w:color w:val="000000"/>
          <w:lang w:val="sr-Cyrl-RS"/>
        </w:rPr>
      </w:pPr>
      <w:r w:rsidRPr="003D231B">
        <w:rPr>
          <w:rFonts w:ascii="Times New Roman" w:hAnsi="Times New Roman"/>
          <w:color w:val="000000"/>
          <w:lang w:val="sr-Cyrl-RS"/>
        </w:rPr>
        <w:t xml:space="preserve">           </w:t>
      </w:r>
      <w:r w:rsidRPr="003D231B">
        <w:rPr>
          <w:rFonts w:ascii="Times New Roman" w:hAnsi="Times New Roman"/>
          <w:i/>
          <w:color w:val="000000"/>
          <w:lang w:val="sr-Cyrl-RS"/>
        </w:rPr>
        <w:t>Образац у прилог</w:t>
      </w:r>
      <w:r w:rsidR="000A4C85">
        <w:rPr>
          <w:rFonts w:ascii="Times New Roman" w:hAnsi="Times New Roman"/>
          <w:i/>
          <w:color w:val="000000"/>
          <w:lang w:val="sr-Cyrl-RS"/>
        </w:rPr>
        <w:t>у</w:t>
      </w:r>
      <w:r w:rsidR="00007A8F">
        <w:rPr>
          <w:rFonts w:ascii="Times New Roman" w:hAnsi="Times New Roman"/>
          <w:i/>
          <w:color w:val="000000"/>
          <w:lang w:val="sr-Cyrl-RS"/>
        </w:rPr>
        <w:t>- БИЛАНС СТАЊА на дан 31.12.202</w:t>
      </w:r>
      <w:r w:rsidR="0015682E">
        <w:rPr>
          <w:rFonts w:ascii="Times New Roman" w:hAnsi="Times New Roman"/>
          <w:i/>
          <w:color w:val="000000"/>
          <w:lang w:val="sr-Cyrl-RS"/>
        </w:rPr>
        <w:t>3</w:t>
      </w:r>
      <w:r w:rsidR="0068262A">
        <w:rPr>
          <w:rFonts w:ascii="Times New Roman" w:hAnsi="Times New Roman"/>
          <w:b/>
          <w:i/>
          <w:color w:val="000000"/>
          <w:lang w:val="sr-Cyrl-RS"/>
        </w:rPr>
        <w:t>.</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b/>
          <w:color w:val="000000"/>
          <w:lang w:val="sr-Cyrl-RS"/>
        </w:rPr>
        <w:t xml:space="preserve">           </w:t>
      </w:r>
      <w:r w:rsidRPr="003D231B">
        <w:rPr>
          <w:rFonts w:ascii="Times New Roman" w:hAnsi="Times New Roman"/>
          <w:color w:val="000000"/>
          <w:lang w:val="sr-Cyrl-RS"/>
        </w:rPr>
        <w:t>5.2. Биланс успеха</w:t>
      </w:r>
      <w:r w:rsidR="00BD19BD">
        <w:rPr>
          <w:rFonts w:ascii="Times New Roman" w:hAnsi="Times New Roman"/>
          <w:color w:val="000000"/>
          <w:lang w:val="sr-Cyrl-RS"/>
        </w:rPr>
        <w:t xml:space="preserve"> , Прилог бр.5а</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w:t>
      </w:r>
      <w:r w:rsidR="00007A8F">
        <w:rPr>
          <w:rFonts w:ascii="Times New Roman" w:hAnsi="Times New Roman"/>
          <w:color w:val="000000"/>
          <w:lang w:val="sr-Cyrl-RS"/>
        </w:rPr>
        <w:t xml:space="preserve">         (план 01.01.-31.12.202</w:t>
      </w:r>
      <w:r w:rsidR="0015682E">
        <w:rPr>
          <w:rFonts w:ascii="Times New Roman" w:hAnsi="Times New Roman"/>
          <w:color w:val="000000"/>
          <w:lang w:val="sr-Cyrl-RS"/>
        </w:rPr>
        <w:t>3</w:t>
      </w:r>
      <w:r w:rsidRPr="003D231B">
        <w:rPr>
          <w:rFonts w:ascii="Times New Roman" w:hAnsi="Times New Roman"/>
          <w:color w:val="000000"/>
          <w:lang w:val="sr-Cyrl-RS"/>
        </w:rPr>
        <w:t>.кварталне пројекције)</w:t>
      </w:r>
    </w:p>
    <w:p w:rsidR="00A224DA" w:rsidRPr="003D231B"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 xml:space="preserve">           </w:t>
      </w:r>
      <w:r w:rsidRPr="003D231B">
        <w:rPr>
          <w:rFonts w:ascii="Times New Roman" w:hAnsi="Times New Roman"/>
          <w:i/>
          <w:color w:val="000000"/>
          <w:lang w:val="sr-Cyrl-RS"/>
        </w:rPr>
        <w:t>Образац у прилогу – БИЛАНС УС</w:t>
      </w:r>
      <w:r w:rsidR="0068262A">
        <w:rPr>
          <w:rFonts w:ascii="Times New Roman" w:hAnsi="Times New Roman"/>
          <w:i/>
          <w:color w:val="000000"/>
          <w:lang w:val="sr-Cyrl-RS"/>
        </w:rPr>
        <w:t xml:space="preserve">ПЕХА у периоду </w:t>
      </w:r>
      <w:r w:rsidR="00007A8F">
        <w:rPr>
          <w:rFonts w:ascii="Times New Roman" w:hAnsi="Times New Roman"/>
          <w:i/>
          <w:color w:val="000000"/>
          <w:lang w:val="sr-Cyrl-RS"/>
        </w:rPr>
        <w:t>01.01.-31.12.202</w:t>
      </w:r>
      <w:r w:rsidR="0015682E">
        <w:rPr>
          <w:rFonts w:ascii="Times New Roman" w:hAnsi="Times New Roman"/>
          <w:i/>
          <w:color w:val="000000"/>
          <w:lang w:val="sr-Cyrl-RS"/>
        </w:rPr>
        <w:t>3</w:t>
      </w:r>
      <w:r w:rsidR="0068262A">
        <w:rPr>
          <w:rFonts w:ascii="Times New Roman" w:hAnsi="Times New Roman"/>
          <w:i/>
          <w:color w:val="000000"/>
          <w:lang w:val="sr-Cyrl-RS"/>
        </w:rPr>
        <w:t>.</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i/>
          <w:color w:val="000000"/>
          <w:lang w:val="sr-Cyrl-RS"/>
        </w:rPr>
        <w:t xml:space="preserve">          </w:t>
      </w:r>
      <w:r w:rsidRPr="003D231B">
        <w:rPr>
          <w:rFonts w:ascii="Times New Roman" w:hAnsi="Times New Roman"/>
          <w:color w:val="000000"/>
          <w:lang w:val="sr-Cyrl-RS"/>
        </w:rPr>
        <w:t xml:space="preserve"> </w:t>
      </w:r>
      <w:r w:rsidR="00007A8F">
        <w:rPr>
          <w:rFonts w:ascii="Times New Roman" w:hAnsi="Times New Roman"/>
          <w:color w:val="000000"/>
          <w:lang w:val="sr-Cyrl-RS"/>
        </w:rPr>
        <w:t>5.3. План</w:t>
      </w:r>
      <w:r w:rsidR="00197826">
        <w:rPr>
          <w:rFonts w:ascii="Times New Roman" w:hAnsi="Times New Roman"/>
          <w:color w:val="000000"/>
          <w:lang w:val="sr-Cyrl-RS"/>
        </w:rPr>
        <w:t xml:space="preserve"> остварене</w:t>
      </w:r>
      <w:r w:rsidR="00007A8F">
        <w:rPr>
          <w:rFonts w:ascii="Times New Roman" w:hAnsi="Times New Roman"/>
          <w:color w:val="000000"/>
          <w:lang w:val="sr-Cyrl-RS"/>
        </w:rPr>
        <w:t xml:space="preserve"> добити/губитка за 202</w:t>
      </w:r>
      <w:r w:rsidR="0015682E">
        <w:rPr>
          <w:rFonts w:ascii="Times New Roman" w:hAnsi="Times New Roman"/>
          <w:color w:val="000000"/>
          <w:lang w:val="sr-Cyrl-RS"/>
        </w:rPr>
        <w:t>3</w:t>
      </w:r>
      <w:r w:rsidRPr="003D231B">
        <w:rPr>
          <w:rFonts w:ascii="Times New Roman" w:hAnsi="Times New Roman"/>
          <w:color w:val="000000"/>
          <w:lang w:val="sr-Cyrl-RS"/>
        </w:rPr>
        <w:t>. Годину- предложени начин расподеле</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добити/покрића губитка – текстуално образложење</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5.4. Извештај о токовима готовине</w:t>
      </w:r>
      <w:r w:rsidR="00197826">
        <w:rPr>
          <w:rFonts w:ascii="Times New Roman" w:hAnsi="Times New Roman"/>
          <w:color w:val="000000"/>
          <w:lang w:val="sr-Cyrl-RS"/>
        </w:rPr>
        <w:t>, Прилог бр.5б</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w:t>
      </w:r>
      <w:r w:rsidR="00007A8F">
        <w:rPr>
          <w:rFonts w:ascii="Times New Roman" w:hAnsi="Times New Roman"/>
          <w:color w:val="000000"/>
          <w:lang w:val="sr-Cyrl-RS"/>
        </w:rPr>
        <w:t xml:space="preserve">  (план 01.01.-31.12.202</w:t>
      </w:r>
      <w:r w:rsidR="0015682E">
        <w:rPr>
          <w:rFonts w:ascii="Times New Roman" w:hAnsi="Times New Roman"/>
          <w:color w:val="000000"/>
          <w:lang w:val="sr-Cyrl-RS"/>
        </w:rPr>
        <w:t>3</w:t>
      </w:r>
      <w:r w:rsidRPr="003D231B">
        <w:rPr>
          <w:rFonts w:ascii="Times New Roman" w:hAnsi="Times New Roman"/>
          <w:color w:val="000000"/>
          <w:lang w:val="sr-Cyrl-RS"/>
        </w:rPr>
        <w:t>. кварталне пројекције)</w:t>
      </w:r>
    </w:p>
    <w:p w:rsidR="00A224DA" w:rsidRPr="003D231B"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 xml:space="preserve">           </w:t>
      </w:r>
      <w:r w:rsidRPr="003D231B">
        <w:rPr>
          <w:rFonts w:ascii="Times New Roman" w:hAnsi="Times New Roman"/>
          <w:i/>
          <w:color w:val="000000"/>
          <w:lang w:val="sr-Cyrl-RS"/>
        </w:rPr>
        <w:t>Образац у прилогу – ИЗВЕШТАЈ О ТОКОВИМА ГОТ</w:t>
      </w:r>
      <w:r w:rsidR="00007A8F">
        <w:rPr>
          <w:rFonts w:ascii="Times New Roman" w:hAnsi="Times New Roman"/>
          <w:i/>
          <w:color w:val="000000"/>
          <w:lang w:val="sr-Cyrl-RS"/>
        </w:rPr>
        <w:t>ОВИНЕ у периоду 01.01-31.12.202</w:t>
      </w:r>
      <w:r w:rsidR="0015682E">
        <w:rPr>
          <w:rFonts w:ascii="Times New Roman" w:hAnsi="Times New Roman"/>
          <w:i/>
          <w:color w:val="000000"/>
          <w:lang w:val="sr-Cyrl-RS"/>
        </w:rPr>
        <w:t>3</w:t>
      </w:r>
      <w:r w:rsidRPr="003D231B">
        <w:rPr>
          <w:rFonts w:ascii="Times New Roman" w:hAnsi="Times New Roman"/>
          <w:i/>
          <w:color w:val="000000"/>
          <w:lang w:val="sr-Cyrl-RS"/>
        </w:rPr>
        <w:t>.</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5.5. Субвенције</w:t>
      </w:r>
      <w:r w:rsidR="0094386B">
        <w:rPr>
          <w:rFonts w:ascii="Times New Roman" w:hAnsi="Times New Roman"/>
          <w:color w:val="000000"/>
          <w:lang w:val="sr-Cyrl-RS"/>
        </w:rPr>
        <w:t>, Прилог бр.6</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w:t>
      </w:r>
      <w:r w:rsidR="005D21DA">
        <w:rPr>
          <w:rFonts w:ascii="Times New Roman" w:hAnsi="Times New Roman"/>
          <w:color w:val="000000"/>
          <w:lang w:val="sr-Cyrl-RS"/>
        </w:rPr>
        <w:t xml:space="preserve">         </w:t>
      </w:r>
      <w:r w:rsidR="00007A8F">
        <w:rPr>
          <w:rFonts w:ascii="Times New Roman" w:hAnsi="Times New Roman"/>
          <w:color w:val="000000"/>
          <w:lang w:val="sr-Cyrl-RS"/>
        </w:rPr>
        <w:t>(план 01.01.-31.12.202</w:t>
      </w:r>
      <w:r w:rsidR="0015682E">
        <w:rPr>
          <w:rFonts w:ascii="Times New Roman" w:hAnsi="Times New Roman"/>
          <w:color w:val="000000"/>
          <w:lang w:val="sr-Cyrl-RS"/>
        </w:rPr>
        <w:t>3</w:t>
      </w:r>
      <w:r w:rsidRPr="003D231B">
        <w:rPr>
          <w:rFonts w:ascii="Times New Roman" w:hAnsi="Times New Roman"/>
          <w:color w:val="000000"/>
          <w:lang w:val="sr-Cyrl-RS"/>
        </w:rPr>
        <w:t>. кварталне пројекције)</w:t>
      </w:r>
    </w:p>
    <w:p w:rsidR="00A224DA" w:rsidRPr="003D231B"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 xml:space="preserve">           </w:t>
      </w:r>
      <w:r w:rsidR="00973209">
        <w:rPr>
          <w:rFonts w:ascii="Times New Roman" w:hAnsi="Times New Roman"/>
          <w:i/>
          <w:color w:val="000000"/>
          <w:lang w:val="sr-Cyrl-RS"/>
        </w:rPr>
        <w:t>Обра</w:t>
      </w:r>
      <w:r w:rsidRPr="003D231B">
        <w:rPr>
          <w:rFonts w:ascii="Times New Roman" w:hAnsi="Times New Roman"/>
          <w:i/>
          <w:color w:val="000000"/>
          <w:lang w:val="sr-Cyrl-RS"/>
        </w:rPr>
        <w:t>зац у прилогу- СУБВЕН</w:t>
      </w:r>
      <w:r w:rsidR="00007A8F">
        <w:rPr>
          <w:rFonts w:ascii="Times New Roman" w:hAnsi="Times New Roman"/>
          <w:i/>
          <w:color w:val="000000"/>
          <w:lang w:val="sr-Cyrl-RS"/>
        </w:rPr>
        <w:t>ЦИЈЕ у периоду 01.01.-31.12.202</w:t>
      </w:r>
      <w:r w:rsidR="0015682E">
        <w:rPr>
          <w:rFonts w:ascii="Times New Roman" w:hAnsi="Times New Roman"/>
          <w:i/>
          <w:color w:val="000000"/>
          <w:lang w:val="sr-Cyrl-RS"/>
        </w:rPr>
        <w:t>3</w:t>
      </w:r>
      <w:r w:rsidRPr="003D231B">
        <w:rPr>
          <w:rFonts w:ascii="Times New Roman" w:hAnsi="Times New Roman"/>
          <w:i/>
          <w:color w:val="000000"/>
          <w:lang w:val="sr-Cyrl-RS"/>
        </w:rPr>
        <w:t>.</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6. Политика зарада и запошљавања</w:t>
      </w:r>
    </w:p>
    <w:p w:rsidR="00A224DA"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6.1. Трошкови запослених и текстуално образложење</w:t>
      </w:r>
      <w:r w:rsidR="003612C6">
        <w:rPr>
          <w:rFonts w:ascii="Times New Roman" w:hAnsi="Times New Roman"/>
          <w:color w:val="000000"/>
          <w:lang w:val="sr-Cyrl-RS"/>
        </w:rPr>
        <w:t>, Прилог бр.7</w:t>
      </w:r>
    </w:p>
    <w:p w:rsidR="000C62B2" w:rsidRDefault="000C62B2" w:rsidP="003D231B">
      <w:pPr>
        <w:jc w:val="both"/>
        <w:rPr>
          <w:rFonts w:ascii="Times New Roman" w:hAnsi="Times New Roman"/>
          <w:color w:val="000000"/>
          <w:lang w:val="sr-Cyrl-RS"/>
        </w:rPr>
      </w:pPr>
      <w:r>
        <w:rPr>
          <w:rFonts w:ascii="Times New Roman" w:hAnsi="Times New Roman"/>
          <w:color w:val="000000"/>
          <w:lang w:val="sr-Cyrl-RS"/>
        </w:rPr>
        <w:t xml:space="preserve">           6.2. </w:t>
      </w:r>
      <w:r w:rsidR="003612C6">
        <w:rPr>
          <w:rFonts w:ascii="Times New Roman" w:hAnsi="Times New Roman"/>
          <w:color w:val="000000"/>
          <w:lang w:val="sr-Cyrl-RS"/>
        </w:rPr>
        <w:t>Број запослених по секторима, Прилог бр.8</w:t>
      </w:r>
    </w:p>
    <w:p w:rsidR="000C62B2" w:rsidRPr="003D231B" w:rsidRDefault="000C62B2" w:rsidP="003D231B">
      <w:pPr>
        <w:jc w:val="both"/>
        <w:rPr>
          <w:rFonts w:ascii="Times New Roman" w:hAnsi="Times New Roman"/>
          <w:color w:val="000000"/>
          <w:lang w:val="sr-Cyrl-RS"/>
        </w:rPr>
      </w:pPr>
      <w:r>
        <w:rPr>
          <w:rFonts w:ascii="Times New Roman" w:hAnsi="Times New Roman"/>
          <w:color w:val="000000"/>
          <w:lang w:val="sr-Cyrl-RS"/>
        </w:rPr>
        <w:t xml:space="preserve">           6.3. Квалификациона структура</w:t>
      </w:r>
      <w:r w:rsidR="003612C6">
        <w:rPr>
          <w:rFonts w:ascii="Times New Roman" w:hAnsi="Times New Roman"/>
          <w:color w:val="000000"/>
          <w:lang w:val="sr-Cyrl-RS"/>
        </w:rPr>
        <w:t>, Прилог бр.9</w:t>
      </w:r>
    </w:p>
    <w:p w:rsidR="00A224DA" w:rsidRPr="003D231B" w:rsidRDefault="000C62B2" w:rsidP="003D231B">
      <w:pPr>
        <w:jc w:val="both"/>
        <w:rPr>
          <w:rFonts w:ascii="Times New Roman" w:hAnsi="Times New Roman"/>
          <w:color w:val="000000"/>
          <w:lang w:val="sr-Cyrl-RS"/>
        </w:rPr>
      </w:pPr>
      <w:r>
        <w:rPr>
          <w:rFonts w:ascii="Times New Roman" w:hAnsi="Times New Roman"/>
          <w:color w:val="000000"/>
          <w:lang w:val="sr-Cyrl-RS"/>
        </w:rPr>
        <w:t xml:space="preserve">           6.4</w:t>
      </w:r>
      <w:r w:rsidR="00A224DA" w:rsidRPr="003D231B">
        <w:rPr>
          <w:rFonts w:ascii="Times New Roman" w:hAnsi="Times New Roman"/>
          <w:color w:val="000000"/>
          <w:lang w:val="sr-Cyrl-RS"/>
        </w:rPr>
        <w:t>. Динамика запошљавања и текстуално образложење</w:t>
      </w:r>
      <w:r w:rsidR="003612C6">
        <w:rPr>
          <w:rFonts w:ascii="Times New Roman" w:hAnsi="Times New Roman"/>
          <w:color w:val="000000"/>
          <w:lang w:val="sr-Cyrl-RS"/>
        </w:rPr>
        <w:t>, Прилог бр.10</w:t>
      </w:r>
    </w:p>
    <w:p w:rsidR="00A224DA" w:rsidRPr="003D231B" w:rsidRDefault="000C62B2" w:rsidP="003D231B">
      <w:pPr>
        <w:jc w:val="both"/>
        <w:rPr>
          <w:rFonts w:ascii="Times New Roman" w:hAnsi="Times New Roman"/>
          <w:color w:val="000000"/>
          <w:lang w:val="sr-Cyrl-RS"/>
        </w:rPr>
      </w:pPr>
      <w:r>
        <w:rPr>
          <w:rFonts w:ascii="Times New Roman" w:hAnsi="Times New Roman"/>
          <w:color w:val="000000"/>
          <w:lang w:val="sr-Cyrl-RS"/>
        </w:rPr>
        <w:t xml:space="preserve">           6.5</w:t>
      </w:r>
      <w:r w:rsidR="00A224DA" w:rsidRPr="003D231B">
        <w:rPr>
          <w:rFonts w:ascii="Times New Roman" w:hAnsi="Times New Roman"/>
          <w:color w:val="000000"/>
          <w:lang w:val="sr-Cyrl-RS"/>
        </w:rPr>
        <w:t xml:space="preserve">. </w:t>
      </w:r>
      <w:r w:rsidR="003612C6">
        <w:rPr>
          <w:rFonts w:ascii="Times New Roman" w:hAnsi="Times New Roman"/>
          <w:color w:val="000000"/>
          <w:lang w:val="sr-Cyrl-RS"/>
        </w:rPr>
        <w:t>Исплаћене зараде у 202</w:t>
      </w:r>
      <w:r w:rsidR="0015682E">
        <w:rPr>
          <w:rFonts w:ascii="Times New Roman" w:hAnsi="Times New Roman"/>
          <w:color w:val="000000"/>
          <w:lang w:val="sr-Cyrl-RS"/>
        </w:rPr>
        <w:t>2</w:t>
      </w:r>
      <w:r w:rsidR="003612C6">
        <w:rPr>
          <w:rFonts w:ascii="Times New Roman" w:hAnsi="Times New Roman"/>
          <w:color w:val="000000"/>
          <w:lang w:val="sr-Cyrl-RS"/>
        </w:rPr>
        <w:t>. и план за 202</w:t>
      </w:r>
      <w:r w:rsidR="0015682E">
        <w:rPr>
          <w:rFonts w:ascii="Times New Roman" w:hAnsi="Times New Roman"/>
          <w:color w:val="000000"/>
          <w:lang w:val="sr-Cyrl-RS"/>
        </w:rPr>
        <w:t>3</w:t>
      </w:r>
      <w:r w:rsidR="003612C6">
        <w:rPr>
          <w:rFonts w:ascii="Times New Roman" w:hAnsi="Times New Roman"/>
          <w:color w:val="000000"/>
          <w:lang w:val="sr-Cyrl-RS"/>
        </w:rPr>
        <w:t>., Прилог бр.11 и Распон исплаћених и планираних          зарада, Прилог бр.11а</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w:t>
      </w:r>
      <w:r w:rsidR="000C62B2">
        <w:rPr>
          <w:rFonts w:ascii="Times New Roman" w:hAnsi="Times New Roman"/>
          <w:color w:val="000000"/>
          <w:lang w:val="sr-Cyrl-RS"/>
        </w:rPr>
        <w:t>6.6</w:t>
      </w:r>
      <w:r w:rsidRPr="003D231B">
        <w:rPr>
          <w:rFonts w:ascii="Times New Roman" w:hAnsi="Times New Roman"/>
          <w:color w:val="000000"/>
          <w:lang w:val="sr-Cyrl-RS"/>
        </w:rPr>
        <w:t xml:space="preserve">. </w:t>
      </w:r>
      <w:r w:rsidR="003612C6">
        <w:rPr>
          <w:rFonts w:ascii="Times New Roman" w:hAnsi="Times New Roman"/>
          <w:color w:val="000000"/>
          <w:lang w:val="sr-Cyrl-RS"/>
        </w:rPr>
        <w:t>Накнаде члановима надзорног одбора, Прилог бр.12</w:t>
      </w:r>
    </w:p>
    <w:p w:rsidR="00A224DA" w:rsidRPr="003612C6" w:rsidRDefault="000C62B2" w:rsidP="003D231B">
      <w:pPr>
        <w:jc w:val="both"/>
        <w:rPr>
          <w:rFonts w:ascii="Times New Roman" w:hAnsi="Times New Roman"/>
          <w:color w:val="000000"/>
          <w:lang w:val="sr-Cyrl-RS"/>
        </w:rPr>
      </w:pPr>
      <w:r>
        <w:rPr>
          <w:rFonts w:ascii="Times New Roman" w:hAnsi="Times New Roman"/>
          <w:color w:val="000000"/>
          <w:lang w:val="sr-Cyrl-RS"/>
        </w:rPr>
        <w:t xml:space="preserve">           </w:t>
      </w:r>
      <w:r w:rsidR="00A224DA" w:rsidRPr="003D231B">
        <w:rPr>
          <w:rFonts w:ascii="Times New Roman" w:hAnsi="Times New Roman"/>
          <w:color w:val="000000"/>
          <w:lang w:val="sr-Cyrl-RS"/>
        </w:rPr>
        <w:t xml:space="preserve"> </w:t>
      </w:r>
      <w:r w:rsidR="00A224DA" w:rsidRPr="003D231B">
        <w:rPr>
          <w:rFonts w:ascii="Times New Roman" w:hAnsi="Times New Roman"/>
          <w:i/>
          <w:color w:val="000000"/>
          <w:lang w:val="sr-Cyrl-RS"/>
        </w:rPr>
        <w:t>Обрасци у прилогу-ТРОШКОВИ ЗАПОСЛЕНИХ, ДИНАМИКА ЗАПОШ</w:t>
      </w:r>
      <w:r w:rsidR="002F560D">
        <w:rPr>
          <w:rFonts w:ascii="Times New Roman" w:hAnsi="Times New Roman"/>
          <w:i/>
          <w:color w:val="000000"/>
          <w:lang w:val="sr-Cyrl-RS"/>
        </w:rPr>
        <w:t>Љ</w:t>
      </w:r>
      <w:r w:rsidR="00A00D6B">
        <w:rPr>
          <w:rFonts w:ascii="Times New Roman" w:hAnsi="Times New Roman"/>
          <w:i/>
          <w:color w:val="000000"/>
          <w:lang w:val="sr-Cyrl-RS"/>
        </w:rPr>
        <w:t>АВАЊА</w:t>
      </w:r>
    </w:p>
    <w:p w:rsidR="00A224DA" w:rsidRPr="003D231B" w:rsidRDefault="00A224DA" w:rsidP="003D231B">
      <w:pPr>
        <w:jc w:val="both"/>
        <w:rPr>
          <w:rFonts w:ascii="Times New Roman" w:hAnsi="Times New Roman"/>
          <w:i/>
          <w:color w:val="000000"/>
          <w:lang w:val="sr-Cyrl-RS"/>
        </w:rPr>
      </w:pPr>
      <w:r w:rsidRPr="003D231B">
        <w:rPr>
          <w:rFonts w:ascii="Times New Roman" w:hAnsi="Times New Roman"/>
          <w:i/>
          <w:color w:val="000000"/>
          <w:lang w:val="sr-Cyrl-RS"/>
        </w:rPr>
        <w:t xml:space="preserve">           СТРУКТУРА ЗАП</w:t>
      </w:r>
      <w:r w:rsidR="00AE244B">
        <w:rPr>
          <w:rFonts w:ascii="Times New Roman" w:hAnsi="Times New Roman"/>
          <w:i/>
          <w:color w:val="000000"/>
          <w:lang w:val="sr-Cyrl-RS"/>
        </w:rPr>
        <w:t>ОСЛ</w:t>
      </w:r>
      <w:r w:rsidR="00007A8F">
        <w:rPr>
          <w:rFonts w:ascii="Times New Roman" w:hAnsi="Times New Roman"/>
          <w:i/>
          <w:color w:val="000000"/>
          <w:lang w:val="sr-Cyrl-RS"/>
        </w:rPr>
        <w:t>ЕНИХ, ИСПЛАЋЕНЕ ЗАРАДЕ У 202</w:t>
      </w:r>
      <w:r w:rsidR="0015682E">
        <w:rPr>
          <w:rFonts w:ascii="Times New Roman" w:hAnsi="Times New Roman"/>
          <w:i/>
          <w:color w:val="000000"/>
          <w:lang w:val="sr-Cyrl-RS"/>
        </w:rPr>
        <w:t>2</w:t>
      </w:r>
      <w:r w:rsidRPr="003D231B">
        <w:rPr>
          <w:rFonts w:ascii="Times New Roman" w:hAnsi="Times New Roman"/>
          <w:i/>
          <w:color w:val="000000"/>
          <w:lang w:val="sr-Cyrl-RS"/>
        </w:rPr>
        <w:t xml:space="preserve">. И ПЛАН </w:t>
      </w:r>
    </w:p>
    <w:p w:rsidR="00A224DA" w:rsidRPr="003D231B" w:rsidRDefault="00007A8F" w:rsidP="003D231B">
      <w:pPr>
        <w:jc w:val="both"/>
        <w:rPr>
          <w:rFonts w:ascii="Times New Roman" w:hAnsi="Times New Roman"/>
          <w:i/>
          <w:color w:val="000000"/>
          <w:lang w:val="sr-Cyrl-RS"/>
        </w:rPr>
      </w:pPr>
      <w:r>
        <w:rPr>
          <w:rFonts w:ascii="Times New Roman" w:hAnsi="Times New Roman"/>
          <w:i/>
          <w:color w:val="000000"/>
          <w:lang w:val="sr-Cyrl-RS"/>
        </w:rPr>
        <w:t xml:space="preserve">           ЗАРАДА ЗА 202</w:t>
      </w:r>
      <w:r w:rsidR="0015682E">
        <w:rPr>
          <w:rFonts w:ascii="Times New Roman" w:hAnsi="Times New Roman"/>
          <w:i/>
          <w:color w:val="000000"/>
          <w:lang w:val="sr-Cyrl-RS"/>
        </w:rPr>
        <w:t>3</w:t>
      </w:r>
      <w:r w:rsidR="00A224DA" w:rsidRPr="003D231B">
        <w:rPr>
          <w:rFonts w:ascii="Times New Roman" w:hAnsi="Times New Roman"/>
          <w:i/>
          <w:color w:val="000000"/>
          <w:lang w:val="sr-Cyrl-RS"/>
        </w:rPr>
        <w:t xml:space="preserve">.ГОДИНУ, ПЛАНИРАНЕ НАКНАДЕ ЧЛАНОВИМА </w:t>
      </w:r>
    </w:p>
    <w:p w:rsidR="00A224DA" w:rsidRDefault="00A224DA" w:rsidP="003D231B">
      <w:pPr>
        <w:jc w:val="both"/>
        <w:rPr>
          <w:rFonts w:ascii="Times New Roman" w:hAnsi="Times New Roman"/>
          <w:i/>
          <w:color w:val="000000"/>
          <w:lang w:val="sr-Cyrl-RS"/>
        </w:rPr>
      </w:pPr>
      <w:r w:rsidRPr="003D231B">
        <w:rPr>
          <w:rFonts w:ascii="Times New Roman" w:hAnsi="Times New Roman"/>
          <w:i/>
          <w:color w:val="000000"/>
          <w:lang w:val="sr-Cyrl-RS"/>
        </w:rPr>
        <w:t xml:space="preserve">           НАДЗОРНОГ ОДБОРА.</w:t>
      </w:r>
    </w:p>
    <w:p w:rsidR="00CF64B7" w:rsidRPr="003D231B" w:rsidRDefault="00CF64B7" w:rsidP="003D231B">
      <w:pPr>
        <w:jc w:val="both"/>
        <w:rPr>
          <w:rFonts w:ascii="Times New Roman" w:hAnsi="Times New Roman"/>
          <w:i/>
          <w:color w:val="000000"/>
          <w:lang w:val="sr-Cyrl-RS"/>
        </w:rPr>
      </w:pPr>
      <w:r>
        <w:rPr>
          <w:rFonts w:ascii="Times New Roman" w:hAnsi="Times New Roman"/>
          <w:i/>
          <w:color w:val="000000"/>
          <w:lang w:val="sr-Cyrl-RS"/>
        </w:rPr>
        <w:t>7. Накнаде комисије</w:t>
      </w:r>
      <w:r w:rsidR="005658D6">
        <w:rPr>
          <w:rFonts w:ascii="Times New Roman" w:hAnsi="Times New Roman"/>
          <w:i/>
          <w:color w:val="000000"/>
          <w:lang w:val="sr-Cyrl-RS"/>
        </w:rPr>
        <w:t xml:space="preserve"> за ревизију, Прилог бр.13</w:t>
      </w:r>
    </w:p>
    <w:p w:rsidR="000A7307" w:rsidRDefault="000A7307" w:rsidP="003D231B">
      <w:pPr>
        <w:jc w:val="both"/>
        <w:rPr>
          <w:rFonts w:ascii="Times New Roman" w:hAnsi="Times New Roman"/>
          <w:i/>
          <w:color w:val="000000"/>
          <w:lang w:val="sr-Cyrl-RS"/>
        </w:rPr>
      </w:pPr>
    </w:p>
    <w:p w:rsidR="000A7307" w:rsidRDefault="000A7307" w:rsidP="003D231B">
      <w:pPr>
        <w:jc w:val="both"/>
        <w:rPr>
          <w:rFonts w:ascii="Times New Roman" w:hAnsi="Times New Roman"/>
          <w:i/>
          <w:color w:val="000000"/>
          <w:lang w:val="sr-Cyrl-RS"/>
        </w:rPr>
      </w:pPr>
    </w:p>
    <w:p w:rsidR="000A7307" w:rsidRPr="00CF64B7" w:rsidRDefault="000A7307" w:rsidP="003D231B">
      <w:pPr>
        <w:jc w:val="both"/>
        <w:rPr>
          <w:rFonts w:ascii="Times New Roman" w:hAnsi="Times New Roman"/>
          <w:color w:val="000000"/>
          <w:lang w:val="sr-Cyrl-RS"/>
        </w:rPr>
      </w:pPr>
    </w:p>
    <w:p w:rsidR="00841386" w:rsidRDefault="00841386" w:rsidP="003D231B">
      <w:pPr>
        <w:jc w:val="both"/>
        <w:rPr>
          <w:rFonts w:ascii="Times New Roman" w:hAnsi="Times New Roman"/>
          <w:i/>
          <w:color w:val="000000"/>
          <w:lang w:val="sr-Latn-RS"/>
        </w:rPr>
      </w:pP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8. Задуженост</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8.1. Кредитна задуженост –преглед садашњих кредитних обавеза</w:t>
      </w:r>
      <w:r w:rsidR="003B56D8">
        <w:rPr>
          <w:rFonts w:ascii="Times New Roman" w:hAnsi="Times New Roman"/>
          <w:color w:val="000000"/>
          <w:lang w:val="sr-Cyrl-RS"/>
        </w:rPr>
        <w:t>,</w:t>
      </w:r>
    </w:p>
    <w:p w:rsidR="00A224DA" w:rsidRPr="003D231B"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 xml:space="preserve">            </w:t>
      </w:r>
      <w:r w:rsidR="003B56D8">
        <w:rPr>
          <w:rFonts w:ascii="Times New Roman" w:hAnsi="Times New Roman"/>
          <w:color w:val="000000"/>
          <w:lang w:val="sr-Cyrl-RS"/>
        </w:rPr>
        <w:t>П</w:t>
      </w:r>
      <w:r w:rsidR="003B56D8">
        <w:rPr>
          <w:rFonts w:ascii="Times New Roman" w:hAnsi="Times New Roman"/>
          <w:i/>
          <w:color w:val="000000"/>
          <w:lang w:val="sr-Cyrl-RS"/>
        </w:rPr>
        <w:t>рилог бр.14</w:t>
      </w:r>
      <w:r w:rsidRPr="003D231B">
        <w:rPr>
          <w:rFonts w:ascii="Times New Roman" w:hAnsi="Times New Roman"/>
          <w:i/>
          <w:color w:val="000000"/>
          <w:lang w:val="sr-Cyrl-RS"/>
        </w:rPr>
        <w:t>- ПЛАН ДОСПЕЋА КРЕДИТНИХ ОБАВЕЗА И ПЛАН</w:t>
      </w:r>
    </w:p>
    <w:p w:rsidR="00A224DA" w:rsidRPr="003D231B" w:rsidRDefault="00007A8F" w:rsidP="003D231B">
      <w:pPr>
        <w:jc w:val="both"/>
        <w:rPr>
          <w:rFonts w:ascii="Times New Roman" w:hAnsi="Times New Roman"/>
          <w:i/>
          <w:color w:val="000000"/>
          <w:lang w:val="sr-Cyrl-RS"/>
        </w:rPr>
      </w:pPr>
      <w:r>
        <w:rPr>
          <w:rFonts w:ascii="Times New Roman" w:hAnsi="Times New Roman"/>
          <w:i/>
          <w:color w:val="000000"/>
          <w:lang w:val="sr-Cyrl-RS"/>
        </w:rPr>
        <w:t xml:space="preserve">            ОТПЛАТА У 202</w:t>
      </w:r>
      <w:r w:rsidR="004C3E7E">
        <w:rPr>
          <w:rFonts w:ascii="Times New Roman" w:hAnsi="Times New Roman"/>
          <w:i/>
          <w:color w:val="000000"/>
          <w:lang w:val="sr-Cyrl-RS"/>
        </w:rPr>
        <w:t>3</w:t>
      </w:r>
      <w:r w:rsidR="00A224DA" w:rsidRPr="003D231B">
        <w:rPr>
          <w:rFonts w:ascii="Times New Roman" w:hAnsi="Times New Roman"/>
          <w:i/>
          <w:color w:val="000000"/>
          <w:lang w:val="sr-Cyrl-RS"/>
        </w:rPr>
        <w:t>.ГОДИНИ ПО КРЕДИТОРИМА</w:t>
      </w:r>
    </w:p>
    <w:p w:rsidR="00A224DA" w:rsidRPr="00CF64B7"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9. Планирана финансијска средства за набавку добара, радова и услуга за обављање</w:t>
      </w:r>
    </w:p>
    <w:p w:rsidR="00A224DA" w:rsidRPr="003D231B" w:rsidRDefault="00CF64B7" w:rsidP="003D231B">
      <w:pPr>
        <w:jc w:val="both"/>
        <w:rPr>
          <w:rFonts w:ascii="Times New Roman" w:hAnsi="Times New Roman"/>
          <w:color w:val="000000"/>
          <w:lang w:val="sr-Cyrl-RS"/>
        </w:rPr>
      </w:pPr>
      <w:r>
        <w:rPr>
          <w:rFonts w:ascii="Times New Roman" w:hAnsi="Times New Roman"/>
          <w:color w:val="000000"/>
          <w:lang w:val="sr-Cyrl-RS"/>
        </w:rPr>
        <w:t xml:space="preserve">    </w:t>
      </w:r>
      <w:r w:rsidR="00A224DA" w:rsidRPr="003D231B">
        <w:rPr>
          <w:rFonts w:ascii="Times New Roman" w:hAnsi="Times New Roman"/>
          <w:color w:val="000000"/>
          <w:lang w:val="sr-Cyrl-RS"/>
        </w:rPr>
        <w:t>делатности и средства за посебне намене</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9.1. Табела планираних финансијских средстава за набавку добара, радова и  </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услуга за обављање делатности, текуће и инвестиционо одржавање и </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средства за посебне намене</w:t>
      </w:r>
    </w:p>
    <w:p w:rsidR="00A224DA" w:rsidRPr="003D231B"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 xml:space="preserve">             </w:t>
      </w:r>
      <w:r w:rsidR="007B7A75">
        <w:rPr>
          <w:rFonts w:ascii="Times New Roman" w:hAnsi="Times New Roman"/>
          <w:i/>
          <w:color w:val="000000"/>
          <w:lang w:val="sr-Cyrl-RS"/>
        </w:rPr>
        <w:t>Прилог бр.15</w:t>
      </w:r>
      <w:r w:rsidRPr="003D231B">
        <w:rPr>
          <w:rFonts w:ascii="Times New Roman" w:hAnsi="Times New Roman"/>
          <w:i/>
          <w:color w:val="000000"/>
          <w:lang w:val="sr-Cyrl-RS"/>
        </w:rPr>
        <w:t>–ПЛАНИРАНА ФИНАНСИЈ. СРЕДСТВА ЗА НАБАВКУ</w:t>
      </w:r>
    </w:p>
    <w:p w:rsidR="00CF64B7" w:rsidRDefault="00A224DA" w:rsidP="003D231B">
      <w:pPr>
        <w:jc w:val="both"/>
        <w:rPr>
          <w:rFonts w:ascii="Times New Roman" w:hAnsi="Times New Roman"/>
          <w:i/>
          <w:color w:val="000000"/>
          <w:lang w:val="sr-Cyrl-RS"/>
        </w:rPr>
      </w:pPr>
      <w:r w:rsidRPr="003D231B">
        <w:rPr>
          <w:rFonts w:ascii="Times New Roman" w:hAnsi="Times New Roman"/>
          <w:i/>
          <w:color w:val="000000"/>
          <w:lang w:val="sr-Cyrl-RS"/>
        </w:rPr>
        <w:t xml:space="preserve">             ДОБАРА, РАДОВА И УСЛУГА ЗА ОБАВЉАЊЕ ДЕЛАТНОСТИ</w:t>
      </w:r>
    </w:p>
    <w:p w:rsidR="00CF64B7" w:rsidRDefault="00CF64B7" w:rsidP="003D231B">
      <w:pPr>
        <w:jc w:val="both"/>
        <w:rPr>
          <w:rFonts w:ascii="Times New Roman" w:hAnsi="Times New Roman"/>
          <w:color w:val="000000"/>
          <w:lang w:val="sr-Cyrl-RS"/>
        </w:rPr>
      </w:pPr>
      <w:r>
        <w:rPr>
          <w:rFonts w:ascii="Times New Roman" w:hAnsi="Times New Roman"/>
          <w:i/>
          <w:color w:val="000000"/>
          <w:lang w:val="sr-Cyrl-RS"/>
        </w:rPr>
        <w:t xml:space="preserve">            </w:t>
      </w:r>
      <w:r w:rsidRPr="003D231B">
        <w:rPr>
          <w:rFonts w:ascii="Times New Roman" w:hAnsi="Times New Roman"/>
          <w:i/>
          <w:color w:val="000000"/>
          <w:lang w:val="sr-Cyrl-RS"/>
        </w:rPr>
        <w:t xml:space="preserve"> </w:t>
      </w:r>
      <w:r>
        <w:rPr>
          <w:rFonts w:ascii="Times New Roman" w:hAnsi="Times New Roman"/>
          <w:color w:val="000000"/>
          <w:lang w:val="sr-Cyrl-RS"/>
        </w:rPr>
        <w:t>9.2. План и</w:t>
      </w:r>
      <w:r w:rsidR="009F2454">
        <w:rPr>
          <w:rFonts w:ascii="Times New Roman" w:hAnsi="Times New Roman"/>
          <w:color w:val="000000"/>
          <w:lang w:val="sr-Cyrl-RS"/>
        </w:rPr>
        <w:t>нвестиционих улагања, Прилог бр.16</w:t>
      </w:r>
    </w:p>
    <w:p w:rsidR="00CF64B7" w:rsidRPr="003D231B" w:rsidRDefault="00CF64B7" w:rsidP="003D231B">
      <w:pPr>
        <w:jc w:val="both"/>
        <w:rPr>
          <w:rFonts w:ascii="Times New Roman" w:hAnsi="Times New Roman"/>
          <w:color w:val="000000"/>
          <w:lang w:val="sr-Cyrl-RS"/>
        </w:rPr>
      </w:pPr>
      <w:r>
        <w:rPr>
          <w:rFonts w:ascii="Times New Roman" w:hAnsi="Times New Roman"/>
          <w:color w:val="000000"/>
          <w:lang w:val="sr-Cyrl-RS"/>
        </w:rPr>
        <w:t xml:space="preserve">             9.3</w:t>
      </w:r>
      <w:r w:rsidR="00A224DA" w:rsidRPr="003D231B">
        <w:rPr>
          <w:rFonts w:ascii="Times New Roman" w:hAnsi="Times New Roman"/>
          <w:color w:val="000000"/>
          <w:lang w:val="sr-Cyrl-RS"/>
        </w:rPr>
        <w:t>. Табела средстава за посебне намене</w:t>
      </w:r>
      <w:r>
        <w:rPr>
          <w:rFonts w:ascii="Times New Roman" w:hAnsi="Times New Roman"/>
          <w:color w:val="000000"/>
          <w:lang w:val="sr-Cyrl-RS"/>
        </w:rPr>
        <w:t xml:space="preserve"> </w:t>
      </w:r>
      <w:r w:rsidR="009F2454">
        <w:rPr>
          <w:rFonts w:ascii="Times New Roman" w:hAnsi="Times New Roman"/>
          <w:color w:val="000000"/>
          <w:lang w:val="sr-Cyrl-RS"/>
        </w:rPr>
        <w:t>, Прилог бр.17</w:t>
      </w:r>
    </w:p>
    <w:p w:rsidR="00A224DA" w:rsidRPr="003D231B"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 xml:space="preserve">            </w:t>
      </w:r>
      <w:r w:rsidRPr="003D231B">
        <w:rPr>
          <w:rFonts w:ascii="Times New Roman" w:hAnsi="Times New Roman"/>
          <w:i/>
          <w:color w:val="000000"/>
          <w:lang w:val="sr-Cyrl-RS"/>
        </w:rPr>
        <w:t>Образац у прилогу- СРЕДСТВА ЗА ПОСЕБНЕ НАМЕНЕ</w:t>
      </w:r>
    </w:p>
    <w:p w:rsidR="00A224DA" w:rsidRPr="003D231B" w:rsidRDefault="009F2454" w:rsidP="003D231B">
      <w:pPr>
        <w:jc w:val="both"/>
        <w:rPr>
          <w:rFonts w:ascii="Times New Roman" w:hAnsi="Times New Roman"/>
          <w:color w:val="000000"/>
          <w:lang w:val="sr-Cyrl-RS"/>
        </w:rPr>
      </w:pPr>
      <w:r>
        <w:rPr>
          <w:rFonts w:ascii="Times New Roman" w:hAnsi="Times New Roman"/>
          <w:color w:val="000000"/>
          <w:lang w:val="sr-Cyrl-RS"/>
        </w:rPr>
        <w:t>10. Управљање ризицима</w:t>
      </w: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r w:rsidRPr="003D231B">
        <w:rPr>
          <w:rFonts w:ascii="Times New Roman" w:hAnsi="Times New Roman"/>
          <w:i/>
          <w:color w:val="000000"/>
          <w:lang w:val="sr-Cyrl-RS"/>
        </w:rPr>
        <w:t xml:space="preserve">   </w:t>
      </w:r>
      <w:r w:rsidRPr="003D231B">
        <w:rPr>
          <w:rFonts w:ascii="Times New Roman" w:hAnsi="Times New Roman"/>
          <w:color w:val="000000"/>
          <w:lang w:val="sr-Cyrl-RS"/>
        </w:rPr>
        <w:t xml:space="preserve">  </w:t>
      </w:r>
    </w:p>
    <w:p w:rsidR="00A224DA" w:rsidRPr="003D231B" w:rsidRDefault="00A224DA" w:rsidP="003D231B">
      <w:pPr>
        <w:jc w:val="both"/>
        <w:rPr>
          <w:rFonts w:ascii="Times New Roman" w:hAnsi="Times New Roman"/>
          <w:i/>
          <w:color w:val="000000"/>
          <w:lang w:val="sr-Cyrl-RS"/>
        </w:rPr>
      </w:pPr>
      <w:r w:rsidRPr="003D231B">
        <w:rPr>
          <w:rFonts w:ascii="Times New Roman" w:hAnsi="Times New Roman"/>
          <w:color w:val="000000"/>
          <w:lang w:val="sr-Cyrl-RS"/>
        </w:rPr>
        <w:t xml:space="preserve">             </w:t>
      </w:r>
      <w:r w:rsidRPr="003D231B">
        <w:rPr>
          <w:rFonts w:ascii="Times New Roman" w:hAnsi="Times New Roman"/>
          <w:i/>
          <w:color w:val="000000"/>
          <w:lang w:val="sr-Cyrl-RS"/>
        </w:rPr>
        <w:t xml:space="preserve"> </w:t>
      </w: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Default="00A224DA" w:rsidP="003D231B">
      <w:pPr>
        <w:jc w:val="both"/>
        <w:rPr>
          <w:rFonts w:ascii="Times New Roman" w:hAnsi="Times New Roman"/>
          <w:color w:val="000000"/>
          <w:lang w:val="sr-Cyrl-RS"/>
        </w:rPr>
      </w:pPr>
    </w:p>
    <w:p w:rsidR="00797CEF" w:rsidRPr="00D866BD" w:rsidRDefault="00797CEF" w:rsidP="003D231B">
      <w:pPr>
        <w:jc w:val="both"/>
        <w:rPr>
          <w:rFonts w:ascii="Times New Roman" w:hAnsi="Times New Roman"/>
          <w:color w:val="000000"/>
          <w:lang w:val="sr-Latn-RS"/>
        </w:rPr>
      </w:pPr>
    </w:p>
    <w:p w:rsidR="00797CEF" w:rsidRPr="00797CEF" w:rsidRDefault="00797CEF" w:rsidP="003D231B">
      <w:pPr>
        <w:jc w:val="both"/>
        <w:rPr>
          <w:rFonts w:ascii="Times New Roman" w:hAnsi="Times New Roman"/>
          <w:color w:val="000000"/>
          <w:lang w:val="sr-Latn-RS"/>
        </w:rPr>
      </w:pPr>
    </w:p>
    <w:p w:rsidR="00A224DA" w:rsidRPr="003D231B" w:rsidRDefault="00A224DA" w:rsidP="003D231B">
      <w:pPr>
        <w:jc w:val="both"/>
        <w:rPr>
          <w:rFonts w:ascii="Times New Roman" w:hAnsi="Times New Roman"/>
          <w:color w:val="000000"/>
          <w:lang w:val="sr-Cyrl-RS"/>
        </w:rPr>
      </w:pPr>
    </w:p>
    <w:p w:rsidR="00A224DA" w:rsidRPr="003D231B" w:rsidRDefault="00A224DA" w:rsidP="003D231B">
      <w:pPr>
        <w:jc w:val="both"/>
        <w:rPr>
          <w:rFonts w:ascii="Times New Roman" w:hAnsi="Times New Roman"/>
          <w:color w:val="000000"/>
          <w:lang w:val="sr-Cyrl-RS"/>
        </w:rPr>
      </w:pPr>
    </w:p>
    <w:p w:rsidR="00A224DA" w:rsidRDefault="00A224DA" w:rsidP="003D231B">
      <w:pPr>
        <w:jc w:val="both"/>
        <w:rPr>
          <w:rFonts w:ascii="Times New Roman" w:hAnsi="Times New Roman"/>
          <w:color w:val="000000"/>
          <w:lang w:val="sr-Cyrl-RS"/>
        </w:rPr>
      </w:pPr>
    </w:p>
    <w:p w:rsidR="0041768B" w:rsidRDefault="0041768B" w:rsidP="003D231B">
      <w:pPr>
        <w:jc w:val="both"/>
        <w:rPr>
          <w:rFonts w:ascii="Times New Roman" w:hAnsi="Times New Roman"/>
          <w:color w:val="000000"/>
          <w:lang w:val="sr-Cyrl-RS"/>
        </w:rPr>
      </w:pPr>
    </w:p>
    <w:p w:rsidR="00FC1F5C" w:rsidRDefault="00FC1F5C" w:rsidP="003D231B">
      <w:pPr>
        <w:jc w:val="both"/>
        <w:rPr>
          <w:rFonts w:ascii="Times New Roman" w:hAnsi="Times New Roman"/>
          <w:color w:val="000000"/>
          <w:lang w:val="sr-Cyrl-RS"/>
        </w:rPr>
      </w:pPr>
    </w:p>
    <w:p w:rsidR="00FC1F5C" w:rsidRDefault="00FC1F5C" w:rsidP="003D231B">
      <w:pPr>
        <w:jc w:val="both"/>
        <w:rPr>
          <w:rFonts w:ascii="Times New Roman" w:hAnsi="Times New Roman"/>
          <w:color w:val="000000"/>
          <w:lang w:val="sr-Cyrl-RS"/>
        </w:rPr>
      </w:pPr>
    </w:p>
    <w:p w:rsidR="003E5113" w:rsidRPr="00C24967" w:rsidRDefault="00FC1F5C" w:rsidP="00C24967">
      <w:pPr>
        <w:jc w:val="both"/>
        <w:rPr>
          <w:rFonts w:ascii="Times New Roman" w:hAnsi="Times New Roman"/>
          <w:color w:val="000000"/>
          <w:lang w:val="sr-Cyrl-CS"/>
        </w:rPr>
      </w:pPr>
      <w:r>
        <w:rPr>
          <w:rFonts w:ascii="Times New Roman" w:hAnsi="Times New Roman"/>
          <w:color w:val="000000"/>
          <w:lang w:val="sr-Cyrl-RS"/>
        </w:rPr>
        <w:t xml:space="preserve">                                     </w:t>
      </w:r>
      <w:r w:rsidR="003E5113">
        <w:rPr>
          <w:rFonts w:ascii="Times New Roman" w:hAnsi="Times New Roman"/>
          <w:color w:val="000000"/>
          <w:lang w:val="sr-Cyrl-RS"/>
        </w:rPr>
        <w:t xml:space="preserve">                    1.</w:t>
      </w:r>
      <w:r w:rsidR="003E5113" w:rsidRPr="002D16A0">
        <w:rPr>
          <w:rFonts w:ascii="Times New Roman" w:hAnsi="Times New Roman"/>
          <w:b/>
          <w:i/>
          <w:color w:val="000000"/>
          <w:lang w:val="ru-RU"/>
        </w:rPr>
        <w:t>МИСИЈА, ВИЗИЈА, ЦИЉЕВИ</w:t>
      </w:r>
    </w:p>
    <w:p w:rsidR="003E5113" w:rsidRPr="00FF22F8" w:rsidRDefault="003E5113" w:rsidP="003E5113">
      <w:pPr>
        <w:rPr>
          <w:rFonts w:ascii="Times New Roman" w:hAnsi="Times New Roman"/>
          <w:b/>
          <w:i/>
          <w:color w:val="000000"/>
          <w:lang w:val="sr-Cyrl-CS"/>
        </w:rPr>
      </w:pPr>
    </w:p>
    <w:p w:rsidR="003E5113" w:rsidRPr="003D231B" w:rsidRDefault="003E5113" w:rsidP="003E5113">
      <w:pPr>
        <w:jc w:val="both"/>
        <w:rPr>
          <w:rFonts w:ascii="Times New Roman" w:hAnsi="Times New Roman"/>
          <w:color w:val="000000"/>
          <w:lang w:val="pl-PL"/>
        </w:rPr>
      </w:pPr>
      <w:r w:rsidRPr="003D231B">
        <w:rPr>
          <w:rFonts w:ascii="Times New Roman" w:hAnsi="Times New Roman"/>
          <w:color w:val="000000"/>
          <w:lang w:val="sr-Cyrl-CS"/>
        </w:rPr>
        <w:tab/>
      </w:r>
      <w:r w:rsidRPr="003D231B">
        <w:rPr>
          <w:rFonts w:ascii="Times New Roman" w:hAnsi="Times New Roman"/>
          <w:color w:val="000000"/>
          <w:lang w:val="pl-PL"/>
        </w:rPr>
        <w:t xml:space="preserve">ЈКП </w:t>
      </w:r>
      <w:r w:rsidRPr="003D231B">
        <w:rPr>
          <w:rFonts w:ascii="Times New Roman" w:hAnsi="Times New Roman" w:cs="Arial"/>
          <w:color w:val="000000"/>
          <w:lang w:val="pl-PL"/>
        </w:rPr>
        <w:t>“</w:t>
      </w:r>
      <w:r w:rsidRPr="003D231B">
        <w:rPr>
          <w:rFonts w:ascii="Times New Roman" w:hAnsi="Times New Roman"/>
          <w:color w:val="000000"/>
          <w:lang w:val="sr-Cyrl-CS"/>
        </w:rPr>
        <w:t>Зеленило</w:t>
      </w:r>
      <w:r w:rsidRPr="003D231B">
        <w:rPr>
          <w:rFonts w:ascii="Times New Roman" w:hAnsi="Times New Roman" w:cs="Arial"/>
          <w:color w:val="000000"/>
          <w:lang w:val="pl-PL"/>
        </w:rPr>
        <w:t>”</w:t>
      </w:r>
      <w:r w:rsidR="00DE2911">
        <w:rPr>
          <w:rFonts w:ascii="Times New Roman" w:hAnsi="Times New Roman"/>
          <w:color w:val="000000"/>
          <w:lang w:val="pl-PL"/>
        </w:rPr>
        <w:t xml:space="preserve"> Сомбор је уписано у </w:t>
      </w:r>
      <w:r w:rsidR="00DE2911">
        <w:rPr>
          <w:rFonts w:ascii="Times New Roman" w:hAnsi="Times New Roman"/>
          <w:color w:val="000000"/>
          <w:lang w:val="sr-Cyrl-RS"/>
        </w:rPr>
        <w:t>Р</w:t>
      </w:r>
      <w:r w:rsidR="00DE2911">
        <w:rPr>
          <w:rFonts w:ascii="Times New Roman" w:hAnsi="Times New Roman"/>
          <w:color w:val="000000"/>
          <w:lang w:val="pl-PL"/>
        </w:rPr>
        <w:t>егистар п</w:t>
      </w:r>
      <w:r w:rsidRPr="003D231B">
        <w:rPr>
          <w:rFonts w:ascii="Times New Roman" w:hAnsi="Times New Roman"/>
          <w:color w:val="000000"/>
          <w:lang w:val="pl-PL"/>
        </w:rPr>
        <w:t xml:space="preserve">ривредних </w:t>
      </w:r>
      <w:r w:rsidRPr="003D231B">
        <w:rPr>
          <w:rFonts w:ascii="Times New Roman" w:hAnsi="Times New Roman"/>
          <w:color w:val="000000"/>
          <w:lang w:val="sr-Cyrl-CS"/>
        </w:rPr>
        <w:t>субјеката</w:t>
      </w:r>
      <w:r w:rsidRPr="003D231B">
        <w:rPr>
          <w:rFonts w:ascii="Times New Roman" w:hAnsi="Times New Roman"/>
          <w:color w:val="000000"/>
          <w:lang w:val="pl-PL"/>
        </w:rPr>
        <w:t xml:space="preserve"> код Агенције за привредне регистре РС под бројем БД </w:t>
      </w:r>
      <w:r w:rsidRPr="003D231B">
        <w:rPr>
          <w:rFonts w:ascii="Times New Roman" w:hAnsi="Times New Roman"/>
          <w:color w:val="000000"/>
          <w:lang w:val="sr-Cyrl-CS"/>
        </w:rPr>
        <w:t>64827</w:t>
      </w:r>
      <w:r w:rsidRPr="003D231B">
        <w:rPr>
          <w:rFonts w:ascii="Times New Roman" w:hAnsi="Times New Roman"/>
          <w:color w:val="000000"/>
          <w:lang w:val="pl-PL"/>
        </w:rPr>
        <w:t>/20</w:t>
      </w:r>
      <w:r w:rsidRPr="003D231B">
        <w:rPr>
          <w:rFonts w:ascii="Times New Roman" w:hAnsi="Times New Roman"/>
          <w:color w:val="000000"/>
          <w:lang w:val="sr-Cyrl-CS"/>
        </w:rPr>
        <w:t>13</w:t>
      </w:r>
      <w:r w:rsidRPr="003D231B">
        <w:rPr>
          <w:rFonts w:ascii="Times New Roman" w:hAnsi="Times New Roman"/>
          <w:color w:val="000000"/>
          <w:lang w:val="pl-PL"/>
        </w:rPr>
        <w:t xml:space="preserve"> од </w:t>
      </w:r>
      <w:r w:rsidRPr="003D231B">
        <w:rPr>
          <w:rFonts w:ascii="Times New Roman" w:hAnsi="Times New Roman"/>
          <w:color w:val="000000"/>
          <w:lang w:val="sr-Cyrl-CS"/>
        </w:rPr>
        <w:t>17.06.2013.</w:t>
      </w:r>
      <w:r w:rsidRPr="003D231B">
        <w:rPr>
          <w:rFonts w:ascii="Times New Roman" w:hAnsi="Times New Roman"/>
          <w:color w:val="000000"/>
          <w:lang w:val="pl-PL"/>
        </w:rPr>
        <w:t xml:space="preserve"> године.</w:t>
      </w:r>
    </w:p>
    <w:p w:rsidR="00D866BD" w:rsidRPr="00D866BD" w:rsidRDefault="003E5113" w:rsidP="00D866BD">
      <w:pPr>
        <w:jc w:val="both"/>
        <w:rPr>
          <w:rFonts w:ascii="Times New Roman" w:hAnsi="Times New Roman"/>
          <w:color w:val="000000"/>
          <w:lang w:val="pl-PL"/>
        </w:rPr>
      </w:pPr>
      <w:r w:rsidRPr="003D231B">
        <w:rPr>
          <w:rFonts w:ascii="Times New Roman" w:hAnsi="Times New Roman"/>
          <w:color w:val="000000"/>
          <w:lang w:val="pl-PL"/>
        </w:rPr>
        <w:tab/>
        <w:t>Предузеће послује под пословним именом</w:t>
      </w:r>
      <w:r>
        <w:rPr>
          <w:rFonts w:ascii="Times New Roman" w:hAnsi="Times New Roman"/>
          <w:color w:val="000000"/>
          <w:lang w:val="sr-Cyrl-CS"/>
        </w:rPr>
        <w:t>:</w:t>
      </w:r>
      <w:r w:rsidRPr="003D231B">
        <w:rPr>
          <w:rFonts w:ascii="Times New Roman" w:hAnsi="Times New Roman"/>
          <w:color w:val="000000"/>
          <w:lang w:val="sr-Cyrl-CS"/>
        </w:rPr>
        <w:t xml:space="preserve"> Јав</w:t>
      </w:r>
      <w:r w:rsidR="00D866BD">
        <w:rPr>
          <w:rFonts w:ascii="Times New Roman" w:hAnsi="Times New Roman"/>
          <w:color w:val="000000"/>
          <w:lang w:val="sr-Cyrl-CS"/>
        </w:rPr>
        <w:t>но комун</w:t>
      </w:r>
      <w:r w:rsidR="00AA5602">
        <w:rPr>
          <w:rFonts w:ascii="Times New Roman" w:hAnsi="Times New Roman"/>
          <w:color w:val="000000"/>
          <w:lang w:val="sr-Cyrl-CS"/>
        </w:rPr>
        <w:t>ал</w:t>
      </w:r>
      <w:r w:rsidR="00D866BD">
        <w:rPr>
          <w:rFonts w:ascii="Times New Roman" w:hAnsi="Times New Roman"/>
          <w:color w:val="000000"/>
          <w:lang w:val="sr-Cyrl-CS"/>
        </w:rPr>
        <w:t>но предузеће „Зеленило</w:t>
      </w:r>
      <w:r w:rsidRPr="003D231B">
        <w:rPr>
          <w:rFonts w:ascii="Times New Roman" w:hAnsi="Times New Roman"/>
          <w:color w:val="000000"/>
          <w:lang w:val="sr-Cyrl-CS"/>
        </w:rPr>
        <w:t>“ Сомбор с</w:t>
      </w:r>
      <w:r w:rsidRPr="003D231B">
        <w:rPr>
          <w:rFonts w:ascii="Times New Roman" w:hAnsi="Times New Roman"/>
          <w:color w:val="000000"/>
          <w:lang w:val="pl-PL"/>
        </w:rPr>
        <w:t xml:space="preserve">а </w:t>
      </w:r>
      <w:r>
        <w:rPr>
          <w:rFonts w:ascii="Times New Roman" w:hAnsi="Times New Roman"/>
          <w:color w:val="000000"/>
          <w:lang w:val="sr-Cyrl-CS"/>
        </w:rPr>
        <w:t>седиштем у Сомбору, Раде Дракулића 12</w:t>
      </w:r>
      <w:r w:rsidR="00D866BD">
        <w:rPr>
          <w:rFonts w:ascii="Times New Roman" w:hAnsi="Times New Roman"/>
          <w:color w:val="000000"/>
          <w:lang w:val="sr-Latn-RS"/>
        </w:rPr>
        <w:t xml:space="preserve"> </w:t>
      </w:r>
      <w:r w:rsidR="00D866BD">
        <w:rPr>
          <w:rFonts w:ascii="Times New Roman" w:hAnsi="Times New Roman"/>
          <w:color w:val="000000"/>
          <w:lang w:val="sr-Cyrl-RS"/>
        </w:rPr>
        <w:t xml:space="preserve">и </w:t>
      </w:r>
      <w:r w:rsidR="00D866BD">
        <w:rPr>
          <w:rFonts w:ascii="Times New Roman" w:hAnsi="Times New Roman"/>
          <w:lang w:val="sr-Cyrl-CS"/>
        </w:rPr>
        <w:t>у свом раду примењује следеће законе</w:t>
      </w:r>
      <w:r w:rsidR="00DE2911">
        <w:rPr>
          <w:rFonts w:ascii="Times New Roman" w:hAnsi="Times New Roman"/>
          <w:lang w:val="sr-Cyrl-CS"/>
        </w:rPr>
        <w:t xml:space="preserve"> и подзаконске акте</w:t>
      </w:r>
      <w:r w:rsidR="00D866BD">
        <w:rPr>
          <w:rFonts w:ascii="Times New Roman" w:hAnsi="Times New Roman"/>
          <w:lang w:val="sr-Cyrl-CS"/>
        </w:rPr>
        <w:t>:</w:t>
      </w:r>
    </w:p>
    <w:p w:rsidR="00D866BD" w:rsidRDefault="00D866BD" w:rsidP="00D866BD">
      <w:pPr>
        <w:pStyle w:val="ListParagraph"/>
        <w:numPr>
          <w:ilvl w:val="0"/>
          <w:numId w:val="26"/>
        </w:numPr>
        <w:suppressAutoHyphens w:val="0"/>
        <w:spacing w:after="200" w:line="276" w:lineRule="auto"/>
        <w:jc w:val="both"/>
        <w:rPr>
          <w:rFonts w:ascii="Times New Roman" w:hAnsi="Times New Roman"/>
          <w:lang w:val="sr-Cyrl-CS"/>
        </w:rPr>
      </w:pPr>
      <w:r>
        <w:rPr>
          <w:rFonts w:ascii="Times New Roman" w:hAnsi="Times New Roman"/>
          <w:lang w:val="sr-Cyrl-CS"/>
        </w:rPr>
        <w:t xml:space="preserve">Закон о јавним предузећима </w:t>
      </w:r>
      <w:r w:rsidRPr="002D16A0">
        <w:rPr>
          <w:rFonts w:ascii="Times New Roman" w:hAnsi="Times New Roman"/>
          <w:lang w:val="ru-RU" w:eastAsia="sr-Latn-CS"/>
        </w:rPr>
        <w:t>("</w:t>
      </w:r>
      <w:r>
        <w:rPr>
          <w:rFonts w:ascii="Times New Roman" w:hAnsi="Times New Roman"/>
          <w:lang w:val="sr-Cyrl-CS" w:eastAsia="sr-Latn-CS"/>
        </w:rPr>
        <w:t>Сл.гласник РС</w:t>
      </w:r>
      <w:r w:rsidRPr="002D16A0">
        <w:rPr>
          <w:rFonts w:ascii="Times New Roman" w:hAnsi="Times New Roman"/>
          <w:lang w:val="ru-RU" w:eastAsia="sr-Latn-CS"/>
        </w:rPr>
        <w:t xml:space="preserve">", </w:t>
      </w:r>
      <w:r>
        <w:rPr>
          <w:rFonts w:ascii="Times New Roman" w:hAnsi="Times New Roman"/>
          <w:lang w:val="sr-Cyrl-RS" w:eastAsia="sr-Latn-CS"/>
        </w:rPr>
        <w:t>бр</w:t>
      </w:r>
      <w:r w:rsidRPr="002D16A0">
        <w:rPr>
          <w:rFonts w:ascii="Times New Roman" w:hAnsi="Times New Roman"/>
          <w:lang w:val="ru-RU" w:eastAsia="sr-Latn-CS"/>
        </w:rPr>
        <w:t xml:space="preserve">. </w:t>
      </w:r>
      <w:r>
        <w:rPr>
          <w:rFonts w:ascii="Times New Roman" w:hAnsi="Times New Roman"/>
          <w:lang w:val="sr-Cyrl-CS" w:eastAsia="sr-Latn-CS"/>
        </w:rPr>
        <w:t>15</w:t>
      </w:r>
      <w:r w:rsidRPr="002D16A0">
        <w:rPr>
          <w:rFonts w:ascii="Times New Roman" w:hAnsi="Times New Roman"/>
          <w:lang w:val="ru-RU" w:eastAsia="sr-Latn-CS"/>
        </w:rPr>
        <w:t>/20</w:t>
      </w:r>
      <w:r>
        <w:rPr>
          <w:rFonts w:ascii="Times New Roman" w:hAnsi="Times New Roman"/>
          <w:lang w:val="sr-Cyrl-CS" w:eastAsia="sr-Latn-CS"/>
        </w:rPr>
        <w:t>16</w:t>
      </w:r>
      <w:r w:rsidR="00F64B5E">
        <w:rPr>
          <w:rFonts w:ascii="Times New Roman" w:hAnsi="Times New Roman"/>
          <w:lang w:val="sr-Cyrl-CS" w:eastAsia="sr-Latn-CS"/>
        </w:rPr>
        <w:t xml:space="preserve"> и 88/2019</w:t>
      </w:r>
      <w:r>
        <w:rPr>
          <w:rFonts w:ascii="Times New Roman" w:hAnsi="Times New Roman"/>
          <w:lang w:val="sr-Cyrl-CS" w:eastAsia="sr-Latn-CS"/>
        </w:rPr>
        <w:t>)</w:t>
      </w:r>
    </w:p>
    <w:p w:rsidR="00DE2911" w:rsidRDefault="00DE2911" w:rsidP="00D866BD">
      <w:pPr>
        <w:pStyle w:val="ListParagraph"/>
        <w:numPr>
          <w:ilvl w:val="0"/>
          <w:numId w:val="26"/>
        </w:numPr>
        <w:suppressAutoHyphens w:val="0"/>
        <w:spacing w:after="200" w:line="276" w:lineRule="auto"/>
        <w:jc w:val="both"/>
        <w:rPr>
          <w:rFonts w:ascii="Times New Roman" w:hAnsi="Times New Roman"/>
          <w:lang w:val="sr-Cyrl-CS"/>
        </w:rPr>
      </w:pPr>
      <w:r>
        <w:rPr>
          <w:rFonts w:ascii="Times New Roman" w:hAnsi="Times New Roman"/>
          <w:lang w:val="sr-Cyrl-CS" w:eastAsia="sr-Latn-CS"/>
        </w:rPr>
        <w:t>Закон о комуналним делатностима (</w:t>
      </w:r>
      <w:r w:rsidRPr="002D16A0">
        <w:rPr>
          <w:rFonts w:ascii="Times New Roman" w:hAnsi="Times New Roman"/>
          <w:lang w:val="ru-RU" w:eastAsia="sr-Latn-CS"/>
        </w:rPr>
        <w:t>("</w:t>
      </w:r>
      <w:r>
        <w:rPr>
          <w:rFonts w:ascii="Times New Roman" w:hAnsi="Times New Roman"/>
          <w:lang w:val="sr-Cyrl-CS" w:eastAsia="sr-Latn-CS"/>
        </w:rPr>
        <w:t>Сл.гласник РС</w:t>
      </w:r>
      <w:r w:rsidRPr="002D16A0">
        <w:rPr>
          <w:rFonts w:ascii="Times New Roman" w:hAnsi="Times New Roman"/>
          <w:lang w:val="ru-RU" w:eastAsia="sr-Latn-CS"/>
        </w:rPr>
        <w:t>",</w:t>
      </w:r>
      <w:r w:rsidR="00F64B5E">
        <w:rPr>
          <w:rFonts w:ascii="Times New Roman" w:hAnsi="Times New Roman"/>
          <w:lang w:val="ru-RU" w:eastAsia="sr-Latn-CS"/>
        </w:rPr>
        <w:t>бр.88/2011 ,</w:t>
      </w:r>
      <w:r>
        <w:rPr>
          <w:rFonts w:ascii="Times New Roman" w:hAnsi="Times New Roman"/>
          <w:lang w:val="ru-RU" w:eastAsia="sr-Latn-CS"/>
        </w:rPr>
        <w:t>104/2016</w:t>
      </w:r>
      <w:r w:rsidR="00F64B5E">
        <w:rPr>
          <w:rFonts w:ascii="Times New Roman" w:hAnsi="Times New Roman"/>
          <w:lang w:val="ru-RU" w:eastAsia="sr-Latn-CS"/>
        </w:rPr>
        <w:t xml:space="preserve"> и 95/2018.</w:t>
      </w:r>
      <w:r>
        <w:rPr>
          <w:rFonts w:ascii="Times New Roman" w:hAnsi="Times New Roman"/>
          <w:lang w:val="ru-RU" w:eastAsia="sr-Latn-CS"/>
        </w:rPr>
        <w:t>)</w:t>
      </w:r>
    </w:p>
    <w:p w:rsidR="00D866BD" w:rsidRDefault="00D866BD" w:rsidP="00D866BD">
      <w:pPr>
        <w:pStyle w:val="ListParagraph"/>
        <w:numPr>
          <w:ilvl w:val="0"/>
          <w:numId w:val="26"/>
        </w:numPr>
        <w:suppressAutoHyphens w:val="0"/>
        <w:spacing w:after="200" w:line="276" w:lineRule="auto"/>
        <w:jc w:val="both"/>
        <w:rPr>
          <w:rFonts w:ascii="Times New Roman" w:hAnsi="Times New Roman"/>
          <w:lang w:val="sr-Cyrl-CS"/>
        </w:rPr>
      </w:pPr>
      <w:r>
        <w:rPr>
          <w:rFonts w:ascii="Times New Roman" w:hAnsi="Times New Roman"/>
          <w:lang w:val="sr-Cyrl-CS"/>
        </w:rPr>
        <w:t xml:space="preserve">Закон о раду </w:t>
      </w:r>
      <w:r w:rsidRPr="002D16A0">
        <w:rPr>
          <w:lang w:val="ru-RU"/>
        </w:rPr>
        <w:t>("</w:t>
      </w:r>
      <w:r>
        <w:rPr>
          <w:rFonts w:ascii="Times New Roman" w:hAnsi="Times New Roman"/>
          <w:lang w:val="sr-Cyrl-CS" w:eastAsia="sr-Latn-CS"/>
        </w:rPr>
        <w:t>Сл.гласник РС</w:t>
      </w:r>
      <w:r w:rsidRPr="002D16A0">
        <w:rPr>
          <w:lang w:val="ru-RU"/>
        </w:rPr>
        <w:t xml:space="preserve">", </w:t>
      </w:r>
      <w:r>
        <w:rPr>
          <w:rFonts w:ascii="Times New Roman" w:hAnsi="Times New Roman"/>
          <w:lang w:val="sr-Cyrl-RS"/>
        </w:rPr>
        <w:t>бр</w:t>
      </w:r>
      <w:r>
        <w:rPr>
          <w:lang w:val="sr-Cyrl-CS"/>
        </w:rPr>
        <w:t>.</w:t>
      </w:r>
      <w:r w:rsidRPr="002D16A0">
        <w:rPr>
          <w:lang w:val="ru-RU"/>
        </w:rPr>
        <w:t xml:space="preserve"> </w:t>
      </w:r>
      <w:r w:rsidRPr="002D16A0">
        <w:rPr>
          <w:rFonts w:ascii="Times New Roman" w:hAnsi="Times New Roman"/>
          <w:lang w:val="ru-RU"/>
        </w:rPr>
        <w:t xml:space="preserve">24/2005, 61/2005, 54/2009, 32/2013, 75/2014 </w:t>
      </w:r>
      <w:r w:rsidR="00DE2911" w:rsidRPr="00DE2911">
        <w:rPr>
          <w:rFonts w:ascii="Times New Roman" w:hAnsi="Times New Roman"/>
          <w:lang w:val="ru-RU"/>
        </w:rPr>
        <w:t>,</w:t>
      </w:r>
      <w:r w:rsidRPr="002D16A0">
        <w:rPr>
          <w:rFonts w:ascii="Times New Roman" w:hAnsi="Times New Roman"/>
          <w:lang w:val="ru-RU"/>
        </w:rPr>
        <w:t>13/2017</w:t>
      </w:r>
      <w:r w:rsidR="00DE2911">
        <w:rPr>
          <w:rFonts w:ascii="Times New Roman" w:hAnsi="Times New Roman"/>
          <w:lang w:val="ru-RU"/>
        </w:rPr>
        <w:t xml:space="preserve"> УС и 113/2017</w:t>
      </w:r>
      <w:r w:rsidRPr="002D16A0">
        <w:rPr>
          <w:rFonts w:ascii="Times New Roman" w:hAnsi="Times New Roman"/>
          <w:lang w:val="ru-RU"/>
        </w:rPr>
        <w:t>)</w:t>
      </w:r>
    </w:p>
    <w:p w:rsidR="00D866BD" w:rsidRDefault="00D866BD" w:rsidP="00D866BD">
      <w:pPr>
        <w:pStyle w:val="ListParagraph"/>
        <w:numPr>
          <w:ilvl w:val="0"/>
          <w:numId w:val="26"/>
        </w:numPr>
        <w:suppressAutoHyphens w:val="0"/>
        <w:spacing w:after="200" w:line="276" w:lineRule="auto"/>
        <w:jc w:val="both"/>
        <w:rPr>
          <w:rFonts w:ascii="Times New Roman" w:hAnsi="Times New Roman"/>
          <w:lang w:val="sr-Cyrl-CS"/>
        </w:rPr>
      </w:pPr>
      <w:r>
        <w:rPr>
          <w:rFonts w:ascii="Times New Roman" w:hAnsi="Times New Roman"/>
          <w:lang w:val="sr-Cyrl-CS"/>
        </w:rPr>
        <w:t>Закон о јавним набавкама (</w:t>
      </w:r>
      <w:r w:rsidRPr="002D16A0">
        <w:rPr>
          <w:lang w:val="ru-RU"/>
        </w:rPr>
        <w:t>"</w:t>
      </w:r>
      <w:r>
        <w:rPr>
          <w:rFonts w:ascii="Times New Roman" w:hAnsi="Times New Roman"/>
          <w:lang w:val="sr-Cyrl-CS" w:eastAsia="sr-Latn-CS"/>
        </w:rPr>
        <w:t>Сл.гласник РС</w:t>
      </w:r>
      <w:r w:rsidRPr="002D16A0">
        <w:rPr>
          <w:lang w:val="ru-RU"/>
        </w:rPr>
        <w:t xml:space="preserve">", </w:t>
      </w:r>
      <w:r w:rsidRPr="007A4DC7">
        <w:rPr>
          <w:rFonts w:ascii="Times New Roman" w:hAnsi="Times New Roman"/>
          <w:lang w:val="sr-Cyrl-CS"/>
        </w:rPr>
        <w:t>бр.</w:t>
      </w:r>
      <w:r w:rsidR="00F64B5E">
        <w:rPr>
          <w:rFonts w:ascii="Times New Roman" w:hAnsi="Times New Roman"/>
          <w:lang w:val="sr-Cyrl-CS"/>
        </w:rPr>
        <w:t>91/2019.</w:t>
      </w:r>
      <w:r w:rsidRPr="002D16A0">
        <w:rPr>
          <w:rFonts w:ascii="Times New Roman" w:hAnsi="Times New Roman"/>
          <w:lang w:val="ru-RU"/>
        </w:rPr>
        <w:t>)</w:t>
      </w:r>
    </w:p>
    <w:p w:rsidR="00D866BD" w:rsidRDefault="00D866BD" w:rsidP="00D866BD">
      <w:pPr>
        <w:pStyle w:val="ListParagraph"/>
        <w:numPr>
          <w:ilvl w:val="0"/>
          <w:numId w:val="26"/>
        </w:numPr>
        <w:suppressAutoHyphens w:val="0"/>
        <w:spacing w:after="200" w:line="276" w:lineRule="auto"/>
        <w:jc w:val="both"/>
        <w:rPr>
          <w:rFonts w:ascii="Times New Roman" w:hAnsi="Times New Roman"/>
          <w:lang w:val="sr-Cyrl-CS"/>
        </w:rPr>
      </w:pPr>
      <w:r>
        <w:rPr>
          <w:rFonts w:ascii="Times New Roman" w:hAnsi="Times New Roman"/>
          <w:lang w:val="sr-Cyrl-CS"/>
        </w:rPr>
        <w:t>Закон о планирању и изградњи (</w:t>
      </w:r>
      <w:r w:rsidRPr="002D16A0">
        <w:rPr>
          <w:lang w:val="ru-RU"/>
        </w:rPr>
        <w:t>"</w:t>
      </w:r>
      <w:r>
        <w:rPr>
          <w:rFonts w:ascii="Times New Roman" w:hAnsi="Times New Roman"/>
          <w:lang w:val="sr-Cyrl-CS" w:eastAsia="sr-Latn-CS"/>
        </w:rPr>
        <w:t>Сл.гласник РС</w:t>
      </w:r>
      <w:r w:rsidRPr="002D16A0">
        <w:rPr>
          <w:lang w:val="ru-RU"/>
        </w:rPr>
        <w:t xml:space="preserve">", </w:t>
      </w:r>
      <w:r w:rsidRPr="007A4DC7">
        <w:rPr>
          <w:rFonts w:ascii="Times New Roman" w:hAnsi="Times New Roman"/>
          <w:lang w:val="sr-Cyrl-CS"/>
        </w:rPr>
        <w:t>бр.</w:t>
      </w:r>
      <w:r w:rsidRPr="002D16A0">
        <w:rPr>
          <w:rFonts w:ascii="Times New Roman" w:hAnsi="Times New Roman"/>
          <w:lang w:val="ru-RU"/>
        </w:rPr>
        <w:t xml:space="preserve"> 72/2009, 81/2009, 64/2010, 24/2011, 121/2012, 42/2013, 50/2013, 98/2013, 132/2014 </w:t>
      </w:r>
      <w:r w:rsidR="00DE2911" w:rsidRPr="00DE2911">
        <w:rPr>
          <w:rFonts w:ascii="Times New Roman" w:hAnsi="Times New Roman"/>
          <w:lang w:val="ru-RU"/>
        </w:rPr>
        <w:t xml:space="preserve">, </w:t>
      </w:r>
      <w:r w:rsidRPr="002D16A0">
        <w:rPr>
          <w:rFonts w:ascii="Times New Roman" w:hAnsi="Times New Roman"/>
          <w:lang w:val="ru-RU"/>
        </w:rPr>
        <w:t>145/2014</w:t>
      </w:r>
      <w:r w:rsidR="00F64B5E">
        <w:rPr>
          <w:rFonts w:ascii="Times New Roman" w:hAnsi="Times New Roman"/>
          <w:lang w:val="ru-RU"/>
        </w:rPr>
        <w:t xml:space="preserve"> ,</w:t>
      </w:r>
      <w:r w:rsidR="00DE2911">
        <w:rPr>
          <w:rFonts w:ascii="Times New Roman" w:hAnsi="Times New Roman"/>
          <w:lang w:val="ru-RU"/>
        </w:rPr>
        <w:t xml:space="preserve"> 83/2018</w:t>
      </w:r>
      <w:r w:rsidR="00573B8B">
        <w:rPr>
          <w:rFonts w:ascii="Times New Roman" w:hAnsi="Times New Roman"/>
          <w:lang w:val="ru-RU"/>
        </w:rPr>
        <w:t xml:space="preserve">, 31/2019 , 37/2019 </w:t>
      </w:r>
      <w:r w:rsidR="00573B8B">
        <w:rPr>
          <w:rFonts w:ascii="Times New Roman" w:hAnsi="Times New Roman"/>
          <w:lang w:val="sr-Latn-RS"/>
        </w:rPr>
        <w:t>,</w:t>
      </w:r>
      <w:r w:rsidR="00F64B5E">
        <w:rPr>
          <w:rFonts w:ascii="Times New Roman" w:hAnsi="Times New Roman"/>
          <w:lang w:val="ru-RU"/>
        </w:rPr>
        <w:t xml:space="preserve"> 9/2020.</w:t>
      </w:r>
      <w:r w:rsidR="00573B8B">
        <w:rPr>
          <w:rFonts w:ascii="Times New Roman" w:hAnsi="Times New Roman"/>
          <w:lang w:val="ru-RU"/>
        </w:rPr>
        <w:t>и 52/2021.</w:t>
      </w:r>
      <w:r w:rsidRPr="002D16A0">
        <w:rPr>
          <w:rFonts w:ascii="Times New Roman" w:hAnsi="Times New Roman"/>
          <w:lang w:val="ru-RU"/>
        </w:rPr>
        <w:t>)</w:t>
      </w:r>
    </w:p>
    <w:p w:rsidR="00B30B3C" w:rsidRPr="00B30B3C" w:rsidRDefault="00B30B3C" w:rsidP="00B30B3C">
      <w:pPr>
        <w:pStyle w:val="ListParagraph"/>
        <w:numPr>
          <w:ilvl w:val="0"/>
          <w:numId w:val="26"/>
        </w:numPr>
        <w:suppressAutoHyphens w:val="0"/>
        <w:spacing w:after="200" w:line="276" w:lineRule="auto"/>
        <w:jc w:val="both"/>
        <w:rPr>
          <w:rFonts w:ascii="Times New Roman" w:hAnsi="Times New Roman"/>
          <w:lang w:val="sr-Cyrl-CS"/>
        </w:rPr>
      </w:pPr>
      <w:r>
        <w:rPr>
          <w:rFonts w:ascii="Times New Roman" w:hAnsi="Times New Roman"/>
          <w:lang w:val="sr-Cyrl-CS" w:eastAsia="sr-Latn-CS"/>
        </w:rPr>
        <w:t>Закон о безбедности и здрављу на раду</w:t>
      </w:r>
      <w:r w:rsidRPr="002D16A0">
        <w:rPr>
          <w:rFonts w:ascii="Times New Roman" w:hAnsi="Times New Roman"/>
          <w:lang w:val="ru-RU" w:eastAsia="sr-Latn-CS"/>
        </w:rPr>
        <w:t xml:space="preserve"> ("</w:t>
      </w:r>
      <w:r>
        <w:rPr>
          <w:rFonts w:ascii="Times New Roman" w:hAnsi="Times New Roman"/>
          <w:lang w:val="sr-Cyrl-CS" w:eastAsia="sr-Latn-CS"/>
        </w:rPr>
        <w:t>Сл.гласник РС</w:t>
      </w:r>
      <w:r w:rsidRPr="002D16A0">
        <w:rPr>
          <w:rFonts w:ascii="Times New Roman" w:hAnsi="Times New Roman"/>
          <w:lang w:val="ru-RU" w:eastAsia="sr-Latn-CS"/>
        </w:rPr>
        <w:t xml:space="preserve">", </w:t>
      </w:r>
      <w:r w:rsidR="004E3BB1" w:rsidRPr="004E3BB1">
        <w:rPr>
          <w:rFonts w:ascii="Times New Roman" w:hAnsi="Times New Roman"/>
          <w:lang w:val="ru-RU" w:eastAsia="sr-Latn-CS"/>
        </w:rPr>
        <w:t>б</w:t>
      </w:r>
      <w:r w:rsidR="004E3BB1">
        <w:rPr>
          <w:rFonts w:ascii="Times New Roman" w:hAnsi="Times New Roman"/>
          <w:lang w:val="sr-Cyrl-RS" w:eastAsia="sr-Latn-CS"/>
        </w:rPr>
        <w:t>р</w:t>
      </w:r>
      <w:r>
        <w:rPr>
          <w:rFonts w:ascii="Times New Roman" w:hAnsi="Times New Roman"/>
          <w:lang w:val="ru-RU" w:eastAsia="sr-Latn-CS"/>
        </w:rPr>
        <w:t>. 101/2005,</w:t>
      </w:r>
      <w:r w:rsidRPr="002D16A0">
        <w:rPr>
          <w:rFonts w:ascii="Times New Roman" w:hAnsi="Times New Roman"/>
          <w:lang w:val="ru-RU" w:eastAsia="sr-Latn-CS"/>
        </w:rPr>
        <w:t xml:space="preserve"> 91/2015</w:t>
      </w:r>
      <w:r>
        <w:rPr>
          <w:rFonts w:ascii="Times New Roman" w:hAnsi="Times New Roman"/>
          <w:lang w:val="ru-RU" w:eastAsia="sr-Latn-CS"/>
        </w:rPr>
        <w:t xml:space="preserve"> и 113/2017)</w:t>
      </w:r>
    </w:p>
    <w:p w:rsidR="00B30B3C" w:rsidRPr="00B30B3C" w:rsidRDefault="00B30B3C" w:rsidP="00B30B3C">
      <w:pPr>
        <w:pStyle w:val="ListParagraph"/>
        <w:numPr>
          <w:ilvl w:val="0"/>
          <w:numId w:val="26"/>
        </w:numPr>
        <w:suppressAutoHyphens w:val="0"/>
        <w:spacing w:after="200" w:line="276" w:lineRule="auto"/>
        <w:jc w:val="both"/>
        <w:rPr>
          <w:rFonts w:ascii="Times New Roman" w:hAnsi="Times New Roman"/>
          <w:lang w:val="sr-Cyrl-CS"/>
        </w:rPr>
      </w:pPr>
      <w:r>
        <w:rPr>
          <w:rFonts w:ascii="Times New Roman" w:hAnsi="Times New Roman"/>
          <w:lang w:val="ru-RU" w:eastAsia="sr-Latn-CS"/>
        </w:rPr>
        <w:t>Закон о путевима (</w:t>
      </w:r>
      <w:r w:rsidRPr="002D16A0">
        <w:rPr>
          <w:rFonts w:ascii="Times New Roman" w:hAnsi="Times New Roman"/>
          <w:lang w:val="ru-RU" w:eastAsia="sr-Latn-CS"/>
        </w:rPr>
        <w:t>("</w:t>
      </w:r>
      <w:r>
        <w:rPr>
          <w:rFonts w:ascii="Times New Roman" w:hAnsi="Times New Roman"/>
          <w:lang w:val="sr-Cyrl-CS" w:eastAsia="sr-Latn-CS"/>
        </w:rPr>
        <w:t>Сл.гласник РС</w:t>
      </w:r>
      <w:r w:rsidRPr="002D16A0">
        <w:rPr>
          <w:rFonts w:ascii="Times New Roman" w:hAnsi="Times New Roman"/>
          <w:lang w:val="ru-RU" w:eastAsia="sr-Latn-CS"/>
        </w:rPr>
        <w:t xml:space="preserve">", </w:t>
      </w:r>
      <w:r>
        <w:rPr>
          <w:rFonts w:ascii="Times New Roman" w:hAnsi="Times New Roman"/>
          <w:lang w:val="ru-RU" w:eastAsia="sr-Latn-CS"/>
        </w:rPr>
        <w:t>бр.41/2018</w:t>
      </w:r>
      <w:r w:rsidR="00063339">
        <w:rPr>
          <w:rFonts w:ascii="Times New Roman" w:hAnsi="Times New Roman"/>
          <w:lang w:val="ru-RU" w:eastAsia="sr-Latn-CS"/>
        </w:rPr>
        <w:t xml:space="preserve"> и 95/2018</w:t>
      </w:r>
      <w:r>
        <w:rPr>
          <w:rFonts w:ascii="Times New Roman" w:hAnsi="Times New Roman"/>
          <w:lang w:val="ru-RU" w:eastAsia="sr-Latn-CS"/>
        </w:rPr>
        <w:t>)</w:t>
      </w:r>
    </w:p>
    <w:p w:rsidR="00B30B3C" w:rsidRPr="00B30B3C" w:rsidRDefault="00B30B3C"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sr-Cyrl-CS" w:eastAsia="sr-Latn-CS"/>
        </w:rPr>
        <w:t xml:space="preserve">Закон о безбедности саобраћаја на путевима </w:t>
      </w:r>
      <w:r w:rsidRPr="00B30B3C">
        <w:rPr>
          <w:rFonts w:ascii="Times New Roman" w:hAnsi="Times New Roman"/>
          <w:lang w:val="ru-RU" w:eastAsia="sr-Latn-CS"/>
        </w:rPr>
        <w:t>("</w:t>
      </w:r>
      <w:r>
        <w:rPr>
          <w:rFonts w:ascii="Times New Roman" w:hAnsi="Times New Roman"/>
          <w:lang w:val="sr-Cyrl-CS" w:eastAsia="sr-Latn-CS"/>
        </w:rPr>
        <w:t>Сл.гласник РС</w:t>
      </w:r>
      <w:r w:rsidRPr="00B30B3C">
        <w:rPr>
          <w:rFonts w:ascii="Times New Roman" w:hAnsi="Times New Roman"/>
          <w:lang w:val="ru-RU" w:eastAsia="sr-Latn-CS"/>
        </w:rPr>
        <w:t xml:space="preserve">", </w:t>
      </w:r>
      <w:r>
        <w:rPr>
          <w:rFonts w:ascii="Times New Roman" w:hAnsi="Times New Roman"/>
          <w:lang w:eastAsia="sr-Latn-CS"/>
        </w:rPr>
        <w:t>br</w:t>
      </w:r>
      <w:r w:rsidRPr="00B30B3C">
        <w:rPr>
          <w:rFonts w:ascii="Times New Roman" w:hAnsi="Times New Roman"/>
          <w:lang w:val="ru-RU" w:eastAsia="sr-Latn-CS"/>
        </w:rPr>
        <w:t xml:space="preserve">. </w:t>
      </w:r>
      <w:r>
        <w:rPr>
          <w:rFonts w:ascii="Times New Roman" w:hAnsi="Times New Roman"/>
          <w:lang w:val="sr-Cyrl-CS" w:eastAsia="sr-Latn-CS"/>
        </w:rPr>
        <w:t>41</w:t>
      </w:r>
      <w:r w:rsidRPr="00B30B3C">
        <w:rPr>
          <w:rFonts w:ascii="Times New Roman" w:hAnsi="Times New Roman"/>
          <w:lang w:val="ru-RU" w:eastAsia="sr-Latn-CS"/>
        </w:rPr>
        <w:t>/200</w:t>
      </w:r>
      <w:r>
        <w:rPr>
          <w:rFonts w:ascii="Times New Roman" w:hAnsi="Times New Roman"/>
          <w:lang w:val="sr-Cyrl-CS" w:eastAsia="sr-Latn-CS"/>
        </w:rPr>
        <w:t>9, 53/2010,101/2011, 32/2013, 55</w:t>
      </w:r>
      <w:r w:rsidRPr="00B30B3C">
        <w:rPr>
          <w:rFonts w:ascii="Times New Roman" w:hAnsi="Times New Roman"/>
          <w:lang w:val="ru-RU" w:eastAsia="sr-Latn-CS"/>
        </w:rPr>
        <w:t>/201</w:t>
      </w:r>
      <w:r>
        <w:rPr>
          <w:rFonts w:ascii="Times New Roman" w:hAnsi="Times New Roman"/>
          <w:lang w:val="sr-Cyrl-CS" w:eastAsia="sr-Latn-CS"/>
        </w:rPr>
        <w:t>4</w:t>
      </w:r>
      <w:r w:rsidRPr="00B30B3C">
        <w:rPr>
          <w:rFonts w:ascii="Times New Roman" w:hAnsi="Times New Roman"/>
          <w:lang w:val="ru-RU" w:eastAsia="sr-Latn-CS"/>
        </w:rPr>
        <w:t xml:space="preserve">, </w:t>
      </w:r>
      <w:r>
        <w:rPr>
          <w:rFonts w:ascii="Times New Roman" w:hAnsi="Times New Roman"/>
          <w:lang w:val="sr-Cyrl-CS" w:eastAsia="sr-Latn-CS"/>
        </w:rPr>
        <w:t>96</w:t>
      </w:r>
      <w:r w:rsidRPr="00B30B3C">
        <w:rPr>
          <w:rFonts w:ascii="Times New Roman" w:hAnsi="Times New Roman"/>
          <w:lang w:val="ru-RU" w:eastAsia="sr-Latn-CS"/>
        </w:rPr>
        <w:t>/201</w:t>
      </w:r>
      <w:r w:rsidR="00063339">
        <w:rPr>
          <w:rFonts w:ascii="Times New Roman" w:hAnsi="Times New Roman"/>
          <w:lang w:val="sr-Cyrl-CS" w:eastAsia="sr-Latn-CS"/>
        </w:rPr>
        <w:t>5, 9/2016, 24/2018 ,</w:t>
      </w:r>
      <w:r>
        <w:rPr>
          <w:rFonts w:ascii="Times New Roman" w:hAnsi="Times New Roman"/>
          <w:lang w:val="sr-Cyrl-CS" w:eastAsia="sr-Latn-CS"/>
        </w:rPr>
        <w:t>41/2018</w:t>
      </w:r>
      <w:r w:rsidR="00063339">
        <w:rPr>
          <w:rFonts w:ascii="Times New Roman" w:hAnsi="Times New Roman"/>
          <w:lang w:val="sr-Cyrl-CS" w:eastAsia="sr-Latn-CS"/>
        </w:rPr>
        <w:t>, 87/2018, 23/2019 и 128/2020</w:t>
      </w:r>
      <w:r w:rsidRPr="00B30B3C">
        <w:rPr>
          <w:rFonts w:ascii="Times New Roman" w:hAnsi="Times New Roman"/>
          <w:lang w:val="ru-RU" w:eastAsia="sr-Latn-CS"/>
        </w:rPr>
        <w:t>)</w:t>
      </w:r>
    </w:p>
    <w:p w:rsidR="00B30B3C" w:rsidRDefault="00B30B3C" w:rsidP="00B30B3C">
      <w:pPr>
        <w:pStyle w:val="ListParagraph"/>
        <w:numPr>
          <w:ilvl w:val="0"/>
          <w:numId w:val="26"/>
        </w:numPr>
        <w:suppressAutoHyphens w:val="0"/>
        <w:spacing w:after="200" w:line="276" w:lineRule="auto"/>
        <w:jc w:val="both"/>
        <w:rPr>
          <w:rFonts w:ascii="Times New Roman" w:hAnsi="Times New Roman"/>
          <w:lang w:val="sr-Cyrl-CS"/>
        </w:rPr>
      </w:pPr>
      <w:r>
        <w:rPr>
          <w:rFonts w:ascii="Times New Roman" w:hAnsi="Times New Roman"/>
          <w:lang w:val="sr-Cyrl-CS"/>
        </w:rPr>
        <w:t>Посебан колективни уговор за јавна предузећа у комуналној делатности на територији Републике Србије (</w:t>
      </w:r>
      <w:r w:rsidRPr="00B30B3C">
        <w:rPr>
          <w:lang w:val="ru-RU"/>
        </w:rPr>
        <w:t>"</w:t>
      </w:r>
      <w:r>
        <w:rPr>
          <w:rFonts w:ascii="Times New Roman" w:hAnsi="Times New Roman"/>
          <w:lang w:val="sr-Cyrl-CS" w:eastAsia="sr-Latn-CS"/>
        </w:rPr>
        <w:t>Сл.гласник РС</w:t>
      </w:r>
      <w:r w:rsidRPr="00B30B3C">
        <w:rPr>
          <w:lang w:val="ru-RU"/>
        </w:rPr>
        <w:t xml:space="preserve">", </w:t>
      </w:r>
      <w:r>
        <w:rPr>
          <w:rFonts w:ascii="Times New Roman" w:hAnsi="Times New Roman"/>
          <w:lang w:val="sr-Cyrl-CS"/>
        </w:rPr>
        <w:t>бр.</w:t>
      </w:r>
      <w:r w:rsidR="001D503D">
        <w:rPr>
          <w:rFonts w:ascii="Times New Roman" w:hAnsi="Times New Roman"/>
          <w:lang w:val="sr-Cyrl-CS"/>
        </w:rPr>
        <w:t>30/2021.</w:t>
      </w:r>
      <w:r>
        <w:rPr>
          <w:rFonts w:ascii="Times New Roman" w:hAnsi="Times New Roman"/>
          <w:lang w:val="sr-Cyrl-CS"/>
        </w:rPr>
        <w:t>)</w:t>
      </w:r>
    </w:p>
    <w:p w:rsidR="00B30B3C" w:rsidRPr="00B30B3C" w:rsidRDefault="00B30B3C"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sr-Cyrl-CS" w:eastAsia="sr-Latn-CS"/>
        </w:rPr>
        <w:t>Одлука о промени оснивачког акта ЈКП „Зеленило“ Сомбор („Сл.лист Града Сомбора бр.27/2016</w:t>
      </w:r>
      <w:r w:rsidR="00063339">
        <w:rPr>
          <w:rFonts w:ascii="Times New Roman" w:hAnsi="Times New Roman"/>
          <w:lang w:val="sr-Cyrl-CS" w:eastAsia="sr-Latn-CS"/>
        </w:rPr>
        <w:t>, 7/2017 и 13/2017</w:t>
      </w:r>
      <w:r>
        <w:rPr>
          <w:rFonts w:ascii="Times New Roman" w:hAnsi="Times New Roman"/>
          <w:lang w:val="sr-Cyrl-CS" w:eastAsia="sr-Latn-CS"/>
        </w:rPr>
        <w:t>)</w:t>
      </w:r>
    </w:p>
    <w:p w:rsidR="00B30B3C" w:rsidRPr="00B30B3C" w:rsidRDefault="00B30B3C"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sr-Cyrl-CS" w:eastAsia="sr-Latn-CS"/>
        </w:rPr>
        <w:t>Одлука о уређењу града („Сл.лист Гра</w:t>
      </w:r>
      <w:r w:rsidR="00063339">
        <w:rPr>
          <w:rFonts w:ascii="Times New Roman" w:hAnsi="Times New Roman"/>
          <w:lang w:val="sr-Cyrl-CS" w:eastAsia="sr-Latn-CS"/>
        </w:rPr>
        <w:t>да Сомбора бр. 8/2017, 2/2018 ,</w:t>
      </w:r>
      <w:r>
        <w:rPr>
          <w:rFonts w:ascii="Times New Roman" w:hAnsi="Times New Roman"/>
          <w:lang w:val="sr-Cyrl-CS" w:eastAsia="sr-Latn-CS"/>
        </w:rPr>
        <w:t>11/2018</w:t>
      </w:r>
      <w:r w:rsidR="00063339">
        <w:rPr>
          <w:rFonts w:ascii="Times New Roman" w:hAnsi="Times New Roman"/>
          <w:lang w:val="sr-Cyrl-CS" w:eastAsia="sr-Latn-CS"/>
        </w:rPr>
        <w:t>, 2/2019 и 21/2019</w:t>
      </w:r>
      <w:r>
        <w:rPr>
          <w:rFonts w:ascii="Times New Roman" w:hAnsi="Times New Roman"/>
          <w:lang w:val="sr-Cyrl-CS" w:eastAsia="sr-Latn-CS"/>
        </w:rPr>
        <w:t>)</w:t>
      </w:r>
    </w:p>
    <w:p w:rsidR="00B30B3C" w:rsidRPr="00B30B3C" w:rsidRDefault="00B30B3C"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sr-Cyrl-CS" w:eastAsia="sr-Latn-CS"/>
        </w:rPr>
        <w:t>Одлука о комуналним делатностима</w:t>
      </w:r>
      <w:r w:rsidR="00063339">
        <w:rPr>
          <w:rFonts w:ascii="Times New Roman" w:hAnsi="Times New Roman"/>
          <w:lang w:val="sr-Cyrl-CS" w:eastAsia="sr-Latn-CS"/>
        </w:rPr>
        <w:t xml:space="preserve"> на територији Града Сомбора</w:t>
      </w:r>
      <w:r>
        <w:rPr>
          <w:rFonts w:ascii="Times New Roman" w:hAnsi="Times New Roman"/>
          <w:lang w:val="sr-Cyrl-CS" w:eastAsia="sr-Latn-CS"/>
        </w:rPr>
        <w:t xml:space="preserve"> („Сл.лист Града Сомбора бр.8/2015)</w:t>
      </w:r>
    </w:p>
    <w:p w:rsidR="00B30B3C" w:rsidRPr="00B30B3C" w:rsidRDefault="00B30B3C"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sr-Cyrl-CS" w:eastAsia="sr-Latn-CS"/>
        </w:rPr>
        <w:t>Одлука о одржавању</w:t>
      </w:r>
      <w:r w:rsidR="006347D4">
        <w:rPr>
          <w:rFonts w:ascii="Times New Roman" w:hAnsi="Times New Roman"/>
          <w:lang w:val="sr-Cyrl-CS" w:eastAsia="sr-Latn-CS"/>
        </w:rPr>
        <w:t xml:space="preserve"> </w:t>
      </w:r>
      <w:r>
        <w:rPr>
          <w:rFonts w:ascii="Times New Roman" w:hAnsi="Times New Roman"/>
          <w:lang w:val="sr-Cyrl-CS" w:eastAsia="sr-Latn-CS"/>
        </w:rPr>
        <w:t>јавних зелених површина на територији Града Сомбора („Сл.лист Града Сомбора бр.11/2018)</w:t>
      </w:r>
    </w:p>
    <w:p w:rsidR="00B30B3C" w:rsidRPr="00B30B3C" w:rsidRDefault="00B30B3C"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sr-Cyrl-CS" w:eastAsia="sr-Latn-CS"/>
        </w:rPr>
        <w:t>Одлука о јавној расве</w:t>
      </w:r>
      <w:r w:rsidR="00063339">
        <w:rPr>
          <w:rFonts w:ascii="Times New Roman" w:hAnsi="Times New Roman"/>
          <w:lang w:val="sr-Cyrl-CS" w:eastAsia="sr-Latn-CS"/>
        </w:rPr>
        <w:t>ти („Сл.лист Града Сомбора бр.4</w:t>
      </w:r>
      <w:r>
        <w:rPr>
          <w:rFonts w:ascii="Times New Roman" w:hAnsi="Times New Roman"/>
          <w:lang w:val="sr-Cyrl-CS" w:eastAsia="sr-Latn-CS"/>
        </w:rPr>
        <w:t>/20</w:t>
      </w:r>
      <w:r w:rsidR="00063339">
        <w:rPr>
          <w:rFonts w:ascii="Times New Roman" w:hAnsi="Times New Roman"/>
          <w:lang w:val="sr-Cyrl-CS" w:eastAsia="sr-Latn-CS"/>
        </w:rPr>
        <w:t>20</w:t>
      </w:r>
      <w:r>
        <w:rPr>
          <w:rFonts w:ascii="Times New Roman" w:hAnsi="Times New Roman"/>
          <w:lang w:val="sr-Cyrl-CS" w:eastAsia="sr-Latn-CS"/>
        </w:rPr>
        <w:t>)</w:t>
      </w:r>
    </w:p>
    <w:p w:rsidR="00B30B3C" w:rsidRPr="00B30B3C" w:rsidRDefault="00B30B3C"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sr-Cyrl-CS" w:eastAsia="sr-Latn-CS"/>
        </w:rPr>
        <w:t>Одлука о мерама, начину и условима трајног уништења коровске биљке амброзије („Сл.лист Града Сомбора бр.</w:t>
      </w:r>
      <w:r w:rsidR="00063339">
        <w:rPr>
          <w:rFonts w:ascii="Times New Roman" w:hAnsi="Times New Roman"/>
          <w:lang w:val="sr-Cyrl-CS" w:eastAsia="sr-Latn-CS"/>
        </w:rPr>
        <w:t>8/2019</w:t>
      </w:r>
      <w:r>
        <w:rPr>
          <w:rFonts w:ascii="Times New Roman" w:hAnsi="Times New Roman"/>
          <w:lang w:val="sr-Cyrl-CS" w:eastAsia="sr-Latn-CS"/>
        </w:rPr>
        <w:t>)</w:t>
      </w:r>
    </w:p>
    <w:p w:rsidR="00B30B3C" w:rsidRPr="00C24967" w:rsidRDefault="00B30B3C"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sr-Cyrl-CS" w:eastAsia="sr-Latn-CS"/>
        </w:rPr>
        <w:t>Одлука о додељивању искључивих права јавним предузећима, којима је оснивач Град Сомбор, за обављање делатности пружања услуга на које се Закон о јавним набавкама не примењује („Сл.лист Града Сомбора бр.2/2017 и 11/2018),</w:t>
      </w:r>
    </w:p>
    <w:p w:rsidR="00C24967" w:rsidRPr="00C24967" w:rsidRDefault="00C24967"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sr-Cyrl-CS" w:eastAsia="sr-Latn-CS"/>
        </w:rPr>
        <w:t>Одлука о променама оснивачког акта ЈКП „Зеленило“ Сомбор бр.27/16,7/17,13/17 и 17/2021.</w:t>
      </w:r>
    </w:p>
    <w:p w:rsidR="00C24967" w:rsidRDefault="00C24967"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ru-RU" w:eastAsia="sr-Latn-CS"/>
        </w:rPr>
        <w:t>Одлука о одржавању јавног зеленила на територији града Сомбора бр.11/18 и 25/20.</w:t>
      </w:r>
    </w:p>
    <w:p w:rsidR="00C24967" w:rsidRDefault="00C24967"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ru-RU" w:eastAsia="sr-Latn-CS"/>
        </w:rPr>
        <w:t>Одлука о искључивим правима бр.2/17, 11/18, 5/21, 5/22 и 8/22.</w:t>
      </w:r>
    </w:p>
    <w:p w:rsidR="00C24967" w:rsidRPr="00B30B3C" w:rsidRDefault="00C24967" w:rsidP="00B30B3C">
      <w:pPr>
        <w:pStyle w:val="ListParagraph"/>
        <w:numPr>
          <w:ilvl w:val="0"/>
          <w:numId w:val="26"/>
        </w:numPr>
        <w:suppressAutoHyphens w:val="0"/>
        <w:spacing w:before="100" w:beforeAutospacing="1" w:after="100" w:afterAutospacing="1"/>
        <w:jc w:val="both"/>
        <w:rPr>
          <w:rFonts w:ascii="Times New Roman" w:hAnsi="Times New Roman"/>
          <w:lang w:val="ru-RU" w:eastAsia="sr-Latn-CS"/>
        </w:rPr>
      </w:pPr>
      <w:r>
        <w:rPr>
          <w:rFonts w:ascii="Times New Roman" w:hAnsi="Times New Roman"/>
          <w:lang w:val="ru-RU" w:eastAsia="sr-Latn-CS"/>
        </w:rPr>
        <w:t xml:space="preserve">Одлука о уређењу </w:t>
      </w:r>
      <w:r w:rsidR="000016E2">
        <w:rPr>
          <w:rFonts w:ascii="Times New Roman" w:hAnsi="Times New Roman"/>
          <w:lang w:val="ru-RU" w:eastAsia="sr-Latn-CS"/>
        </w:rPr>
        <w:t>града (бр.8/17, 2/18, 11/18, 2/19, 21/19 и 24/20)</w:t>
      </w:r>
    </w:p>
    <w:p w:rsidR="001320C6" w:rsidRDefault="001320C6" w:rsidP="001320C6">
      <w:pPr>
        <w:ind w:firstLine="360"/>
        <w:jc w:val="both"/>
        <w:rPr>
          <w:rFonts w:ascii="Times New Roman" w:hAnsi="Times New Roman"/>
          <w:bCs/>
          <w:noProof/>
          <w:lang w:val="sr-Cyrl-CS"/>
        </w:rPr>
      </w:pPr>
      <w:r>
        <w:rPr>
          <w:rFonts w:ascii="Times New Roman" w:hAnsi="Times New Roman"/>
          <w:lang w:val="sr-Cyrl-CS" w:eastAsia="sr-Latn-CS"/>
        </w:rPr>
        <w:t>као и интерна правна акта:</w:t>
      </w:r>
      <w:r>
        <w:rPr>
          <w:rFonts w:ascii="Times New Roman" w:hAnsi="Times New Roman"/>
          <w:bCs/>
          <w:noProof/>
          <w:lang w:val="sr-Cyrl-CS"/>
        </w:rPr>
        <w:t xml:space="preserve"> Програм пословања, Статут, Правилник о унутрашњој организацији и систематизацији радних места, Правилник о печатима и штамбиљима, Правилник о раду, Правилник о безбедности и здрављу на раду,</w:t>
      </w:r>
      <w:r>
        <w:rPr>
          <w:rFonts w:ascii="Times New Roman" w:hAnsi="Times New Roman"/>
          <w:lang w:val="sr-Cyrl-CS"/>
        </w:rPr>
        <w:t xml:space="preserve"> Правилник о рачуноводству и рачуноводственим политикама за лица која примењују МСФИ за МСП, </w:t>
      </w:r>
      <w:r>
        <w:rPr>
          <w:rFonts w:ascii="Times New Roman" w:hAnsi="Times New Roman"/>
          <w:bCs/>
          <w:noProof/>
          <w:lang w:val="sr-Cyrl-CS"/>
        </w:rPr>
        <w:t xml:space="preserve">Правилник о солидарној помоћи, Правилник о ближем уређивању поступка јавне набавке, Правилник о канцеларијском и архивском пословању, Правилник о поступку унутрашњег узбуњивања, Правилник о условима и начину коришћења службених возила и употребе сопственог возила у службене сврхе, Правилник о унутрашњој контроли и безбедности саобраћаја, Правилник о заштити од пожара, Акт о процени ризика радних места у радној околини, Правилник о </w:t>
      </w:r>
      <w:r>
        <w:rPr>
          <w:rFonts w:ascii="Times New Roman" w:hAnsi="Times New Roman"/>
          <w:bCs/>
          <w:noProof/>
          <w:lang w:val="sr-Cyrl-CS"/>
        </w:rPr>
        <w:lastRenderedPageBreak/>
        <w:t>пословној тајни, Правилник о провери алкохолисаности и утицаја других средстава зависности запослених</w:t>
      </w:r>
      <w:r w:rsidR="00A62269">
        <w:rPr>
          <w:rFonts w:ascii="Times New Roman" w:hAnsi="Times New Roman"/>
          <w:bCs/>
          <w:noProof/>
          <w:lang w:val="sr-Cyrl-CS"/>
        </w:rPr>
        <w:t xml:space="preserve"> .</w:t>
      </w:r>
    </w:p>
    <w:p w:rsidR="0011038F" w:rsidRDefault="0011038F" w:rsidP="00D866BD">
      <w:pPr>
        <w:ind w:firstLine="360"/>
        <w:jc w:val="both"/>
        <w:rPr>
          <w:rFonts w:ascii="Times New Roman" w:hAnsi="Times New Roman"/>
          <w:bCs/>
          <w:noProof/>
          <w:lang w:val="sr-Cyrl-CS"/>
        </w:rPr>
      </w:pPr>
    </w:p>
    <w:p w:rsidR="00A62269" w:rsidRDefault="00182980" w:rsidP="00182980">
      <w:pPr>
        <w:rPr>
          <w:rFonts w:ascii="Times New Roman" w:hAnsi="Times New Roman"/>
          <w:bCs/>
          <w:noProof/>
          <w:lang w:val="sr-Cyrl-CS"/>
        </w:rPr>
      </w:pPr>
      <w:r>
        <w:rPr>
          <w:rFonts w:ascii="Times New Roman" w:hAnsi="Times New Roman"/>
          <w:bCs/>
          <w:noProof/>
          <w:lang w:val="sr-Cyrl-CS"/>
        </w:rPr>
        <w:t xml:space="preserve">     </w:t>
      </w:r>
      <w:r w:rsidR="00A62269">
        <w:rPr>
          <w:rFonts w:ascii="Times New Roman" w:hAnsi="Times New Roman"/>
          <w:bCs/>
          <w:noProof/>
          <w:lang w:val="sr-Cyrl-CS"/>
        </w:rPr>
        <w:t xml:space="preserve"> </w:t>
      </w:r>
      <w:r>
        <w:rPr>
          <w:rFonts w:ascii="Times New Roman" w:hAnsi="Times New Roman"/>
          <w:bCs/>
          <w:noProof/>
          <w:lang w:val="sr-Cyrl-CS"/>
        </w:rPr>
        <w:t>Д</w:t>
      </w:r>
      <w:r w:rsidR="00A62269">
        <w:rPr>
          <w:rFonts w:ascii="Times New Roman" w:hAnsi="Times New Roman"/>
          <w:bCs/>
          <w:noProof/>
          <w:lang w:val="sr-Cyrl-CS"/>
        </w:rPr>
        <w:t xml:space="preserve">иректор ЈКП „Зеленило“ Сомбор је </w:t>
      </w:r>
      <w:r w:rsidR="009A6844">
        <w:rPr>
          <w:rFonts w:ascii="Times New Roman" w:hAnsi="Times New Roman"/>
          <w:bCs/>
          <w:noProof/>
          <w:lang w:val="sr-Cyrl-CS"/>
        </w:rPr>
        <w:t>Миоковић Момир</w:t>
      </w:r>
      <w:r w:rsidR="00A62269">
        <w:rPr>
          <w:rFonts w:ascii="Times New Roman" w:hAnsi="Times New Roman"/>
          <w:bCs/>
          <w:noProof/>
          <w:lang w:val="sr-Cyrl-CS"/>
        </w:rPr>
        <w:t>,</w:t>
      </w:r>
      <w:r w:rsidR="009A6844">
        <w:rPr>
          <w:rFonts w:ascii="Times New Roman" w:hAnsi="Times New Roman"/>
          <w:bCs/>
          <w:noProof/>
          <w:lang w:val="sr-Cyrl-CS"/>
        </w:rPr>
        <w:t xml:space="preserve"> мастер дизајнер медија у образовању</w:t>
      </w:r>
      <w:r w:rsidR="00A62269">
        <w:rPr>
          <w:rFonts w:ascii="Times New Roman" w:hAnsi="Times New Roman"/>
          <w:bCs/>
          <w:noProof/>
          <w:lang w:val="sr-Cyrl-CS"/>
        </w:rPr>
        <w:t>, именован Решењем Скуп</w:t>
      </w:r>
      <w:r w:rsidR="00EF7AEF">
        <w:rPr>
          <w:rFonts w:ascii="Times New Roman" w:hAnsi="Times New Roman"/>
          <w:bCs/>
          <w:noProof/>
          <w:lang w:val="sr-Cyrl-CS"/>
        </w:rPr>
        <w:t>штине Града Сомбора број: 02-33/2020</w:t>
      </w:r>
      <w:r w:rsidR="00A62269">
        <w:rPr>
          <w:rFonts w:ascii="Times New Roman" w:hAnsi="Times New Roman"/>
          <w:bCs/>
          <w:noProof/>
          <w:lang w:val="sr-Cyrl-CS"/>
        </w:rPr>
        <w:t>-</w:t>
      </w:r>
      <w:r w:rsidR="00A62269">
        <w:rPr>
          <w:rFonts w:ascii="Times New Roman" w:hAnsi="Times New Roman"/>
          <w:bCs/>
          <w:noProof/>
        </w:rPr>
        <w:t>I</w:t>
      </w:r>
      <w:r w:rsidR="00EF7AEF">
        <w:rPr>
          <w:rFonts w:ascii="Times New Roman" w:hAnsi="Times New Roman"/>
          <w:bCs/>
          <w:noProof/>
          <w:lang w:val="sr-Cyrl-CS"/>
        </w:rPr>
        <w:t xml:space="preserve"> од </w:t>
      </w:r>
      <w:r w:rsidR="009A6844">
        <w:rPr>
          <w:rFonts w:ascii="Times New Roman" w:hAnsi="Times New Roman"/>
          <w:bCs/>
          <w:noProof/>
          <w:lang w:val="sr-Cyrl-CS"/>
        </w:rPr>
        <w:t>2</w:t>
      </w:r>
      <w:r w:rsidR="00EF7AEF">
        <w:rPr>
          <w:rFonts w:ascii="Times New Roman" w:hAnsi="Times New Roman"/>
          <w:bCs/>
          <w:noProof/>
          <w:lang w:val="sr-Cyrl-CS"/>
        </w:rPr>
        <w:t>1</w:t>
      </w:r>
      <w:r w:rsidR="009A6844">
        <w:rPr>
          <w:rFonts w:ascii="Times New Roman" w:hAnsi="Times New Roman"/>
          <w:bCs/>
          <w:noProof/>
          <w:lang w:val="sr-Cyrl-CS"/>
        </w:rPr>
        <w:t>.02.20</w:t>
      </w:r>
      <w:r w:rsidR="00EF7AEF">
        <w:rPr>
          <w:rFonts w:ascii="Times New Roman" w:hAnsi="Times New Roman"/>
          <w:bCs/>
          <w:noProof/>
          <w:lang w:val="sr-Cyrl-CS"/>
        </w:rPr>
        <w:t>20</w:t>
      </w:r>
      <w:r w:rsidR="008C42A7">
        <w:rPr>
          <w:rFonts w:ascii="Times New Roman" w:hAnsi="Times New Roman"/>
          <w:bCs/>
          <w:noProof/>
          <w:lang w:val="sr-Cyrl-CS"/>
        </w:rPr>
        <w:t>.године, а регистрован у АПР-у дана 10.03.2020. Решењем број БД 19949/2020.</w:t>
      </w:r>
    </w:p>
    <w:p w:rsidR="00D926F7" w:rsidRDefault="00D926F7" w:rsidP="00182980">
      <w:pPr>
        <w:rPr>
          <w:rFonts w:ascii="Times New Roman" w:hAnsi="Times New Roman"/>
          <w:bCs/>
          <w:noProof/>
          <w:lang w:val="sr-Cyrl-CS"/>
        </w:rPr>
      </w:pPr>
    </w:p>
    <w:p w:rsidR="00D866BD" w:rsidRDefault="00D926F7" w:rsidP="00EF7AEF">
      <w:pPr>
        <w:jc w:val="both"/>
        <w:rPr>
          <w:rFonts w:ascii="Times New Roman" w:hAnsi="Times New Roman"/>
          <w:bCs/>
          <w:noProof/>
          <w:lang w:val="sr-Cyrl-CS"/>
        </w:rPr>
      </w:pPr>
      <w:r>
        <w:rPr>
          <w:rFonts w:ascii="Times New Roman" w:hAnsi="Times New Roman"/>
          <w:bCs/>
          <w:noProof/>
          <w:lang w:val="sr-Cyrl-CS"/>
        </w:rPr>
        <w:t xml:space="preserve">      </w:t>
      </w:r>
      <w:r w:rsidRPr="002A23E3">
        <w:rPr>
          <w:rFonts w:ascii="Times New Roman" w:hAnsi="Times New Roman"/>
          <w:bCs/>
          <w:noProof/>
          <w:lang w:val="sr-Cyrl-CS"/>
        </w:rPr>
        <w:t xml:space="preserve">Надзорни одбор ЈКП „Зеленило“ Сомбор у саставу: Снежана Радоњић, председник, из реда оснивача, Милан Гагрчин члан, из реда оснивача и Марко Терзин, члан, из реда запослених , именовани Решењем о именовању надзорног одбора ЈКП „ Зеленило“ Сомбор, на трећој </w:t>
      </w:r>
      <w:r>
        <w:rPr>
          <w:rFonts w:ascii="Times New Roman" w:hAnsi="Times New Roman"/>
          <w:bCs/>
          <w:noProof/>
          <w:lang w:val="sr-Cyrl-CS"/>
        </w:rPr>
        <w:t>седници Скупштине града Сомбора</w:t>
      </w:r>
      <w:r w:rsidR="00EF7AEF">
        <w:rPr>
          <w:rFonts w:ascii="Times New Roman" w:hAnsi="Times New Roman"/>
          <w:bCs/>
          <w:noProof/>
          <w:lang w:val="sr-Cyrl-CS"/>
        </w:rPr>
        <w:t xml:space="preserve">, </w:t>
      </w:r>
      <w:r w:rsidR="00D866BD">
        <w:rPr>
          <w:rFonts w:ascii="Times New Roman" w:hAnsi="Times New Roman"/>
          <w:bCs/>
          <w:noProof/>
          <w:lang w:val="sr-Cyrl-CS"/>
        </w:rPr>
        <w:t>број:</w:t>
      </w:r>
      <w:r w:rsidR="00D866BD" w:rsidRPr="00D83797">
        <w:rPr>
          <w:rFonts w:ascii="Times New Roman" w:hAnsi="Times New Roman"/>
          <w:bCs/>
          <w:noProof/>
          <w:lang w:val="sr-Cyrl-CS"/>
        </w:rPr>
        <w:t xml:space="preserve"> </w:t>
      </w:r>
      <w:r w:rsidR="00EF7AEF">
        <w:rPr>
          <w:rFonts w:ascii="Times New Roman" w:hAnsi="Times New Roman"/>
          <w:bCs/>
          <w:noProof/>
          <w:lang w:val="sr-Cyrl-CS"/>
        </w:rPr>
        <w:t>02-330/2020</w:t>
      </w:r>
      <w:r w:rsidR="00D866BD">
        <w:rPr>
          <w:rFonts w:ascii="Times New Roman" w:hAnsi="Times New Roman"/>
          <w:bCs/>
          <w:noProof/>
          <w:lang w:val="sr-Cyrl-CS"/>
        </w:rPr>
        <w:t>-</w:t>
      </w:r>
      <w:r w:rsidR="00D866BD">
        <w:rPr>
          <w:rFonts w:ascii="Times New Roman" w:hAnsi="Times New Roman"/>
          <w:bCs/>
          <w:noProof/>
        </w:rPr>
        <w:t>I</w:t>
      </w:r>
      <w:r w:rsidR="00EF7AEF">
        <w:rPr>
          <w:rFonts w:ascii="Times New Roman" w:hAnsi="Times New Roman"/>
          <w:bCs/>
          <w:noProof/>
          <w:lang w:val="sr-Cyrl-CS"/>
        </w:rPr>
        <w:t xml:space="preserve"> од 02</w:t>
      </w:r>
      <w:r w:rsidR="00D866BD">
        <w:rPr>
          <w:rFonts w:ascii="Times New Roman" w:hAnsi="Times New Roman"/>
          <w:bCs/>
          <w:noProof/>
          <w:lang w:val="sr-Cyrl-CS"/>
        </w:rPr>
        <w:t>.1</w:t>
      </w:r>
      <w:r w:rsidR="00EF7AEF">
        <w:rPr>
          <w:rFonts w:ascii="Times New Roman" w:hAnsi="Times New Roman"/>
          <w:bCs/>
          <w:noProof/>
          <w:lang w:val="sr-Cyrl-CS"/>
        </w:rPr>
        <w:t>0.2020</w:t>
      </w:r>
      <w:r w:rsidR="00D866BD">
        <w:rPr>
          <w:rFonts w:ascii="Times New Roman" w:hAnsi="Times New Roman"/>
          <w:bCs/>
          <w:noProof/>
          <w:lang w:val="sr-Cyrl-CS"/>
        </w:rPr>
        <w:t xml:space="preserve">.године. </w:t>
      </w:r>
    </w:p>
    <w:p w:rsidR="00A62269" w:rsidRDefault="00A62269" w:rsidP="00D866BD">
      <w:pPr>
        <w:ind w:firstLine="357"/>
        <w:contextualSpacing/>
        <w:jc w:val="both"/>
        <w:rPr>
          <w:rFonts w:ascii="Times New Roman" w:hAnsi="Times New Roman"/>
          <w:bCs/>
          <w:noProof/>
          <w:lang w:val="sr-Cyrl-CS"/>
        </w:rPr>
      </w:pPr>
    </w:p>
    <w:p w:rsidR="003E5113" w:rsidRDefault="00643485" w:rsidP="003E5113">
      <w:pPr>
        <w:jc w:val="both"/>
        <w:rPr>
          <w:rFonts w:ascii="Times New Roman" w:hAnsi="Times New Roman"/>
          <w:color w:val="000000"/>
          <w:lang w:val="sr-Cyrl-CS"/>
        </w:rPr>
      </w:pPr>
      <w:r>
        <w:rPr>
          <w:rFonts w:ascii="Times New Roman" w:hAnsi="Times New Roman"/>
          <w:bCs/>
          <w:noProof/>
          <w:lang w:val="sr-Cyrl-CS"/>
        </w:rPr>
        <w:t xml:space="preserve">      </w:t>
      </w:r>
      <w:r w:rsidR="003E5113">
        <w:rPr>
          <w:rFonts w:ascii="Times New Roman" w:hAnsi="Times New Roman"/>
          <w:color w:val="000000"/>
          <w:lang w:val="sr-Cyrl-CS"/>
        </w:rPr>
        <w:t>ЈКП „Зеленило“</w:t>
      </w:r>
      <w:r w:rsidR="003E5113" w:rsidRPr="003D231B">
        <w:rPr>
          <w:rFonts w:ascii="Times New Roman" w:hAnsi="Times New Roman"/>
          <w:color w:val="000000"/>
          <w:lang w:val="sr-Cyrl-CS"/>
        </w:rPr>
        <w:t xml:space="preserve"> Сомбор, својом делатношћу, техничко-технолошком опремљеношћу, кадровским потенцијалима и природним ресурсима је</w:t>
      </w:r>
      <w:r w:rsidR="003E5113">
        <w:rPr>
          <w:rFonts w:ascii="Times New Roman" w:hAnsi="Times New Roman"/>
          <w:color w:val="000000"/>
          <w:lang w:val="sr-Cyrl-CS"/>
        </w:rPr>
        <w:t>,</w:t>
      </w:r>
      <w:r w:rsidR="003E5113" w:rsidRPr="003D231B">
        <w:rPr>
          <w:rFonts w:ascii="Times New Roman" w:hAnsi="Times New Roman"/>
          <w:color w:val="000000"/>
          <w:lang w:val="sr-Cyrl-CS"/>
        </w:rPr>
        <w:t xml:space="preserve"> пре свега</w:t>
      </w:r>
      <w:r w:rsidR="003E5113">
        <w:rPr>
          <w:rFonts w:ascii="Times New Roman" w:hAnsi="Times New Roman"/>
          <w:color w:val="000000"/>
          <w:lang w:val="sr-Cyrl-CS"/>
        </w:rPr>
        <w:t>,</w:t>
      </w:r>
      <w:r w:rsidR="003E5113" w:rsidRPr="003D231B">
        <w:rPr>
          <w:rFonts w:ascii="Times New Roman" w:hAnsi="Times New Roman"/>
          <w:color w:val="000000"/>
          <w:lang w:val="sr-Cyrl-CS"/>
        </w:rPr>
        <w:t xml:space="preserve"> сервис грађана Сомбора.</w:t>
      </w:r>
      <w:r w:rsidR="003E5113" w:rsidRPr="002D16A0">
        <w:rPr>
          <w:rFonts w:ascii="Times New Roman" w:hAnsi="Times New Roman"/>
          <w:color w:val="000000"/>
          <w:lang w:val="ru-RU"/>
        </w:rPr>
        <w:t xml:space="preserve"> </w:t>
      </w:r>
      <w:r w:rsidR="003E5113" w:rsidRPr="003D231B">
        <w:rPr>
          <w:rFonts w:ascii="Times New Roman" w:hAnsi="Times New Roman"/>
          <w:color w:val="000000"/>
          <w:lang w:val="sr-Cyrl-CS"/>
        </w:rPr>
        <w:t xml:space="preserve">Својим свакодневним услугама и понудом производа уз </w:t>
      </w:r>
      <w:r w:rsidR="00F95FC0">
        <w:rPr>
          <w:rFonts w:ascii="Times New Roman" w:hAnsi="Times New Roman"/>
          <w:color w:val="000000"/>
          <w:lang w:val="sr-Cyrl-CS"/>
        </w:rPr>
        <w:t>стручне,</w:t>
      </w:r>
      <w:r w:rsidR="00215ED7">
        <w:rPr>
          <w:rFonts w:ascii="Times New Roman" w:hAnsi="Times New Roman"/>
          <w:color w:val="000000"/>
          <w:lang w:val="sr-Cyrl-CS"/>
        </w:rPr>
        <w:t xml:space="preserve"> савесне и вредне</w:t>
      </w:r>
      <w:r w:rsidR="003E5113">
        <w:rPr>
          <w:rFonts w:ascii="Times New Roman" w:hAnsi="Times New Roman"/>
          <w:color w:val="000000"/>
          <w:lang w:val="sr-Cyrl-CS"/>
        </w:rPr>
        <w:t xml:space="preserve"> раднике до</w:t>
      </w:r>
      <w:r w:rsidR="003E5113" w:rsidRPr="003D231B">
        <w:rPr>
          <w:rFonts w:ascii="Times New Roman" w:hAnsi="Times New Roman"/>
          <w:color w:val="000000"/>
          <w:lang w:val="sr-Cyrl-CS"/>
        </w:rPr>
        <w:t>приноси побољшању квалитета живота, како у друштвеном тако и у природном окружењу. Својим сталним развојем уредно, квалитетно и економски задовољавајуће пружа комуналне услуге са циљем унапређења животних услова свих грађана</w:t>
      </w:r>
      <w:r w:rsidR="003E5113" w:rsidRPr="002D16A0">
        <w:rPr>
          <w:rFonts w:ascii="Times New Roman" w:hAnsi="Times New Roman"/>
          <w:color w:val="000000"/>
          <w:lang w:val="ru-RU"/>
        </w:rPr>
        <w:t xml:space="preserve"> </w:t>
      </w:r>
      <w:r w:rsidR="003E5113" w:rsidRPr="003D231B">
        <w:rPr>
          <w:rFonts w:ascii="Times New Roman" w:hAnsi="Times New Roman"/>
          <w:color w:val="000000"/>
          <w:lang w:val="sr-Cyrl-CS"/>
        </w:rPr>
        <w:t>са посебним освртом на заштиту живот</w:t>
      </w:r>
      <w:r w:rsidR="003E5113">
        <w:rPr>
          <w:rFonts w:ascii="Times New Roman" w:hAnsi="Times New Roman"/>
          <w:color w:val="000000"/>
          <w:lang w:val="sr-Cyrl-CS"/>
        </w:rPr>
        <w:t>не средине.</w:t>
      </w:r>
    </w:p>
    <w:p w:rsidR="003E5113" w:rsidRPr="003D231B" w:rsidRDefault="003E5113" w:rsidP="003E5113">
      <w:pPr>
        <w:jc w:val="both"/>
        <w:rPr>
          <w:rFonts w:ascii="Times New Roman" w:hAnsi="Times New Roman"/>
          <w:color w:val="000000"/>
          <w:lang w:val="sr-Cyrl-CS"/>
        </w:rPr>
      </w:pPr>
    </w:p>
    <w:p w:rsidR="003E5113" w:rsidRPr="003D231B" w:rsidRDefault="003E5113" w:rsidP="003E5113">
      <w:pPr>
        <w:jc w:val="both"/>
        <w:rPr>
          <w:rFonts w:ascii="Times New Roman" w:hAnsi="Times New Roman"/>
          <w:color w:val="000000"/>
          <w:lang w:val="sr-Cyrl-CS"/>
        </w:rPr>
      </w:pPr>
      <w:r w:rsidRPr="003D231B">
        <w:rPr>
          <w:rFonts w:ascii="Times New Roman" w:hAnsi="Times New Roman"/>
          <w:color w:val="000000"/>
          <w:lang w:val="sr-Cyrl-CS"/>
        </w:rPr>
        <w:tab/>
        <w:t>Активности  нашег делокруга се састоје из:</w:t>
      </w:r>
    </w:p>
    <w:p w:rsidR="003E5113" w:rsidRDefault="003E5113" w:rsidP="003E5113">
      <w:pPr>
        <w:numPr>
          <w:ilvl w:val="0"/>
          <w:numId w:val="13"/>
        </w:numPr>
        <w:jc w:val="both"/>
        <w:rPr>
          <w:rFonts w:ascii="Times New Roman" w:hAnsi="Times New Roman"/>
          <w:color w:val="000000"/>
          <w:lang w:val="ru-RU"/>
        </w:rPr>
      </w:pPr>
      <w:r w:rsidRPr="003D231B">
        <w:rPr>
          <w:rFonts w:ascii="Times New Roman" w:hAnsi="Times New Roman"/>
          <w:color w:val="000000"/>
          <w:lang w:val="sr-Cyrl-CS"/>
        </w:rPr>
        <w:t>Одржа</w:t>
      </w:r>
      <w:r w:rsidR="002C09A5">
        <w:rPr>
          <w:rFonts w:ascii="Times New Roman" w:hAnsi="Times New Roman"/>
          <w:color w:val="000000"/>
          <w:lang w:val="sr-Cyrl-CS"/>
        </w:rPr>
        <w:t>вања и неге травњака – најмање 6</w:t>
      </w:r>
      <w:r w:rsidRPr="003D231B">
        <w:rPr>
          <w:rFonts w:ascii="Times New Roman" w:hAnsi="Times New Roman"/>
          <w:color w:val="000000"/>
          <w:lang w:val="sr-Cyrl-CS"/>
        </w:rPr>
        <w:t xml:space="preserve"> пута годишње (један турнус 750.000 </w:t>
      </w:r>
      <w:r w:rsidRPr="003D231B">
        <w:rPr>
          <w:rFonts w:ascii="Times New Roman" w:hAnsi="Times New Roman"/>
          <w:color w:val="000000"/>
        </w:rPr>
        <w:t>m</w:t>
      </w:r>
      <w:r w:rsidRPr="002D16A0">
        <w:rPr>
          <w:rFonts w:ascii="Times New Roman" w:hAnsi="Times New Roman"/>
          <w:color w:val="000000"/>
          <w:vertAlign w:val="superscript"/>
          <w:lang w:val="ru-RU"/>
        </w:rPr>
        <w:t>2</w:t>
      </w:r>
      <w:r w:rsidRPr="002D16A0">
        <w:rPr>
          <w:rFonts w:ascii="Times New Roman" w:hAnsi="Times New Roman"/>
          <w:color w:val="000000"/>
          <w:lang w:val="ru-RU"/>
        </w:rPr>
        <w:t>)</w:t>
      </w:r>
    </w:p>
    <w:p w:rsidR="00A735CB" w:rsidRDefault="00A735CB" w:rsidP="003E5113">
      <w:pPr>
        <w:numPr>
          <w:ilvl w:val="0"/>
          <w:numId w:val="13"/>
        </w:numPr>
        <w:jc w:val="both"/>
        <w:rPr>
          <w:rFonts w:ascii="Times New Roman" w:hAnsi="Times New Roman"/>
          <w:color w:val="000000"/>
          <w:lang w:val="ru-RU"/>
        </w:rPr>
      </w:pPr>
      <w:r>
        <w:rPr>
          <w:rFonts w:ascii="Times New Roman" w:hAnsi="Times New Roman"/>
          <w:color w:val="000000"/>
          <w:lang w:val="ru-RU"/>
        </w:rPr>
        <w:t>Санитарно орезивање и уклањање стабала по налогу Надзорног органа.</w:t>
      </w:r>
    </w:p>
    <w:p w:rsidR="00A735CB" w:rsidRPr="002D16A0" w:rsidRDefault="00A735CB" w:rsidP="003E5113">
      <w:pPr>
        <w:numPr>
          <w:ilvl w:val="0"/>
          <w:numId w:val="13"/>
        </w:numPr>
        <w:jc w:val="both"/>
        <w:rPr>
          <w:rFonts w:ascii="Times New Roman" w:hAnsi="Times New Roman"/>
          <w:color w:val="000000"/>
          <w:lang w:val="ru-RU"/>
        </w:rPr>
      </w:pPr>
      <w:r>
        <w:rPr>
          <w:rFonts w:ascii="Times New Roman" w:hAnsi="Times New Roman"/>
          <w:color w:val="000000"/>
          <w:lang w:val="ru-RU"/>
        </w:rPr>
        <w:t>Ревитализација јавних зелених површина</w:t>
      </w:r>
    </w:p>
    <w:p w:rsidR="003E5113" w:rsidRPr="002D16A0" w:rsidRDefault="003E5113" w:rsidP="003E5113">
      <w:pPr>
        <w:numPr>
          <w:ilvl w:val="0"/>
          <w:numId w:val="13"/>
        </w:numPr>
        <w:jc w:val="both"/>
        <w:rPr>
          <w:rFonts w:ascii="Times New Roman" w:hAnsi="Times New Roman"/>
          <w:color w:val="000000"/>
          <w:lang w:val="ru-RU"/>
        </w:rPr>
      </w:pPr>
      <w:r w:rsidRPr="002D16A0">
        <w:rPr>
          <w:rFonts w:ascii="Times New Roman" w:hAnsi="Times New Roman"/>
          <w:color w:val="000000"/>
          <w:lang w:val="ru-RU"/>
        </w:rPr>
        <w:t xml:space="preserve">Орезивања и неге живе ограде – најмање 3 пута годишње (један турнус 6.000 </w:t>
      </w:r>
      <w:r w:rsidRPr="003D231B">
        <w:rPr>
          <w:rFonts w:ascii="Times New Roman" w:hAnsi="Times New Roman"/>
          <w:color w:val="000000"/>
        </w:rPr>
        <w:t>m</w:t>
      </w:r>
      <w:r w:rsidRPr="002D16A0">
        <w:rPr>
          <w:rFonts w:ascii="Times New Roman" w:hAnsi="Times New Roman"/>
          <w:color w:val="000000"/>
          <w:lang w:val="ru-RU"/>
        </w:rPr>
        <w:t>)</w:t>
      </w:r>
    </w:p>
    <w:p w:rsidR="003E5113" w:rsidRPr="002D16A0" w:rsidRDefault="003E5113" w:rsidP="003E5113">
      <w:pPr>
        <w:numPr>
          <w:ilvl w:val="0"/>
          <w:numId w:val="13"/>
        </w:numPr>
        <w:jc w:val="both"/>
        <w:rPr>
          <w:rFonts w:ascii="Times New Roman" w:hAnsi="Times New Roman"/>
          <w:color w:val="000000"/>
          <w:vertAlign w:val="superscript"/>
          <w:lang w:val="ru-RU"/>
        </w:rPr>
      </w:pPr>
      <w:r w:rsidRPr="002D16A0">
        <w:rPr>
          <w:rFonts w:ascii="Times New Roman" w:hAnsi="Times New Roman"/>
          <w:color w:val="000000"/>
          <w:lang w:val="ru-RU"/>
        </w:rPr>
        <w:t xml:space="preserve">Одржавање и нега шибља и перена – најмање једном годишње 8.000 </w:t>
      </w:r>
      <w:r w:rsidRPr="003D231B">
        <w:rPr>
          <w:rFonts w:ascii="Times New Roman" w:hAnsi="Times New Roman"/>
          <w:color w:val="000000"/>
        </w:rPr>
        <w:t>m</w:t>
      </w:r>
      <w:r w:rsidRPr="002D16A0">
        <w:rPr>
          <w:rFonts w:ascii="Times New Roman" w:hAnsi="Times New Roman"/>
          <w:color w:val="000000"/>
          <w:vertAlign w:val="superscript"/>
          <w:lang w:val="ru-RU"/>
        </w:rPr>
        <w:t>2</w:t>
      </w:r>
    </w:p>
    <w:p w:rsidR="003E5113" w:rsidRPr="002D16A0" w:rsidRDefault="003E5113" w:rsidP="003E5113">
      <w:pPr>
        <w:numPr>
          <w:ilvl w:val="0"/>
          <w:numId w:val="13"/>
        </w:numPr>
        <w:jc w:val="both"/>
        <w:rPr>
          <w:rFonts w:ascii="Times New Roman" w:hAnsi="Times New Roman"/>
          <w:color w:val="000000"/>
          <w:lang w:val="ru-RU"/>
        </w:rPr>
      </w:pPr>
      <w:r w:rsidRPr="002D16A0">
        <w:rPr>
          <w:rFonts w:ascii="Times New Roman" w:hAnsi="Times New Roman"/>
          <w:color w:val="000000"/>
          <w:lang w:val="ru-RU"/>
        </w:rPr>
        <w:t>Одржавање и нега цветних површина и жардињера – најмање</w:t>
      </w:r>
      <w:r w:rsidR="00C21567">
        <w:rPr>
          <w:rFonts w:ascii="Times New Roman" w:hAnsi="Times New Roman"/>
          <w:color w:val="000000"/>
          <w:lang w:val="ru-RU"/>
        </w:rPr>
        <w:t xml:space="preserve"> 6 пута годишње ( један турнус 3.</w:t>
      </w:r>
      <w:r w:rsidR="00C21567">
        <w:rPr>
          <w:rFonts w:ascii="Times New Roman" w:hAnsi="Times New Roman"/>
          <w:color w:val="000000"/>
          <w:lang w:val="sr-Latn-RS"/>
        </w:rPr>
        <w:t>558</w:t>
      </w:r>
      <w:r w:rsidRPr="002D16A0">
        <w:rPr>
          <w:rFonts w:ascii="Times New Roman" w:hAnsi="Times New Roman"/>
          <w:color w:val="000000"/>
          <w:lang w:val="ru-RU"/>
        </w:rPr>
        <w:t xml:space="preserve"> </w:t>
      </w:r>
      <w:r w:rsidRPr="003D231B">
        <w:rPr>
          <w:rFonts w:ascii="Times New Roman" w:hAnsi="Times New Roman"/>
          <w:color w:val="000000"/>
        </w:rPr>
        <w:t>m</w:t>
      </w:r>
      <w:r w:rsidRPr="002D16A0">
        <w:rPr>
          <w:rFonts w:ascii="Times New Roman" w:hAnsi="Times New Roman"/>
          <w:color w:val="000000"/>
          <w:vertAlign w:val="superscript"/>
          <w:lang w:val="ru-RU"/>
        </w:rPr>
        <w:t>2</w:t>
      </w:r>
      <w:r w:rsidRPr="002D16A0">
        <w:rPr>
          <w:rFonts w:ascii="Times New Roman" w:hAnsi="Times New Roman"/>
          <w:color w:val="000000"/>
          <w:lang w:val="ru-RU"/>
        </w:rPr>
        <w:t>)</w:t>
      </w:r>
    </w:p>
    <w:p w:rsidR="003E5113" w:rsidRPr="002D16A0" w:rsidRDefault="003E5113" w:rsidP="003E5113">
      <w:pPr>
        <w:numPr>
          <w:ilvl w:val="0"/>
          <w:numId w:val="13"/>
        </w:numPr>
        <w:jc w:val="both"/>
        <w:rPr>
          <w:rFonts w:ascii="Times New Roman" w:hAnsi="Times New Roman"/>
          <w:color w:val="000000"/>
          <w:lang w:val="ru-RU"/>
        </w:rPr>
      </w:pPr>
      <w:r w:rsidRPr="002D16A0">
        <w:rPr>
          <w:rFonts w:ascii="Times New Roman" w:hAnsi="Times New Roman"/>
          <w:color w:val="000000"/>
          <w:lang w:val="ru-RU"/>
        </w:rPr>
        <w:t xml:space="preserve">Орезивање са обликовањем круне и санитарна сеча дрворедних стабала са одвозом (зависи од броја налога које издаје </w:t>
      </w:r>
      <w:r>
        <w:rPr>
          <w:rFonts w:ascii="Times New Roman" w:hAnsi="Times New Roman"/>
          <w:color w:val="000000"/>
          <w:lang w:val="sr-Cyrl-RS"/>
        </w:rPr>
        <w:t>Г</w:t>
      </w:r>
      <w:r w:rsidRPr="002D16A0">
        <w:rPr>
          <w:rFonts w:ascii="Times New Roman" w:hAnsi="Times New Roman"/>
          <w:color w:val="000000"/>
          <w:lang w:val="ru-RU"/>
        </w:rPr>
        <w:t>рад Сомбор</w:t>
      </w:r>
      <w:r>
        <w:rPr>
          <w:rFonts w:ascii="Times New Roman" w:hAnsi="Times New Roman"/>
          <w:color w:val="000000"/>
          <w:lang w:val="sr-Cyrl-RS"/>
        </w:rPr>
        <w:t xml:space="preserve"> т.ј. ресорна одељења</w:t>
      </w:r>
      <w:r w:rsidRPr="002D16A0">
        <w:rPr>
          <w:rFonts w:ascii="Times New Roman" w:hAnsi="Times New Roman"/>
          <w:color w:val="000000"/>
          <w:lang w:val="ru-RU"/>
        </w:rPr>
        <w:t>)</w:t>
      </w:r>
    </w:p>
    <w:p w:rsidR="003E5113" w:rsidRPr="003D231B" w:rsidRDefault="003E5113" w:rsidP="003E5113">
      <w:pPr>
        <w:numPr>
          <w:ilvl w:val="0"/>
          <w:numId w:val="13"/>
        </w:numPr>
        <w:jc w:val="both"/>
        <w:rPr>
          <w:rFonts w:ascii="Times New Roman" w:hAnsi="Times New Roman"/>
          <w:color w:val="000000"/>
        </w:rPr>
      </w:pPr>
      <w:r w:rsidRPr="003D231B">
        <w:rPr>
          <w:rFonts w:ascii="Times New Roman" w:hAnsi="Times New Roman"/>
          <w:color w:val="000000"/>
        </w:rPr>
        <w:t>Одржавање стаза у парковима – свакодневно</w:t>
      </w:r>
    </w:p>
    <w:p w:rsidR="003E5113" w:rsidRPr="002D16A0" w:rsidRDefault="003E5113" w:rsidP="003E5113">
      <w:pPr>
        <w:numPr>
          <w:ilvl w:val="0"/>
          <w:numId w:val="13"/>
        </w:numPr>
        <w:jc w:val="both"/>
        <w:rPr>
          <w:rFonts w:ascii="Times New Roman" w:hAnsi="Times New Roman"/>
          <w:color w:val="000000"/>
          <w:lang w:val="ru-RU"/>
        </w:rPr>
      </w:pPr>
      <w:r w:rsidRPr="002D16A0">
        <w:rPr>
          <w:rFonts w:ascii="Times New Roman" w:hAnsi="Times New Roman"/>
          <w:color w:val="000000"/>
          <w:lang w:val="ru-RU"/>
        </w:rPr>
        <w:t>Орезивање топијарних форми у парку Хероја – једном годишње</w:t>
      </w:r>
    </w:p>
    <w:p w:rsidR="003E5113" w:rsidRPr="002D16A0" w:rsidRDefault="003E5113" w:rsidP="003E5113">
      <w:pPr>
        <w:numPr>
          <w:ilvl w:val="0"/>
          <w:numId w:val="13"/>
        </w:numPr>
        <w:jc w:val="both"/>
        <w:rPr>
          <w:rFonts w:ascii="Times New Roman" w:hAnsi="Times New Roman"/>
          <w:color w:val="000000"/>
          <w:lang w:val="ru-RU"/>
        </w:rPr>
      </w:pPr>
      <w:r w:rsidRPr="002D16A0">
        <w:rPr>
          <w:rFonts w:ascii="Times New Roman" w:hAnsi="Times New Roman"/>
          <w:color w:val="000000"/>
          <w:lang w:val="ru-RU"/>
        </w:rPr>
        <w:t xml:space="preserve">Фитопатолошка и ентомолошка заштита дрвореда и зелених површина- </w:t>
      </w:r>
      <w:r w:rsidR="00A735CB">
        <w:rPr>
          <w:rFonts w:ascii="Times New Roman" w:hAnsi="Times New Roman"/>
          <w:color w:val="000000"/>
          <w:lang w:val="ru-RU"/>
        </w:rPr>
        <w:t>превентивно и</w:t>
      </w:r>
      <w:r w:rsidR="00B527AD">
        <w:rPr>
          <w:rFonts w:ascii="Times New Roman" w:hAnsi="Times New Roman"/>
          <w:color w:val="000000"/>
          <w:lang w:val="sr-Latn-RS"/>
        </w:rPr>
        <w:t xml:space="preserve"> </w:t>
      </w:r>
      <w:r w:rsidRPr="002D16A0">
        <w:rPr>
          <w:rFonts w:ascii="Times New Roman" w:hAnsi="Times New Roman"/>
          <w:color w:val="000000"/>
          <w:lang w:val="ru-RU"/>
        </w:rPr>
        <w:t>по потреби</w:t>
      </w:r>
    </w:p>
    <w:p w:rsidR="003E5113" w:rsidRPr="00BE2D7B" w:rsidRDefault="003E5113" w:rsidP="00BE2D7B">
      <w:pPr>
        <w:numPr>
          <w:ilvl w:val="0"/>
          <w:numId w:val="13"/>
        </w:numPr>
        <w:jc w:val="both"/>
        <w:rPr>
          <w:rFonts w:ascii="Times New Roman" w:hAnsi="Times New Roman"/>
          <w:color w:val="000000"/>
          <w:lang w:val="ru-RU"/>
        </w:rPr>
      </w:pPr>
      <w:r w:rsidRPr="002D16A0">
        <w:rPr>
          <w:rFonts w:ascii="Times New Roman" w:hAnsi="Times New Roman"/>
          <w:color w:val="000000"/>
          <w:lang w:val="ru-RU"/>
        </w:rPr>
        <w:t>Са</w:t>
      </w:r>
      <w:r w:rsidR="00E87967">
        <w:rPr>
          <w:rFonts w:ascii="Times New Roman" w:hAnsi="Times New Roman"/>
          <w:color w:val="000000"/>
          <w:lang w:val="ru-RU"/>
        </w:rPr>
        <w:t>купљање опалог лишћа – два пута</w:t>
      </w:r>
      <w:r w:rsidRPr="002D16A0">
        <w:rPr>
          <w:rFonts w:ascii="Times New Roman" w:hAnsi="Times New Roman"/>
          <w:color w:val="000000"/>
          <w:lang w:val="ru-RU"/>
        </w:rPr>
        <w:t xml:space="preserve"> годишње (</w:t>
      </w:r>
      <w:r w:rsidR="00E87967">
        <w:rPr>
          <w:rFonts w:ascii="Times New Roman" w:hAnsi="Times New Roman"/>
          <w:color w:val="000000"/>
          <w:lang w:val="ru-RU"/>
        </w:rPr>
        <w:t xml:space="preserve">по </w:t>
      </w:r>
      <w:r w:rsidRPr="00BE2D7B">
        <w:rPr>
          <w:rFonts w:ascii="Times New Roman" w:hAnsi="Times New Roman"/>
          <w:color w:val="000000"/>
          <w:lang w:val="ru-RU"/>
        </w:rPr>
        <w:t xml:space="preserve">150.000 </w:t>
      </w:r>
      <w:r w:rsidRPr="00BE2D7B">
        <w:rPr>
          <w:rFonts w:ascii="Times New Roman" w:hAnsi="Times New Roman"/>
          <w:color w:val="000000"/>
        </w:rPr>
        <w:t>m</w:t>
      </w:r>
      <w:r w:rsidRPr="00BE2D7B">
        <w:rPr>
          <w:rFonts w:ascii="Times New Roman" w:hAnsi="Times New Roman"/>
          <w:color w:val="000000"/>
          <w:vertAlign w:val="superscript"/>
          <w:lang w:val="ru-RU"/>
        </w:rPr>
        <w:t>2</w:t>
      </w:r>
      <w:r w:rsidRPr="00BE2D7B">
        <w:rPr>
          <w:rFonts w:ascii="Times New Roman" w:hAnsi="Times New Roman"/>
          <w:color w:val="000000"/>
          <w:lang w:val="ru-RU"/>
        </w:rPr>
        <w:t>)</w:t>
      </w:r>
      <w:r w:rsidR="00931188" w:rsidRPr="00BE2D7B">
        <w:rPr>
          <w:rFonts w:ascii="Times New Roman" w:hAnsi="Times New Roman"/>
          <w:color w:val="000000"/>
          <w:lang w:val="ru-RU"/>
        </w:rPr>
        <w:t xml:space="preserve"> и одвоз са депоновањем</w:t>
      </w:r>
    </w:p>
    <w:p w:rsidR="00BE2D7B" w:rsidRPr="002D16A0" w:rsidRDefault="00BE2D7B" w:rsidP="00BE2D7B">
      <w:pPr>
        <w:ind w:left="709" w:hanging="349"/>
        <w:jc w:val="both"/>
        <w:rPr>
          <w:rFonts w:ascii="Times New Roman" w:hAnsi="Times New Roman"/>
          <w:color w:val="000000"/>
          <w:lang w:val="ru-RU"/>
        </w:rPr>
      </w:pPr>
      <w:r>
        <w:rPr>
          <w:rFonts w:ascii="Times New Roman" w:hAnsi="Times New Roman"/>
          <w:color w:val="000000"/>
          <w:lang w:val="ru-RU"/>
        </w:rPr>
        <w:t xml:space="preserve">-   </w:t>
      </w:r>
      <w:r w:rsidR="003E5113" w:rsidRPr="002D16A0">
        <w:rPr>
          <w:rFonts w:ascii="Times New Roman" w:hAnsi="Times New Roman"/>
          <w:color w:val="000000"/>
          <w:lang w:val="ru-RU"/>
        </w:rPr>
        <w:t xml:space="preserve">Одржавање шеталишта уз Канал и излетишта Шикара – најмање 3 пута годишње (један </w:t>
      </w:r>
      <w:r>
        <w:rPr>
          <w:rFonts w:ascii="Times New Roman" w:hAnsi="Times New Roman"/>
          <w:color w:val="000000"/>
          <w:lang w:val="ru-RU"/>
        </w:rPr>
        <w:t xml:space="preserve">           </w:t>
      </w:r>
      <w:r w:rsidR="003E5113" w:rsidRPr="002D16A0">
        <w:rPr>
          <w:rFonts w:ascii="Times New Roman" w:hAnsi="Times New Roman"/>
          <w:color w:val="000000"/>
          <w:lang w:val="ru-RU"/>
        </w:rPr>
        <w:t>турнус</w:t>
      </w:r>
      <w:r w:rsidRPr="002D16A0">
        <w:rPr>
          <w:rFonts w:ascii="Times New Roman" w:hAnsi="Times New Roman"/>
          <w:color w:val="000000"/>
          <w:lang w:val="ru-RU"/>
        </w:rPr>
        <w:t xml:space="preserve">100.000 </w:t>
      </w:r>
      <w:r w:rsidRPr="003D231B">
        <w:rPr>
          <w:rFonts w:ascii="Times New Roman" w:hAnsi="Times New Roman"/>
          <w:color w:val="000000"/>
        </w:rPr>
        <w:t>m</w:t>
      </w:r>
      <w:r w:rsidRPr="002D16A0">
        <w:rPr>
          <w:rFonts w:ascii="Times New Roman" w:hAnsi="Times New Roman"/>
          <w:color w:val="000000"/>
          <w:vertAlign w:val="superscript"/>
          <w:lang w:val="ru-RU"/>
        </w:rPr>
        <w:t>2</w:t>
      </w:r>
      <w:r w:rsidRPr="002D16A0">
        <w:rPr>
          <w:rFonts w:ascii="Times New Roman" w:hAnsi="Times New Roman"/>
          <w:color w:val="000000"/>
          <w:lang w:val="ru-RU"/>
        </w:rPr>
        <w:t>)</w:t>
      </w:r>
    </w:p>
    <w:p w:rsidR="00BE2D7B" w:rsidRPr="00BE2D7B" w:rsidRDefault="003E5113" w:rsidP="00BE2D7B">
      <w:pPr>
        <w:ind w:left="709" w:hanging="425"/>
        <w:rPr>
          <w:rFonts w:ascii="Times New Roman" w:hAnsi="Times New Roman"/>
          <w:lang w:val="sr-Latn-RS" w:eastAsia="sr-Latn-RS"/>
        </w:rPr>
      </w:pPr>
      <w:r w:rsidRPr="002D16A0">
        <w:rPr>
          <w:rFonts w:ascii="Times New Roman" w:hAnsi="Times New Roman"/>
          <w:color w:val="000000"/>
          <w:lang w:val="ru-RU"/>
        </w:rPr>
        <w:t xml:space="preserve"> </w:t>
      </w:r>
      <w:r w:rsidR="00BE2D7B" w:rsidRPr="00BE2D7B">
        <w:rPr>
          <w:lang w:val="ru-RU"/>
        </w:rPr>
        <w:t xml:space="preserve">- </w:t>
      </w:r>
      <w:r w:rsidR="00BE2D7B">
        <w:rPr>
          <w:lang w:val="ru-RU"/>
        </w:rPr>
        <w:t xml:space="preserve">   </w:t>
      </w:r>
      <w:r w:rsidR="00BE2D7B" w:rsidRPr="00BE2D7B">
        <w:rPr>
          <w:rFonts w:ascii="Times New Roman" w:hAnsi="Times New Roman"/>
          <w:lang w:val="ru-RU"/>
        </w:rPr>
        <w:t>Одржавање јавне расвете - откривање и констатовање квара, одржавање ормарића јавне расвете, одржавање електроинсталација од ормарића јавне расвете до светиљке, одржавање ожичења стубова јавне расвете и самог стуба, послови на одржавању преосталих сијаличних места са натријумовим сијалицама,</w:t>
      </w:r>
    </w:p>
    <w:p w:rsidR="00963764" w:rsidRPr="00963764" w:rsidRDefault="00963764" w:rsidP="00963764">
      <w:pPr>
        <w:ind w:left="709" w:hanging="709"/>
        <w:rPr>
          <w:rFonts w:ascii="Times New Roman" w:hAnsi="Times New Roman"/>
          <w:lang w:val="sr-Latn-RS" w:eastAsia="sr-Latn-RS"/>
        </w:rPr>
      </w:pPr>
      <w:r>
        <w:rPr>
          <w:rFonts w:ascii="Times New Roman" w:hAnsi="Times New Roman"/>
          <w:color w:val="000000"/>
          <w:lang w:val="ru-RU"/>
        </w:rPr>
        <w:t xml:space="preserve">     </w:t>
      </w:r>
      <w:r w:rsidRPr="00963764">
        <w:rPr>
          <w:lang w:val="ru-RU"/>
        </w:rPr>
        <w:t xml:space="preserve">- </w:t>
      </w:r>
      <w:r>
        <w:rPr>
          <w:lang w:val="ru-RU"/>
        </w:rPr>
        <w:t xml:space="preserve">    </w:t>
      </w:r>
      <w:r w:rsidRPr="00963764">
        <w:rPr>
          <w:rFonts w:ascii="Times New Roman" w:hAnsi="Times New Roman"/>
          <w:lang w:val="ru-RU"/>
        </w:rPr>
        <w:t>Испитивање, постављање и прикључење новогодишњих у</w:t>
      </w:r>
      <w:r w:rsidR="005A6667">
        <w:rPr>
          <w:rFonts w:ascii="Times New Roman" w:hAnsi="Times New Roman"/>
          <w:lang w:val="ru-RU"/>
        </w:rPr>
        <w:t>краса као и њихова демонтажа у г</w:t>
      </w:r>
      <w:r w:rsidRPr="00963764">
        <w:rPr>
          <w:rFonts w:ascii="Times New Roman" w:hAnsi="Times New Roman"/>
          <w:lang w:val="ru-RU"/>
        </w:rPr>
        <w:t>раду и насељеним местима</w:t>
      </w:r>
    </w:p>
    <w:p w:rsidR="003E5113" w:rsidRPr="00963764" w:rsidRDefault="00963764" w:rsidP="00963764">
      <w:pPr>
        <w:ind w:left="709" w:hanging="709"/>
        <w:rPr>
          <w:rFonts w:ascii="Times New Roman" w:hAnsi="Times New Roman"/>
          <w:lang w:val="ru-RU"/>
        </w:rPr>
      </w:pPr>
      <w:r>
        <w:rPr>
          <w:rFonts w:ascii="Times New Roman" w:hAnsi="Times New Roman"/>
          <w:lang w:val="sr-Cyrl-RS"/>
        </w:rPr>
        <w:t xml:space="preserve">     </w:t>
      </w:r>
      <w:r w:rsidRPr="00963764">
        <w:rPr>
          <w:rFonts w:ascii="Times New Roman" w:hAnsi="Times New Roman"/>
          <w:lang w:val="ru-RU"/>
        </w:rPr>
        <w:t xml:space="preserve">- </w:t>
      </w:r>
      <w:r>
        <w:rPr>
          <w:rFonts w:ascii="Times New Roman" w:hAnsi="Times New Roman"/>
          <w:lang w:val="ru-RU"/>
        </w:rPr>
        <w:t xml:space="preserve">    </w:t>
      </w:r>
      <w:r w:rsidRPr="00963764">
        <w:rPr>
          <w:rFonts w:ascii="Times New Roman" w:hAnsi="Times New Roman"/>
          <w:lang w:val="ru-RU"/>
        </w:rPr>
        <w:t>Изградња и реконструкција јавне расвете у складу са кон</w:t>
      </w:r>
      <w:r w:rsidR="005A6667">
        <w:rPr>
          <w:rFonts w:ascii="Times New Roman" w:hAnsi="Times New Roman"/>
          <w:lang w:val="ru-RU"/>
        </w:rPr>
        <w:t>кретним уговором закљученим са г</w:t>
      </w:r>
      <w:r w:rsidRPr="00963764">
        <w:rPr>
          <w:rFonts w:ascii="Times New Roman" w:hAnsi="Times New Roman"/>
          <w:lang w:val="ru-RU"/>
        </w:rPr>
        <w:t>радом</w:t>
      </w:r>
    </w:p>
    <w:p w:rsidR="003E5113" w:rsidRPr="002D16A0" w:rsidRDefault="003E5113" w:rsidP="003E5113">
      <w:pPr>
        <w:numPr>
          <w:ilvl w:val="0"/>
          <w:numId w:val="13"/>
        </w:numPr>
        <w:jc w:val="both"/>
        <w:rPr>
          <w:rFonts w:ascii="Times New Roman" w:hAnsi="Times New Roman"/>
          <w:color w:val="000000"/>
          <w:lang w:val="ru-RU"/>
        </w:rPr>
      </w:pPr>
      <w:r w:rsidRPr="002D16A0">
        <w:rPr>
          <w:rFonts w:ascii="Times New Roman" w:hAnsi="Times New Roman"/>
          <w:color w:val="000000"/>
          <w:lang w:val="ru-RU"/>
        </w:rPr>
        <w:t>Логистика - за обнову дрвореда има ослонац у властитом расаднику са заснованом планском производњом бођоша на дуг временски период</w:t>
      </w:r>
      <w:r w:rsidR="00931188">
        <w:rPr>
          <w:rFonts w:ascii="Times New Roman" w:hAnsi="Times New Roman"/>
          <w:color w:val="000000"/>
          <w:lang w:val="ru-RU"/>
        </w:rPr>
        <w:t>, као и осталих врста дендролошког материјала и цветне расаде</w:t>
      </w:r>
    </w:p>
    <w:p w:rsidR="003E5113" w:rsidRDefault="003E5113" w:rsidP="003E5113">
      <w:pPr>
        <w:numPr>
          <w:ilvl w:val="0"/>
          <w:numId w:val="13"/>
        </w:numPr>
        <w:jc w:val="both"/>
        <w:rPr>
          <w:rFonts w:ascii="Times New Roman" w:hAnsi="Times New Roman"/>
          <w:color w:val="000000"/>
          <w:lang w:val="ru-RU"/>
        </w:rPr>
      </w:pPr>
      <w:r w:rsidRPr="002D16A0">
        <w:rPr>
          <w:rFonts w:ascii="Times New Roman" w:hAnsi="Times New Roman"/>
          <w:color w:val="000000"/>
          <w:lang w:val="ru-RU"/>
        </w:rPr>
        <w:t xml:space="preserve">Одржавање урбаног мобилијара, фонтане, чесми и споменика </w:t>
      </w:r>
      <w:r w:rsidR="00931188">
        <w:rPr>
          <w:rFonts w:ascii="Times New Roman" w:hAnsi="Times New Roman"/>
          <w:color w:val="000000"/>
          <w:lang w:val="ru-RU"/>
        </w:rPr>
        <w:t>знаменитих личности</w:t>
      </w:r>
      <w:r w:rsidRPr="002D16A0">
        <w:rPr>
          <w:rFonts w:ascii="Times New Roman" w:hAnsi="Times New Roman"/>
          <w:color w:val="000000"/>
          <w:lang w:val="ru-RU"/>
        </w:rPr>
        <w:t xml:space="preserve"> овог града,  елемента без којег градске улице не би одисале свежином</w:t>
      </w:r>
    </w:p>
    <w:p w:rsidR="005E53A7" w:rsidRPr="002D16A0" w:rsidRDefault="005E53A7" w:rsidP="003E5113">
      <w:pPr>
        <w:numPr>
          <w:ilvl w:val="0"/>
          <w:numId w:val="13"/>
        </w:numPr>
        <w:jc w:val="both"/>
        <w:rPr>
          <w:rFonts w:ascii="Times New Roman" w:hAnsi="Times New Roman"/>
          <w:color w:val="000000"/>
          <w:lang w:val="ru-RU"/>
        </w:rPr>
      </w:pPr>
      <w:r>
        <w:rPr>
          <w:rFonts w:ascii="Times New Roman" w:hAnsi="Times New Roman"/>
          <w:color w:val="000000"/>
          <w:lang w:val="ru-RU"/>
        </w:rPr>
        <w:t>Набавка са уградњом новог урбаног мобилијара и де</w:t>
      </w:r>
      <w:r w:rsidR="00E55AFA">
        <w:rPr>
          <w:rFonts w:ascii="Times New Roman" w:hAnsi="Times New Roman"/>
          <w:color w:val="000000"/>
          <w:lang w:val="ru-RU"/>
        </w:rPr>
        <w:t>чијих игралишта у граду и насељ</w:t>
      </w:r>
      <w:r>
        <w:rPr>
          <w:rFonts w:ascii="Times New Roman" w:hAnsi="Times New Roman"/>
          <w:color w:val="000000"/>
          <w:lang w:val="ru-RU"/>
        </w:rPr>
        <w:t>еним местима</w:t>
      </w:r>
    </w:p>
    <w:p w:rsidR="003E5113" w:rsidRPr="002D16A0" w:rsidRDefault="003E5113" w:rsidP="003E5113">
      <w:pPr>
        <w:numPr>
          <w:ilvl w:val="0"/>
          <w:numId w:val="13"/>
        </w:numPr>
        <w:jc w:val="both"/>
        <w:rPr>
          <w:rFonts w:ascii="Times New Roman" w:hAnsi="Times New Roman"/>
          <w:color w:val="000000"/>
          <w:lang w:val="ru-RU"/>
        </w:rPr>
      </w:pPr>
      <w:r w:rsidRPr="002D16A0">
        <w:rPr>
          <w:rFonts w:ascii="Times New Roman" w:hAnsi="Times New Roman"/>
          <w:color w:val="000000"/>
          <w:lang w:val="ru-RU"/>
        </w:rPr>
        <w:lastRenderedPageBreak/>
        <w:t xml:space="preserve">Одржавање </w:t>
      </w:r>
      <w:r w:rsidR="00931188">
        <w:rPr>
          <w:rFonts w:ascii="Times New Roman" w:hAnsi="Times New Roman"/>
          <w:color w:val="000000"/>
          <w:lang w:val="ru-RU"/>
        </w:rPr>
        <w:t xml:space="preserve">градских </w:t>
      </w:r>
      <w:r w:rsidRPr="002D16A0">
        <w:rPr>
          <w:rFonts w:ascii="Times New Roman" w:hAnsi="Times New Roman"/>
          <w:color w:val="000000"/>
          <w:lang w:val="ru-RU"/>
        </w:rPr>
        <w:t>улиц</w:t>
      </w:r>
      <w:r w:rsidR="00931188">
        <w:rPr>
          <w:rFonts w:ascii="Times New Roman" w:hAnsi="Times New Roman"/>
          <w:color w:val="000000"/>
          <w:lang w:val="ru-RU"/>
        </w:rPr>
        <w:t>а у зимском периоду у дужини од</w:t>
      </w:r>
      <w:r w:rsidRPr="002D16A0">
        <w:rPr>
          <w:rFonts w:ascii="Times New Roman" w:hAnsi="Times New Roman"/>
          <w:color w:val="000000"/>
          <w:lang w:val="ru-RU"/>
        </w:rPr>
        <w:t xml:space="preserve"> </w:t>
      </w:r>
      <w:r w:rsidR="00931188">
        <w:rPr>
          <w:rFonts w:ascii="Times New Roman" w:hAnsi="Times New Roman"/>
          <w:color w:val="000000"/>
          <w:lang w:val="ru-RU"/>
        </w:rPr>
        <w:t>35 км. и локалних-општинских путева у</w:t>
      </w:r>
      <w:r w:rsidRPr="002D16A0">
        <w:rPr>
          <w:rFonts w:ascii="Times New Roman" w:hAnsi="Times New Roman"/>
          <w:color w:val="000000"/>
          <w:lang w:val="ru-RU"/>
        </w:rPr>
        <w:t xml:space="preserve"> дужини</w:t>
      </w:r>
      <w:r w:rsidR="00931188">
        <w:rPr>
          <w:rFonts w:ascii="Times New Roman" w:hAnsi="Times New Roman"/>
          <w:color w:val="000000"/>
          <w:lang w:val="ru-RU"/>
        </w:rPr>
        <w:t xml:space="preserve"> од 85 км</w:t>
      </w:r>
      <w:r>
        <w:rPr>
          <w:rFonts w:ascii="Times New Roman" w:hAnsi="Times New Roman"/>
          <w:color w:val="000000"/>
          <w:lang w:val="sr-Cyrl-CS"/>
        </w:rPr>
        <w:t>.</w:t>
      </w:r>
    </w:p>
    <w:p w:rsidR="003E5113" w:rsidRPr="00540E9B" w:rsidRDefault="003E5113" w:rsidP="003E5113">
      <w:pPr>
        <w:numPr>
          <w:ilvl w:val="0"/>
          <w:numId w:val="13"/>
        </w:numPr>
        <w:jc w:val="both"/>
        <w:rPr>
          <w:rFonts w:ascii="Times New Roman" w:hAnsi="Times New Roman"/>
          <w:color w:val="000000"/>
          <w:lang w:val="ru-RU"/>
        </w:rPr>
      </w:pPr>
      <w:r>
        <w:rPr>
          <w:rFonts w:ascii="Times New Roman" w:hAnsi="Times New Roman"/>
          <w:color w:val="000000"/>
          <w:lang w:val="sr-Cyrl-RS"/>
        </w:rPr>
        <w:t xml:space="preserve">Ревитализација </w:t>
      </w:r>
      <w:r w:rsidR="00540E9B">
        <w:rPr>
          <w:rFonts w:ascii="Times New Roman" w:hAnsi="Times New Roman"/>
          <w:color w:val="000000"/>
          <w:lang w:val="sr-Cyrl-RS"/>
        </w:rPr>
        <w:t xml:space="preserve">и одржавање </w:t>
      </w:r>
      <w:r>
        <w:rPr>
          <w:rFonts w:ascii="Times New Roman" w:hAnsi="Times New Roman"/>
          <w:color w:val="000000"/>
          <w:lang w:val="sr-Cyrl-RS"/>
        </w:rPr>
        <w:t>постојећих ветрозаштитних појасева</w:t>
      </w:r>
    </w:p>
    <w:p w:rsidR="003E5113" w:rsidRPr="00C21567" w:rsidRDefault="003E5113" w:rsidP="003E5113">
      <w:pPr>
        <w:numPr>
          <w:ilvl w:val="0"/>
          <w:numId w:val="13"/>
        </w:numPr>
        <w:jc w:val="both"/>
        <w:rPr>
          <w:rFonts w:ascii="Times New Roman" w:hAnsi="Times New Roman"/>
          <w:color w:val="000000"/>
          <w:lang w:val="ru-RU"/>
        </w:rPr>
      </w:pPr>
      <w:r>
        <w:rPr>
          <w:rFonts w:ascii="Times New Roman" w:hAnsi="Times New Roman"/>
          <w:color w:val="000000"/>
          <w:lang w:val="sr-Cyrl-RS"/>
        </w:rPr>
        <w:t>Одржавање постојећих ветрозаштитних појасева у смислу орезивања</w:t>
      </w:r>
    </w:p>
    <w:p w:rsidR="00C21567" w:rsidRPr="002D16A0" w:rsidRDefault="00C21567" w:rsidP="003E5113">
      <w:pPr>
        <w:numPr>
          <w:ilvl w:val="0"/>
          <w:numId w:val="13"/>
        </w:numPr>
        <w:jc w:val="both"/>
        <w:rPr>
          <w:rFonts w:ascii="Times New Roman" w:hAnsi="Times New Roman"/>
          <w:color w:val="000000"/>
          <w:lang w:val="ru-RU"/>
        </w:rPr>
      </w:pPr>
      <w:r>
        <w:rPr>
          <w:rFonts w:ascii="Times New Roman" w:hAnsi="Times New Roman"/>
          <w:color w:val="000000"/>
          <w:lang w:val="sr-Latn-RS"/>
        </w:rPr>
        <w:t>O</w:t>
      </w:r>
      <w:r>
        <w:rPr>
          <w:rFonts w:ascii="Times New Roman" w:hAnsi="Times New Roman"/>
          <w:color w:val="000000"/>
          <w:lang w:val="sr-Cyrl-RS"/>
        </w:rPr>
        <w:t>бнова девастираних јавних зелених површина – по налогу</w:t>
      </w:r>
    </w:p>
    <w:p w:rsidR="003E5113" w:rsidRPr="00E83D9A" w:rsidRDefault="003E5113" w:rsidP="003E5113">
      <w:pPr>
        <w:numPr>
          <w:ilvl w:val="0"/>
          <w:numId w:val="13"/>
        </w:numPr>
        <w:jc w:val="both"/>
        <w:rPr>
          <w:rFonts w:ascii="Times New Roman" w:hAnsi="Times New Roman"/>
          <w:color w:val="000000"/>
        </w:rPr>
      </w:pPr>
      <w:r>
        <w:rPr>
          <w:rFonts w:ascii="Times New Roman" w:hAnsi="Times New Roman"/>
          <w:color w:val="000000"/>
          <w:lang w:val="sr-Cyrl-RS"/>
        </w:rPr>
        <w:t>Систематско сузбијање амброзије</w:t>
      </w:r>
    </w:p>
    <w:p w:rsidR="003E5113" w:rsidRPr="002D16A0" w:rsidRDefault="003E5113" w:rsidP="003E5113">
      <w:pPr>
        <w:numPr>
          <w:ilvl w:val="0"/>
          <w:numId w:val="13"/>
        </w:numPr>
        <w:jc w:val="both"/>
        <w:rPr>
          <w:rFonts w:ascii="Times New Roman" w:hAnsi="Times New Roman"/>
          <w:color w:val="000000"/>
          <w:lang w:val="ru-RU"/>
        </w:rPr>
      </w:pPr>
      <w:r>
        <w:rPr>
          <w:rFonts w:ascii="Times New Roman" w:hAnsi="Times New Roman"/>
          <w:color w:val="000000"/>
          <w:lang w:val="sr-Cyrl-RS"/>
        </w:rPr>
        <w:t>Одржавање атарских путева кошењем к</w:t>
      </w:r>
      <w:r w:rsidR="00E55AFA">
        <w:rPr>
          <w:rFonts w:ascii="Times New Roman" w:hAnsi="Times New Roman"/>
          <w:color w:val="000000"/>
          <w:lang w:val="sr-Cyrl-RS"/>
        </w:rPr>
        <w:t>орова и подраста на банкинама општинских путева , као и сеча и орезивање стабала у путном појасу општинских путева</w:t>
      </w:r>
    </w:p>
    <w:p w:rsidR="003E5113" w:rsidRPr="001668EB" w:rsidRDefault="003E5113" w:rsidP="003E5113">
      <w:pPr>
        <w:numPr>
          <w:ilvl w:val="0"/>
          <w:numId w:val="13"/>
        </w:numPr>
        <w:jc w:val="both"/>
        <w:rPr>
          <w:rFonts w:ascii="Times New Roman" w:hAnsi="Times New Roman"/>
          <w:color w:val="000000"/>
          <w:lang w:val="ru-RU"/>
        </w:rPr>
      </w:pPr>
      <w:r>
        <w:rPr>
          <w:rFonts w:ascii="Times New Roman" w:hAnsi="Times New Roman"/>
          <w:color w:val="000000"/>
          <w:lang w:val="sr-Cyrl-RS"/>
        </w:rPr>
        <w:t xml:space="preserve">Кошење траве и подраста на локалним </w:t>
      </w:r>
      <w:r w:rsidR="00540E9B">
        <w:rPr>
          <w:rFonts w:ascii="Times New Roman" w:hAnsi="Times New Roman"/>
          <w:color w:val="000000"/>
          <w:lang w:val="sr-Cyrl-RS"/>
        </w:rPr>
        <w:t xml:space="preserve">, општинским </w:t>
      </w:r>
      <w:r>
        <w:rPr>
          <w:rFonts w:ascii="Times New Roman" w:hAnsi="Times New Roman"/>
          <w:color w:val="000000"/>
          <w:lang w:val="sr-Cyrl-RS"/>
        </w:rPr>
        <w:t>путевима</w:t>
      </w:r>
      <w:r w:rsidR="00540E9B">
        <w:rPr>
          <w:rFonts w:ascii="Times New Roman" w:hAnsi="Times New Roman"/>
          <w:color w:val="000000"/>
          <w:lang w:val="sr-Cyrl-RS"/>
        </w:rPr>
        <w:t xml:space="preserve"> и орезивање самониклог шибља и растиња</w:t>
      </w:r>
    </w:p>
    <w:p w:rsidR="001668EB" w:rsidRPr="005E53A7" w:rsidRDefault="001668EB" w:rsidP="003E5113">
      <w:pPr>
        <w:numPr>
          <w:ilvl w:val="0"/>
          <w:numId w:val="13"/>
        </w:numPr>
        <w:jc w:val="both"/>
        <w:rPr>
          <w:rFonts w:ascii="Times New Roman" w:hAnsi="Times New Roman"/>
          <w:color w:val="000000"/>
          <w:lang w:val="ru-RU"/>
        </w:rPr>
      </w:pPr>
      <w:r>
        <w:rPr>
          <w:rFonts w:ascii="Times New Roman" w:hAnsi="Times New Roman"/>
          <w:color w:val="000000"/>
          <w:lang w:val="sr-Cyrl-RS"/>
        </w:rPr>
        <w:t>Послови озелењавања несанитарних-дивљих депонија, након реализације програма санације.</w:t>
      </w:r>
    </w:p>
    <w:p w:rsidR="005E53A7" w:rsidRPr="002D16A0" w:rsidRDefault="00914D88" w:rsidP="00914D88">
      <w:pPr>
        <w:ind w:left="360"/>
        <w:jc w:val="both"/>
        <w:rPr>
          <w:rFonts w:ascii="Times New Roman" w:hAnsi="Times New Roman"/>
          <w:color w:val="000000"/>
          <w:lang w:val="ru-RU"/>
        </w:rPr>
      </w:pPr>
      <w:r>
        <w:rPr>
          <w:rFonts w:ascii="Times New Roman" w:hAnsi="Times New Roman"/>
          <w:color w:val="000000"/>
          <w:lang w:val="ru-RU"/>
        </w:rPr>
        <w:t xml:space="preserve">-   </w:t>
      </w:r>
      <w:r w:rsidR="001668EB">
        <w:rPr>
          <w:rFonts w:ascii="Times New Roman" w:hAnsi="Times New Roman"/>
          <w:color w:val="000000"/>
          <w:lang w:val="ru-RU"/>
        </w:rPr>
        <w:t xml:space="preserve">  </w:t>
      </w:r>
      <w:r>
        <w:rPr>
          <w:rFonts w:ascii="Times New Roman" w:hAnsi="Times New Roman"/>
          <w:color w:val="000000"/>
          <w:lang w:val="ru-RU"/>
        </w:rPr>
        <w:t xml:space="preserve">Уређење  роковачке </w:t>
      </w:r>
      <w:r w:rsidR="00257D00">
        <w:rPr>
          <w:rFonts w:ascii="Times New Roman" w:hAnsi="Times New Roman"/>
          <w:color w:val="000000"/>
          <w:lang w:val="sr-Cyrl-RS"/>
        </w:rPr>
        <w:t>шуме и</w:t>
      </w:r>
      <w:r>
        <w:rPr>
          <w:rFonts w:ascii="Times New Roman" w:hAnsi="Times New Roman"/>
          <w:color w:val="000000"/>
          <w:lang w:val="ru-RU"/>
        </w:rPr>
        <w:t xml:space="preserve"> излетишта у граду.</w:t>
      </w:r>
    </w:p>
    <w:p w:rsidR="003E5113" w:rsidRPr="003D231B" w:rsidRDefault="003E5113" w:rsidP="00F97FAF">
      <w:pPr>
        <w:ind w:left="360"/>
        <w:jc w:val="both"/>
        <w:rPr>
          <w:rFonts w:ascii="Times New Roman" w:hAnsi="Times New Roman"/>
          <w:color w:val="000000"/>
          <w:lang w:val="sr-Cyrl-RS"/>
        </w:rPr>
      </w:pPr>
      <w:r w:rsidRPr="003D231B">
        <w:rPr>
          <w:rFonts w:ascii="Times New Roman" w:hAnsi="Times New Roman"/>
          <w:color w:val="000000"/>
          <w:lang w:val="sr-Cyrl-RS"/>
        </w:rPr>
        <w:t>Основни циљеви наше делатности су:</w:t>
      </w:r>
    </w:p>
    <w:p w:rsidR="003E5113" w:rsidRPr="003D231B" w:rsidRDefault="003E5113" w:rsidP="003E5113">
      <w:pPr>
        <w:ind w:left="720"/>
        <w:jc w:val="both"/>
        <w:rPr>
          <w:rFonts w:ascii="Times New Roman" w:hAnsi="Times New Roman"/>
          <w:color w:val="000000"/>
          <w:lang w:val="sr-Cyrl-RS"/>
        </w:rPr>
      </w:pPr>
    </w:p>
    <w:p w:rsidR="003E5113" w:rsidRPr="003D231B" w:rsidRDefault="003E5113" w:rsidP="003E5113">
      <w:pPr>
        <w:numPr>
          <w:ilvl w:val="0"/>
          <w:numId w:val="13"/>
        </w:numPr>
        <w:jc w:val="both"/>
        <w:rPr>
          <w:rFonts w:ascii="Times New Roman" w:hAnsi="Times New Roman"/>
          <w:color w:val="000000"/>
          <w:lang w:val="sr-Cyrl-RS"/>
        </w:rPr>
      </w:pPr>
      <w:r w:rsidRPr="003D231B">
        <w:rPr>
          <w:rFonts w:ascii="Times New Roman" w:hAnsi="Times New Roman"/>
          <w:color w:val="000000"/>
          <w:lang w:val="sr-Cyrl-RS"/>
        </w:rPr>
        <w:t>Пословање на одржив начин</w:t>
      </w:r>
    </w:p>
    <w:p w:rsidR="003E5113" w:rsidRPr="003D231B" w:rsidRDefault="003E5113" w:rsidP="003E5113">
      <w:pPr>
        <w:numPr>
          <w:ilvl w:val="0"/>
          <w:numId w:val="13"/>
        </w:numPr>
        <w:jc w:val="both"/>
        <w:rPr>
          <w:rFonts w:ascii="Times New Roman" w:hAnsi="Times New Roman"/>
          <w:color w:val="000000"/>
          <w:lang w:val="sr-Cyrl-RS"/>
        </w:rPr>
      </w:pPr>
      <w:r w:rsidRPr="003D231B">
        <w:rPr>
          <w:rFonts w:ascii="Times New Roman" w:hAnsi="Times New Roman"/>
          <w:color w:val="000000"/>
          <w:lang w:val="sr-Cyrl-RS"/>
        </w:rPr>
        <w:t>Ширење зелене регулативе града</w:t>
      </w:r>
    </w:p>
    <w:p w:rsidR="003E5113" w:rsidRPr="003D231B" w:rsidRDefault="003E5113" w:rsidP="003E5113">
      <w:pPr>
        <w:numPr>
          <w:ilvl w:val="0"/>
          <w:numId w:val="13"/>
        </w:numPr>
        <w:jc w:val="both"/>
        <w:rPr>
          <w:rFonts w:ascii="Times New Roman" w:hAnsi="Times New Roman"/>
          <w:color w:val="000000"/>
          <w:lang w:val="sr-Cyrl-RS"/>
        </w:rPr>
      </w:pPr>
      <w:r w:rsidRPr="003D231B">
        <w:rPr>
          <w:rFonts w:ascii="Times New Roman" w:hAnsi="Times New Roman"/>
          <w:color w:val="000000"/>
          <w:lang w:val="sr-Cyrl-RS"/>
        </w:rPr>
        <w:t>Кадровско усавршавање</w:t>
      </w:r>
    </w:p>
    <w:p w:rsidR="003E5113" w:rsidRPr="003D231B" w:rsidRDefault="003E5113" w:rsidP="003E5113">
      <w:pPr>
        <w:numPr>
          <w:ilvl w:val="0"/>
          <w:numId w:val="13"/>
        </w:numPr>
        <w:jc w:val="both"/>
        <w:rPr>
          <w:rFonts w:ascii="Times New Roman" w:hAnsi="Times New Roman"/>
          <w:color w:val="000000"/>
          <w:lang w:val="sr-Cyrl-RS"/>
        </w:rPr>
      </w:pPr>
      <w:r w:rsidRPr="003D231B">
        <w:rPr>
          <w:rFonts w:ascii="Times New Roman" w:hAnsi="Times New Roman"/>
          <w:color w:val="000000"/>
          <w:lang w:val="sr-Cyrl-RS"/>
        </w:rPr>
        <w:t>Друштвена одговорност</w:t>
      </w:r>
    </w:p>
    <w:p w:rsidR="003E5113" w:rsidRPr="003D231B" w:rsidRDefault="003E5113" w:rsidP="003E5113">
      <w:pPr>
        <w:numPr>
          <w:ilvl w:val="0"/>
          <w:numId w:val="13"/>
        </w:numPr>
        <w:jc w:val="both"/>
        <w:rPr>
          <w:rFonts w:ascii="Times New Roman" w:hAnsi="Times New Roman"/>
          <w:color w:val="000000"/>
          <w:lang w:val="sr-Cyrl-RS"/>
        </w:rPr>
      </w:pPr>
      <w:r w:rsidRPr="003D231B">
        <w:rPr>
          <w:rFonts w:ascii="Times New Roman" w:hAnsi="Times New Roman"/>
          <w:color w:val="000000"/>
          <w:lang w:val="sr-Cyrl-RS"/>
        </w:rPr>
        <w:t>Набавка нове и савремене опреме</w:t>
      </w:r>
    </w:p>
    <w:p w:rsidR="003E5113" w:rsidRPr="003D231B" w:rsidRDefault="00AF2E30" w:rsidP="003E5113">
      <w:pPr>
        <w:numPr>
          <w:ilvl w:val="0"/>
          <w:numId w:val="16"/>
        </w:numPr>
        <w:jc w:val="both"/>
        <w:rPr>
          <w:rFonts w:ascii="Times New Roman" w:hAnsi="Times New Roman"/>
          <w:color w:val="000000"/>
          <w:lang w:val="sr-Cyrl-CS"/>
        </w:rPr>
      </w:pPr>
      <w:r>
        <w:rPr>
          <w:rFonts w:ascii="Times New Roman" w:hAnsi="Times New Roman"/>
          <w:color w:val="000000"/>
          <w:lang w:val="sr-Cyrl-CS"/>
        </w:rPr>
        <w:t>Наставак ревитализације јавних зелених површина ,</w:t>
      </w:r>
    </w:p>
    <w:p w:rsidR="003E5113" w:rsidRPr="003D231B" w:rsidRDefault="00AF2E30" w:rsidP="003E5113">
      <w:pPr>
        <w:numPr>
          <w:ilvl w:val="0"/>
          <w:numId w:val="16"/>
        </w:numPr>
        <w:jc w:val="both"/>
        <w:rPr>
          <w:rFonts w:ascii="Times New Roman" w:hAnsi="Times New Roman"/>
          <w:color w:val="000000"/>
          <w:lang w:val="sr-Cyrl-CS"/>
        </w:rPr>
      </w:pPr>
      <w:r>
        <w:rPr>
          <w:rFonts w:ascii="Times New Roman" w:hAnsi="Times New Roman"/>
          <w:color w:val="000000"/>
          <w:lang w:val="sr-Cyrl-CS"/>
        </w:rPr>
        <w:t xml:space="preserve">Образовање </w:t>
      </w:r>
      <w:r w:rsidR="003E5113" w:rsidRPr="003D231B">
        <w:rPr>
          <w:rFonts w:ascii="Times New Roman" w:hAnsi="Times New Roman"/>
          <w:color w:val="000000"/>
          <w:lang w:val="sr-Cyrl-CS"/>
        </w:rPr>
        <w:t>нових цветних површина</w:t>
      </w:r>
      <w:r w:rsidR="00914D88">
        <w:rPr>
          <w:rFonts w:ascii="Times New Roman" w:hAnsi="Times New Roman"/>
          <w:color w:val="000000"/>
          <w:lang w:val="sr-Cyrl-CS"/>
        </w:rPr>
        <w:t xml:space="preserve"> </w:t>
      </w:r>
      <w:r w:rsidR="008E798D">
        <w:rPr>
          <w:rFonts w:ascii="Times New Roman" w:hAnsi="Times New Roman"/>
          <w:color w:val="000000"/>
          <w:lang w:val="sr-Cyrl-CS"/>
        </w:rPr>
        <w:t>.</w:t>
      </w:r>
    </w:p>
    <w:p w:rsidR="003E5113" w:rsidRPr="003D231B" w:rsidRDefault="003E5113" w:rsidP="003E5113">
      <w:pPr>
        <w:numPr>
          <w:ilvl w:val="0"/>
          <w:numId w:val="16"/>
        </w:numPr>
        <w:jc w:val="both"/>
        <w:rPr>
          <w:rFonts w:ascii="Times New Roman" w:hAnsi="Times New Roman"/>
          <w:color w:val="000000"/>
          <w:lang w:val="sr-Cyrl-CS"/>
        </w:rPr>
      </w:pPr>
      <w:r w:rsidRPr="003D231B">
        <w:rPr>
          <w:rFonts w:ascii="Times New Roman" w:hAnsi="Times New Roman"/>
          <w:color w:val="000000"/>
          <w:lang w:val="sr-Cyrl-CS"/>
        </w:rPr>
        <w:t xml:space="preserve">Обнова </w:t>
      </w:r>
      <w:r w:rsidR="00AF2E30">
        <w:rPr>
          <w:rFonts w:ascii="Times New Roman" w:hAnsi="Times New Roman"/>
          <w:color w:val="000000"/>
          <w:lang w:val="sr-Cyrl-CS"/>
        </w:rPr>
        <w:t>јавног</w:t>
      </w:r>
      <w:r w:rsidRPr="003D231B">
        <w:rPr>
          <w:rFonts w:ascii="Times New Roman" w:hAnsi="Times New Roman"/>
          <w:color w:val="000000"/>
          <w:lang w:val="sr-Cyrl-CS"/>
        </w:rPr>
        <w:t xml:space="preserve"> зеле</w:t>
      </w:r>
      <w:r>
        <w:rPr>
          <w:rFonts w:ascii="Times New Roman" w:hAnsi="Times New Roman"/>
          <w:color w:val="000000"/>
          <w:lang w:val="sr-Cyrl-CS"/>
        </w:rPr>
        <w:t xml:space="preserve">нила на </w:t>
      </w:r>
      <w:r>
        <w:rPr>
          <w:rFonts w:ascii="Times New Roman" w:hAnsi="Times New Roman"/>
          <w:color w:val="000000"/>
          <w:lang w:val="sr-Latn-RS"/>
        </w:rPr>
        <w:t>С</w:t>
      </w:r>
      <w:r w:rsidRPr="003D231B">
        <w:rPr>
          <w:rFonts w:ascii="Times New Roman" w:hAnsi="Times New Roman"/>
          <w:color w:val="000000"/>
          <w:lang w:val="sr-Cyrl-CS"/>
        </w:rPr>
        <w:t>еленчи</w:t>
      </w:r>
      <w:r w:rsidRPr="002D16A0">
        <w:rPr>
          <w:rFonts w:ascii="Times New Roman" w:hAnsi="Times New Roman"/>
          <w:color w:val="000000"/>
          <w:lang w:val="ru-RU"/>
        </w:rPr>
        <w:t>,</w:t>
      </w:r>
    </w:p>
    <w:p w:rsidR="003E5113" w:rsidRPr="00E752D1" w:rsidRDefault="003E5113" w:rsidP="003E5113">
      <w:pPr>
        <w:numPr>
          <w:ilvl w:val="0"/>
          <w:numId w:val="16"/>
        </w:numPr>
        <w:jc w:val="both"/>
        <w:rPr>
          <w:rFonts w:ascii="Times New Roman" w:hAnsi="Times New Roman"/>
          <w:color w:val="000000"/>
          <w:lang w:val="sr-Cyrl-CS"/>
        </w:rPr>
      </w:pPr>
      <w:r w:rsidRPr="003D231B">
        <w:rPr>
          <w:rFonts w:ascii="Times New Roman" w:hAnsi="Times New Roman"/>
          <w:color w:val="000000"/>
          <w:lang w:val="sr-Cyrl-CS"/>
        </w:rPr>
        <w:t xml:space="preserve">Уштеда </w:t>
      </w:r>
      <w:r w:rsidR="00AF2E30">
        <w:rPr>
          <w:rFonts w:ascii="Times New Roman" w:hAnsi="Times New Roman"/>
          <w:color w:val="000000"/>
          <w:lang w:val="sr-Cyrl-CS"/>
        </w:rPr>
        <w:t xml:space="preserve">потрошње </w:t>
      </w:r>
      <w:r w:rsidRPr="003D231B">
        <w:rPr>
          <w:rFonts w:ascii="Times New Roman" w:hAnsi="Times New Roman"/>
          <w:color w:val="000000"/>
          <w:lang w:val="sr-Cyrl-CS"/>
        </w:rPr>
        <w:t>електричне енергије кроз уградњу штедљивих сијалица</w:t>
      </w:r>
      <w:r w:rsidRPr="00AF2E30">
        <w:rPr>
          <w:rFonts w:ascii="Times New Roman" w:hAnsi="Times New Roman"/>
          <w:color w:val="000000"/>
          <w:lang w:val="sr-Cyrl-CS"/>
        </w:rPr>
        <w:t>,</w:t>
      </w:r>
      <w:r w:rsidR="00AF2E30" w:rsidRPr="00AF2E30">
        <w:rPr>
          <w:rFonts w:ascii="Times New Roman" w:hAnsi="Times New Roman"/>
          <w:color w:val="000000"/>
          <w:lang w:val="sr-Cyrl-CS"/>
        </w:rPr>
        <w:t xml:space="preserve"> у циљу постизања што веће енергетске ефикасности,</w:t>
      </w:r>
    </w:p>
    <w:p w:rsidR="003E5113" w:rsidRPr="003D231B" w:rsidRDefault="008E798D" w:rsidP="003E5113">
      <w:pPr>
        <w:numPr>
          <w:ilvl w:val="1"/>
          <w:numId w:val="16"/>
        </w:numPr>
        <w:ind w:left="720"/>
        <w:jc w:val="both"/>
        <w:rPr>
          <w:rFonts w:ascii="Times New Roman" w:hAnsi="Times New Roman"/>
          <w:color w:val="000000"/>
          <w:lang w:val="sr-Cyrl-CS"/>
        </w:rPr>
      </w:pPr>
      <w:r>
        <w:rPr>
          <w:rFonts w:ascii="Times New Roman" w:hAnsi="Times New Roman"/>
          <w:color w:val="000000"/>
          <w:lang w:val="sr-Cyrl-CS"/>
        </w:rPr>
        <w:t>О</w:t>
      </w:r>
      <w:r w:rsidR="003E5113" w:rsidRPr="003D231B">
        <w:rPr>
          <w:rFonts w:ascii="Times New Roman" w:hAnsi="Times New Roman"/>
          <w:color w:val="000000"/>
          <w:lang w:val="sr-Cyrl-CS"/>
        </w:rPr>
        <w:t>пстанак и развој предузећа на тржишту</w:t>
      </w:r>
    </w:p>
    <w:p w:rsidR="003E5113" w:rsidRPr="003D231B" w:rsidRDefault="008E798D" w:rsidP="003E5113">
      <w:pPr>
        <w:numPr>
          <w:ilvl w:val="1"/>
          <w:numId w:val="16"/>
        </w:numPr>
        <w:ind w:left="720"/>
        <w:jc w:val="both"/>
        <w:rPr>
          <w:rFonts w:ascii="Times New Roman" w:hAnsi="Times New Roman"/>
          <w:color w:val="000000"/>
          <w:lang w:val="sr-Cyrl-CS"/>
        </w:rPr>
      </w:pPr>
      <w:r>
        <w:rPr>
          <w:rFonts w:ascii="Times New Roman" w:hAnsi="Times New Roman"/>
          <w:color w:val="000000"/>
          <w:lang w:val="sr-Cyrl-CS"/>
        </w:rPr>
        <w:t>О</w:t>
      </w:r>
      <w:r w:rsidR="003E5113" w:rsidRPr="003D231B">
        <w:rPr>
          <w:rFonts w:ascii="Times New Roman" w:hAnsi="Times New Roman"/>
          <w:color w:val="000000"/>
          <w:lang w:val="sr-Cyrl-CS"/>
        </w:rPr>
        <w:t>стваривање услова за изградњу имиџа предузећа</w:t>
      </w:r>
    </w:p>
    <w:p w:rsidR="003E5113" w:rsidRPr="003D231B" w:rsidRDefault="008E798D" w:rsidP="003E5113">
      <w:pPr>
        <w:numPr>
          <w:ilvl w:val="1"/>
          <w:numId w:val="16"/>
        </w:numPr>
        <w:ind w:left="720"/>
        <w:jc w:val="both"/>
        <w:rPr>
          <w:rFonts w:ascii="Times New Roman" w:hAnsi="Times New Roman"/>
          <w:color w:val="000000"/>
          <w:lang w:val="sr-Cyrl-CS"/>
        </w:rPr>
      </w:pPr>
      <w:r>
        <w:rPr>
          <w:rFonts w:ascii="Times New Roman" w:hAnsi="Times New Roman"/>
          <w:color w:val="000000"/>
          <w:lang w:val="sr-Cyrl-CS"/>
        </w:rPr>
        <w:t>О</w:t>
      </w:r>
      <w:r w:rsidR="002D16AC">
        <w:rPr>
          <w:rFonts w:ascii="Times New Roman" w:hAnsi="Times New Roman"/>
          <w:color w:val="000000"/>
          <w:lang w:val="sr-Cyrl-CS"/>
        </w:rPr>
        <w:t>безбеђивање</w:t>
      </w:r>
      <w:r w:rsidR="003E5113" w:rsidRPr="003D231B">
        <w:rPr>
          <w:rFonts w:ascii="Times New Roman" w:hAnsi="Times New Roman"/>
          <w:color w:val="000000"/>
          <w:lang w:val="sr-Cyrl-CS"/>
        </w:rPr>
        <w:t xml:space="preserve"> квалитет</w:t>
      </w:r>
      <w:r w:rsidR="002D16AC">
        <w:rPr>
          <w:rFonts w:ascii="Times New Roman" w:hAnsi="Times New Roman"/>
          <w:color w:val="000000"/>
          <w:lang w:val="sr-Cyrl-CS"/>
        </w:rPr>
        <w:t>а</w:t>
      </w:r>
      <w:r w:rsidR="003E5113" w:rsidRPr="003D231B">
        <w:rPr>
          <w:rFonts w:ascii="Times New Roman" w:hAnsi="Times New Roman"/>
          <w:color w:val="000000"/>
          <w:lang w:val="sr-Cyrl-CS"/>
        </w:rPr>
        <w:t xml:space="preserve"> живота запослених</w:t>
      </w:r>
      <w:r>
        <w:rPr>
          <w:rFonts w:ascii="Times New Roman" w:hAnsi="Times New Roman"/>
          <w:color w:val="000000"/>
          <w:lang w:val="sr-Cyrl-CS"/>
        </w:rPr>
        <w:t xml:space="preserve"> , мада су „замрзнуте“ и ограничене зараде од 2</w:t>
      </w:r>
      <w:r w:rsidR="00D04754">
        <w:rPr>
          <w:rFonts w:ascii="Times New Roman" w:hAnsi="Times New Roman"/>
          <w:color w:val="000000"/>
          <w:lang w:val="sr-Cyrl-CS"/>
        </w:rPr>
        <w:t>014.године довеле до великог диз</w:t>
      </w:r>
      <w:r>
        <w:rPr>
          <w:rFonts w:ascii="Times New Roman" w:hAnsi="Times New Roman"/>
          <w:color w:val="000000"/>
          <w:lang w:val="sr-Cyrl-CS"/>
        </w:rPr>
        <w:t>баланса у зарадама и допринеле да тај квалитет доживи драстичан пад.</w:t>
      </w:r>
    </w:p>
    <w:p w:rsidR="003E5113" w:rsidRPr="003D231B" w:rsidRDefault="003E5113" w:rsidP="003E5113">
      <w:pPr>
        <w:ind w:left="720"/>
        <w:jc w:val="both"/>
        <w:rPr>
          <w:rFonts w:ascii="Times New Roman" w:hAnsi="Times New Roman"/>
          <w:color w:val="000000"/>
          <w:lang w:val="sr-Cyrl-CS"/>
        </w:rPr>
      </w:pPr>
    </w:p>
    <w:p w:rsidR="003E5113" w:rsidRPr="003D231B" w:rsidRDefault="003E5113" w:rsidP="003E5113">
      <w:pPr>
        <w:ind w:left="720"/>
        <w:jc w:val="both"/>
        <w:rPr>
          <w:rFonts w:ascii="Times New Roman" w:hAnsi="Times New Roman"/>
          <w:color w:val="000000"/>
          <w:lang w:val="sr-Cyrl-RS"/>
        </w:rPr>
      </w:pPr>
    </w:p>
    <w:p w:rsidR="005365CC" w:rsidRPr="002D16A0" w:rsidRDefault="0008767D" w:rsidP="005365CC">
      <w:pPr>
        <w:ind w:left="360"/>
        <w:jc w:val="both"/>
        <w:rPr>
          <w:rFonts w:ascii="Times New Roman" w:hAnsi="Times New Roman"/>
          <w:color w:val="000000"/>
          <w:lang w:val="ru-RU"/>
        </w:rPr>
      </w:pPr>
      <w:r>
        <w:rPr>
          <w:rFonts w:ascii="Times New Roman" w:hAnsi="Times New Roman"/>
          <w:color w:val="000000"/>
          <w:lang w:val="sr-Cyrl-RS"/>
        </w:rPr>
        <w:t xml:space="preserve">     </w:t>
      </w:r>
      <w:r w:rsidR="005365CC">
        <w:rPr>
          <w:rFonts w:ascii="Times New Roman" w:hAnsi="Times New Roman"/>
          <w:color w:val="000000"/>
          <w:lang w:val="sr-Cyrl-RS"/>
        </w:rPr>
        <w:t xml:space="preserve">     </w:t>
      </w:r>
      <w:r>
        <w:rPr>
          <w:rFonts w:ascii="Times New Roman" w:hAnsi="Times New Roman"/>
          <w:color w:val="000000"/>
          <w:lang w:val="sr-Cyrl-RS"/>
        </w:rPr>
        <w:t xml:space="preserve">   </w:t>
      </w:r>
      <w:r w:rsidR="0087026B">
        <w:rPr>
          <w:rFonts w:ascii="Times New Roman" w:hAnsi="Times New Roman"/>
          <w:color w:val="000000"/>
          <w:lang w:val="sr-Cyrl-RS"/>
        </w:rPr>
        <w:t>У 2021</w:t>
      </w:r>
      <w:r w:rsidR="003E5113">
        <w:rPr>
          <w:rFonts w:ascii="Times New Roman" w:hAnsi="Times New Roman"/>
          <w:color w:val="000000"/>
          <w:lang w:val="sr-Cyrl-RS"/>
        </w:rPr>
        <w:t xml:space="preserve">. години предузеће је било ангажовано на неколико важних послова који нису били предвиђени нашим редовним планом и програмом. Прерасподелом радног времена и радне снаге, сви послови су завршени у предвиђеним роковима и на најпрофесионалнији начин. </w:t>
      </w:r>
    </w:p>
    <w:p w:rsidR="009C2B6C" w:rsidRDefault="005365CC" w:rsidP="009C2B6C">
      <w:pPr>
        <w:jc w:val="both"/>
        <w:rPr>
          <w:rFonts w:ascii="Times New Roman" w:hAnsi="Times New Roman"/>
          <w:color w:val="000000"/>
          <w:lang w:val="sr-Latn-RS"/>
        </w:rPr>
      </w:pPr>
      <w:r>
        <w:rPr>
          <w:rFonts w:ascii="Times New Roman" w:hAnsi="Times New Roman"/>
          <w:color w:val="000000"/>
          <w:lang w:val="ru-RU"/>
        </w:rPr>
        <w:t xml:space="preserve">                </w:t>
      </w:r>
      <w:r w:rsidR="0008767D">
        <w:rPr>
          <w:rFonts w:ascii="Times New Roman" w:hAnsi="Times New Roman"/>
          <w:color w:val="000000"/>
          <w:lang w:val="sr-Cyrl-RS"/>
        </w:rPr>
        <w:t xml:space="preserve"> </w:t>
      </w:r>
      <w:r w:rsidR="003E5113">
        <w:rPr>
          <w:rFonts w:ascii="Times New Roman" w:hAnsi="Times New Roman"/>
          <w:color w:val="000000"/>
          <w:lang w:val="sr-Cyrl-RS"/>
        </w:rPr>
        <w:t>Наш план на обнови механизације је делимично остварен и акценат је стављен на опрему намењену за кошење зелених површина и борбу против амброзије, две операције које су критичне тачке у нашем пословању у смислу рокова за извршење, ширине</w:t>
      </w:r>
      <w:r w:rsidR="0008767D">
        <w:rPr>
          <w:rFonts w:ascii="Times New Roman" w:hAnsi="Times New Roman"/>
          <w:color w:val="000000"/>
          <w:lang w:val="sr-Cyrl-RS"/>
        </w:rPr>
        <w:t xml:space="preserve"> простора који се опслужује и у</w:t>
      </w:r>
      <w:r w:rsidR="003E5113">
        <w:rPr>
          <w:rFonts w:ascii="Times New Roman" w:hAnsi="Times New Roman"/>
          <w:color w:val="000000"/>
          <w:lang w:val="sr-Cyrl-RS"/>
        </w:rPr>
        <w:t xml:space="preserve">тицаја временских прилика које су у претходној години утицале на повећан број кошења јавних зелених површина у самом граду. </w:t>
      </w:r>
    </w:p>
    <w:p w:rsidR="003E5113" w:rsidRPr="009C2B6C" w:rsidRDefault="009C2B6C" w:rsidP="009C2B6C">
      <w:pPr>
        <w:jc w:val="both"/>
        <w:rPr>
          <w:rFonts w:ascii="Times New Roman" w:hAnsi="Times New Roman"/>
          <w:color w:val="000000"/>
          <w:lang w:val="sr-Latn-RS"/>
        </w:rPr>
      </w:pPr>
      <w:r>
        <w:rPr>
          <w:rFonts w:ascii="Times New Roman" w:hAnsi="Times New Roman"/>
          <w:color w:val="000000"/>
          <w:lang w:val="sr-Cyrl-RS"/>
        </w:rPr>
        <w:t xml:space="preserve">                </w:t>
      </w:r>
      <w:r w:rsidR="0008767D">
        <w:rPr>
          <w:rFonts w:ascii="Times New Roman" w:hAnsi="Times New Roman"/>
          <w:color w:val="000000"/>
          <w:lang w:val="sr-Cyrl-RS"/>
        </w:rPr>
        <w:t xml:space="preserve"> </w:t>
      </w:r>
      <w:r w:rsidR="003E5113">
        <w:rPr>
          <w:rFonts w:ascii="Times New Roman" w:hAnsi="Times New Roman"/>
          <w:color w:val="000000"/>
          <w:lang w:val="sr-Cyrl-RS"/>
        </w:rPr>
        <w:t>Са задовољством можемо да истакнемо да су настојања и упорност код заснивања производње садног материјала, а при томе се мисли пре свега на бођош, дала прве резултате и да се поједине улице поносе  новим бођошима. Стари дрвореди су добили замену за дужи низ година,  кугластим бођошима који су нова калемљена форм</w:t>
      </w:r>
      <w:r w:rsidR="00B47E36">
        <w:rPr>
          <w:rFonts w:ascii="Times New Roman" w:hAnsi="Times New Roman"/>
          <w:color w:val="000000"/>
          <w:lang w:val="sr-Cyrl-RS"/>
        </w:rPr>
        <w:t>а у нашем производном програму, и то је конкретно урађено у 2018. на Стапарском путу.</w:t>
      </w:r>
    </w:p>
    <w:p w:rsidR="00262BE6" w:rsidRDefault="009C2B6C" w:rsidP="00262BE6">
      <w:pPr>
        <w:jc w:val="both"/>
        <w:rPr>
          <w:rFonts w:ascii="Times New Roman" w:hAnsi="Times New Roman"/>
          <w:color w:val="000000"/>
          <w:lang w:val="sr-Cyrl-RS"/>
        </w:rPr>
      </w:pPr>
      <w:r>
        <w:rPr>
          <w:rFonts w:ascii="Times New Roman" w:hAnsi="Times New Roman"/>
          <w:color w:val="000000"/>
          <w:lang w:val="sr-Cyrl-RS"/>
        </w:rPr>
        <w:t xml:space="preserve">                </w:t>
      </w:r>
      <w:r w:rsidR="0008767D">
        <w:rPr>
          <w:rFonts w:ascii="Times New Roman" w:hAnsi="Times New Roman"/>
          <w:color w:val="000000"/>
          <w:lang w:val="sr-Cyrl-RS"/>
        </w:rPr>
        <w:t xml:space="preserve"> </w:t>
      </w:r>
      <w:r w:rsidR="003E5113">
        <w:rPr>
          <w:rFonts w:ascii="Times New Roman" w:hAnsi="Times New Roman"/>
          <w:color w:val="000000"/>
          <w:lang w:val="sr-Cyrl-RS"/>
        </w:rPr>
        <w:t>Из напред наведеног, јасно се види да је Град Сомбор добио нове уређене просторе и нове садржаје које је неопходно одржавати, што оправдава улагања у развој предузећа и набавку нове опреме, а из свега тога су јасно видљиви циљеви и правци делова</w:t>
      </w:r>
      <w:r w:rsidR="00262BE6">
        <w:rPr>
          <w:rFonts w:ascii="Times New Roman" w:hAnsi="Times New Roman"/>
          <w:color w:val="000000"/>
          <w:lang w:val="sr-Cyrl-RS"/>
        </w:rPr>
        <w:t>ња у времену које тек предстоји.</w:t>
      </w:r>
    </w:p>
    <w:p w:rsidR="00262BE6" w:rsidRPr="00262BE6" w:rsidRDefault="00262BE6" w:rsidP="00262BE6">
      <w:pPr>
        <w:jc w:val="both"/>
        <w:rPr>
          <w:rFonts w:ascii="Times New Roman" w:hAnsi="Times New Roman"/>
          <w:color w:val="000000"/>
          <w:lang w:val="sr-Cyrl-RS"/>
        </w:rPr>
      </w:pPr>
      <w:r>
        <w:rPr>
          <w:rFonts w:ascii="Times New Roman" w:hAnsi="Times New Roman"/>
          <w:lang w:val="sr-Cyrl-RS"/>
        </w:rPr>
        <w:t xml:space="preserve">                </w:t>
      </w:r>
      <w:r w:rsidR="00F25BCB" w:rsidRPr="002D09ED">
        <w:rPr>
          <w:rFonts w:ascii="Times New Roman" w:hAnsi="Times New Roman"/>
          <w:lang w:val="sr-Cyrl-RS"/>
        </w:rPr>
        <w:t xml:space="preserve">Што се тиче активности </w:t>
      </w:r>
      <w:r w:rsidR="00547BA6" w:rsidRPr="002D09ED">
        <w:rPr>
          <w:rFonts w:ascii="Times New Roman" w:hAnsi="Times New Roman"/>
          <w:lang w:val="sr-Cyrl-RS"/>
        </w:rPr>
        <w:t>спроведених у 2020</w:t>
      </w:r>
      <w:r w:rsidR="007D4FC1" w:rsidRPr="002D09ED">
        <w:rPr>
          <w:rFonts w:ascii="Times New Roman" w:hAnsi="Times New Roman"/>
          <w:lang w:val="sr-Cyrl-RS"/>
        </w:rPr>
        <w:t>. години у области унапређења           корпоративног управљања можемо рећи да</w:t>
      </w:r>
      <w:r w:rsidR="003118F1" w:rsidRPr="002D09ED">
        <w:rPr>
          <w:rFonts w:ascii="Times New Roman" w:hAnsi="Times New Roman"/>
          <w:lang w:val="sr-Cyrl-RS"/>
        </w:rPr>
        <w:t xml:space="preserve"> смо </w:t>
      </w:r>
      <w:r w:rsidR="005C2BFD" w:rsidRPr="002D09ED">
        <w:rPr>
          <w:rFonts w:ascii="Times New Roman" w:hAnsi="Times New Roman"/>
          <w:lang w:val="sr-Cyrl-RS"/>
        </w:rPr>
        <w:t xml:space="preserve">у 2019.години </w:t>
      </w:r>
      <w:r w:rsidR="003118F1" w:rsidRPr="002D09ED">
        <w:rPr>
          <w:rFonts w:ascii="Times New Roman" w:hAnsi="Times New Roman"/>
          <w:lang w:val="sr-Cyrl-RS"/>
        </w:rPr>
        <w:t>ангажовали Биро за консултантске услуге РНС из Новог Сада , који је сачинио елаборат Успостављање финансијског</w:t>
      </w:r>
      <w:r w:rsidR="00572356" w:rsidRPr="002D09ED">
        <w:rPr>
          <w:rFonts w:ascii="Times New Roman" w:hAnsi="Times New Roman"/>
          <w:lang w:val="sr-Cyrl-RS"/>
        </w:rPr>
        <w:t xml:space="preserve"> управљања и контроле код ЈКП „ Зеленило“ Сомбор , са конкретним задацима које предузеће треба да обави да би се успоставила правила корпоративног управљања :п</w:t>
      </w:r>
      <w:r w:rsidR="007D4FC1" w:rsidRPr="002D09ED">
        <w:rPr>
          <w:rFonts w:ascii="Times New Roman" w:hAnsi="Times New Roman"/>
          <w:lang w:val="sr-Cyrl-RS"/>
        </w:rPr>
        <w:t xml:space="preserve">роцес и механизам корпоративног управљања , </w:t>
      </w:r>
      <w:r w:rsidR="007D4FC1" w:rsidRPr="002D09ED">
        <w:rPr>
          <w:rFonts w:ascii="Times New Roman" w:hAnsi="Times New Roman"/>
          <w:lang w:val="sr-Cyrl-RS"/>
        </w:rPr>
        <w:lastRenderedPageBreak/>
        <w:t>макороекономско окружење корпоративног управљања , улога и управљање надзорним одбором,  стратешко корпоративно управљање , анализа финансијских извештаја, корпоративно извештавање , ревизија и интерна контрола, корпоративно управљање уз елементе антикорупције, управљање ризицима и корпоративно управљање , вођство у управљачким структурама и остале сродне теме.</w:t>
      </w:r>
    </w:p>
    <w:p w:rsidR="00262BE6" w:rsidRPr="00262BE6" w:rsidRDefault="00262BE6" w:rsidP="00262BE6">
      <w:pPr>
        <w:suppressAutoHyphens w:val="0"/>
        <w:autoSpaceDE w:val="0"/>
        <w:autoSpaceDN w:val="0"/>
        <w:adjustRightInd w:val="0"/>
        <w:spacing w:line="360" w:lineRule="auto"/>
        <w:ind w:firstLine="709"/>
        <w:jc w:val="center"/>
        <w:rPr>
          <w:rFonts w:ascii="Times New Roman" w:eastAsiaTheme="minorHAnsi" w:hAnsi="Times New Roman"/>
          <w:color w:val="000000"/>
          <w:sz w:val="22"/>
          <w:szCs w:val="20"/>
          <w:lang w:val="sr-Cyrl-RS" w:eastAsia="en-US"/>
        </w:rPr>
      </w:pPr>
    </w:p>
    <w:p w:rsidR="00262BE6" w:rsidRPr="003654C2" w:rsidRDefault="00262BE6" w:rsidP="00892D4E">
      <w:pPr>
        <w:suppressAutoHyphens w:val="0"/>
        <w:autoSpaceDE w:val="0"/>
        <w:autoSpaceDN w:val="0"/>
        <w:adjustRightInd w:val="0"/>
        <w:ind w:firstLine="1072"/>
        <w:jc w:val="both"/>
        <w:rPr>
          <w:rFonts w:ascii="Times New Roman" w:eastAsiaTheme="minorHAnsi" w:hAnsi="Times New Roman"/>
          <w:color w:val="000000"/>
          <w:lang w:val="sr-Latn-RS" w:eastAsia="en-US"/>
        </w:rPr>
      </w:pPr>
      <w:r w:rsidRPr="003654C2">
        <w:rPr>
          <w:rFonts w:ascii="Times New Roman" w:eastAsiaTheme="minorHAnsi" w:hAnsi="Times New Roman"/>
          <w:color w:val="000000"/>
          <w:lang w:val="sr-Latn-RS" w:eastAsia="en-US"/>
        </w:rPr>
        <w:t>У предузећу постоји Годишњи програм пословања</w:t>
      </w:r>
      <w:r w:rsidR="006214E2">
        <w:rPr>
          <w:rFonts w:ascii="Times New Roman" w:eastAsiaTheme="minorHAnsi" w:hAnsi="Times New Roman"/>
          <w:color w:val="000000"/>
          <w:lang w:val="sr-Cyrl-RS" w:eastAsia="en-US"/>
        </w:rPr>
        <w:t xml:space="preserve"> за 2022.годину</w:t>
      </w:r>
      <w:r w:rsidRPr="003654C2">
        <w:rPr>
          <w:rFonts w:ascii="Times New Roman" w:eastAsiaTheme="minorHAnsi" w:hAnsi="Times New Roman"/>
          <w:color w:val="000000"/>
          <w:lang w:val="sr-Latn-RS" w:eastAsia="en-US"/>
        </w:rPr>
        <w:t>.</w:t>
      </w:r>
      <w:r w:rsidRPr="003654C2">
        <w:rPr>
          <w:rFonts w:ascii="Times New Roman" w:eastAsiaTheme="minorHAnsi" w:hAnsi="Times New Roman"/>
          <w:color w:val="000000"/>
          <w:lang w:val="sr-Cyrl-RS" w:eastAsia="en-US"/>
        </w:rPr>
        <w:t xml:space="preserve"> Израђен</w:t>
      </w:r>
      <w:r w:rsidRPr="003654C2">
        <w:rPr>
          <w:rFonts w:ascii="Times New Roman" w:eastAsiaTheme="minorHAnsi" w:hAnsi="Times New Roman"/>
          <w:color w:val="000000"/>
          <w:lang w:val="sr-Latn-RS" w:eastAsia="en-US"/>
        </w:rPr>
        <w:t xml:space="preserve"> je</w:t>
      </w:r>
      <w:r w:rsidRPr="003654C2">
        <w:rPr>
          <w:rFonts w:ascii="Times New Roman" w:eastAsiaTheme="minorHAnsi" w:hAnsi="Times New Roman"/>
          <w:color w:val="000000"/>
          <w:lang w:val="sr-Cyrl-RS" w:eastAsia="en-US"/>
        </w:rPr>
        <w:t xml:space="preserve"> у складу са буџетом града Сомбора.</w:t>
      </w:r>
      <w:r w:rsidRPr="003654C2">
        <w:rPr>
          <w:rFonts w:ascii="Times New Roman" w:eastAsiaTheme="minorHAnsi" w:hAnsi="Times New Roman"/>
          <w:color w:val="000000"/>
          <w:lang w:val="sr-Latn-RS" w:eastAsia="en-US"/>
        </w:rPr>
        <w:t xml:space="preserve"> </w:t>
      </w:r>
      <w:r w:rsidRPr="003654C2">
        <w:rPr>
          <w:rFonts w:ascii="Times New Roman" w:eastAsiaTheme="minorHAnsi" w:hAnsi="Times New Roman"/>
          <w:color w:val="000000"/>
          <w:lang w:val="sr-Cyrl-RS" w:eastAsia="en-US"/>
        </w:rPr>
        <w:t>Исти је усвојен од стране надзорног одбора и</w:t>
      </w:r>
      <w:r w:rsidRPr="003654C2">
        <w:rPr>
          <w:rFonts w:ascii="Times New Roman" w:eastAsiaTheme="minorHAnsi" w:hAnsi="Times New Roman"/>
          <w:color w:val="000000"/>
          <w:lang w:val="sr-Latn-RS" w:eastAsia="en-US"/>
        </w:rPr>
        <w:t xml:space="preserve"> </w:t>
      </w:r>
      <w:r w:rsidRPr="003654C2">
        <w:rPr>
          <w:rFonts w:ascii="Times New Roman" w:eastAsiaTheme="minorHAnsi" w:hAnsi="Times New Roman"/>
          <w:color w:val="000000"/>
          <w:lang w:val="sr-Cyrl-RS" w:eastAsia="en-US"/>
        </w:rPr>
        <w:t>Граду</w:t>
      </w:r>
      <w:r w:rsidRPr="003654C2">
        <w:rPr>
          <w:rFonts w:ascii="Times New Roman" w:eastAsiaTheme="minorHAnsi" w:hAnsi="Times New Roman"/>
          <w:color w:val="000000"/>
          <w:lang w:val="sr-Latn-RS" w:eastAsia="en-US"/>
        </w:rPr>
        <w:t xml:space="preserve"> је поднет на одобрење што је учињено на седници Скупштине </w:t>
      </w:r>
      <w:r w:rsidRPr="003654C2">
        <w:rPr>
          <w:rFonts w:ascii="Times New Roman" w:eastAsiaTheme="minorHAnsi" w:hAnsi="Times New Roman"/>
          <w:color w:val="000000"/>
          <w:lang w:val="sr-Cyrl-RS" w:eastAsia="en-US"/>
        </w:rPr>
        <w:t>Г</w:t>
      </w:r>
      <w:r w:rsidRPr="003654C2">
        <w:rPr>
          <w:rFonts w:ascii="Times New Roman" w:eastAsiaTheme="minorHAnsi" w:hAnsi="Times New Roman"/>
          <w:color w:val="000000"/>
          <w:lang w:val="sr-Latn-RS" w:eastAsia="en-US"/>
        </w:rPr>
        <w:t xml:space="preserve">рада 21. </w:t>
      </w:r>
      <w:r w:rsidRPr="003654C2">
        <w:rPr>
          <w:rFonts w:ascii="Times New Roman" w:eastAsiaTheme="minorHAnsi" w:hAnsi="Times New Roman"/>
          <w:color w:val="000000"/>
          <w:lang w:val="sr-Cyrl-RS" w:eastAsia="en-US"/>
        </w:rPr>
        <w:t>децембра</w:t>
      </w:r>
      <w:r w:rsidRPr="003654C2">
        <w:rPr>
          <w:rFonts w:ascii="Times New Roman" w:eastAsiaTheme="minorHAnsi" w:hAnsi="Times New Roman"/>
          <w:color w:val="000000"/>
          <w:lang w:val="sr-Latn-RS" w:eastAsia="en-US"/>
        </w:rPr>
        <w:t xml:space="preserve"> 2021. године. </w:t>
      </w:r>
      <w:r w:rsidRPr="003654C2">
        <w:rPr>
          <w:rFonts w:ascii="Times New Roman" w:eastAsiaTheme="minorHAnsi" w:hAnsi="Times New Roman"/>
          <w:color w:val="000000"/>
          <w:lang w:val="sr-Cyrl-RS" w:eastAsia="en-US"/>
        </w:rPr>
        <w:t>У складу са финансијским планом пословања а по искључивим правима које има Јавно комунално предузеће „ЗЕЛЕНИЛО“ Сомбор закључени су уговори са Градом Сомбором са чије стране је одређен и надзорни орган за сваки уговорени посао.</w:t>
      </w:r>
      <w:r w:rsidRPr="003654C2">
        <w:rPr>
          <w:rFonts w:ascii="Times New Roman" w:eastAsiaTheme="minorHAnsi" w:hAnsi="Times New Roman"/>
          <w:color w:val="000000"/>
          <w:lang w:val="sr-Latn-RS" w:eastAsia="en-US"/>
        </w:rPr>
        <w:t xml:space="preserve"> Такође су закључени и уговори који </w:t>
      </w:r>
      <w:r w:rsidRPr="003654C2">
        <w:rPr>
          <w:rFonts w:ascii="Times New Roman" w:eastAsiaTheme="minorHAnsi" w:hAnsi="Times New Roman"/>
          <w:color w:val="000000"/>
          <w:lang w:val="sr-Cyrl-RS" w:eastAsia="en-US"/>
        </w:rPr>
        <w:t>не проистичу из искључивих права већ за послове које Град реализује кроз акцију партиципативног буџетирања.</w:t>
      </w:r>
      <w:r w:rsidRPr="003654C2">
        <w:rPr>
          <w:rFonts w:ascii="Times New Roman" w:eastAsiaTheme="minorHAnsi" w:hAnsi="Times New Roman"/>
          <w:color w:val="000000"/>
          <w:lang w:val="sr-Latn-RS" w:eastAsia="en-US"/>
        </w:rPr>
        <w:t xml:space="preserve">  </w:t>
      </w:r>
    </w:p>
    <w:p w:rsidR="00262BE6" w:rsidRPr="00262BE6" w:rsidRDefault="00262BE6" w:rsidP="003654C2">
      <w:pPr>
        <w:suppressAutoHyphens w:val="0"/>
        <w:autoSpaceDE w:val="0"/>
        <w:autoSpaceDN w:val="0"/>
        <w:adjustRightInd w:val="0"/>
        <w:jc w:val="both"/>
        <w:rPr>
          <w:rFonts w:ascii="Times New Roman" w:eastAsiaTheme="minorHAnsi" w:hAnsi="Times New Roman"/>
          <w:color w:val="000000"/>
          <w:lang w:val="sr-Latn-RS" w:eastAsia="en-US"/>
        </w:rPr>
      </w:pPr>
      <w:r w:rsidRPr="00262BE6">
        <w:rPr>
          <w:rFonts w:ascii="Times New Roman" w:eastAsiaTheme="minorHAnsi" w:hAnsi="Times New Roman"/>
          <w:color w:val="000000"/>
          <w:lang w:val="sr-Latn-RS" w:eastAsia="en-US"/>
        </w:rPr>
        <w:t xml:space="preserve">Предузеће саставља извештаје о пословању, и то квартално и годишње у складу са законском регулативом. Управљање приходима и трошковима се, такође, врши на дневној основи а све у циљу одржавања текуће ликвидности и плаћања текућих обавеза. </w:t>
      </w:r>
    </w:p>
    <w:p w:rsidR="00262BE6" w:rsidRPr="00262BE6" w:rsidRDefault="00262BE6" w:rsidP="003654C2">
      <w:pPr>
        <w:suppressAutoHyphens w:val="0"/>
        <w:autoSpaceDE w:val="0"/>
        <w:autoSpaceDN w:val="0"/>
        <w:adjustRightInd w:val="0"/>
        <w:jc w:val="both"/>
        <w:rPr>
          <w:rFonts w:ascii="Times New Roman" w:eastAsiaTheme="minorHAnsi" w:hAnsi="Times New Roman"/>
          <w:color w:val="000000"/>
          <w:lang w:val="sr-Cyrl-RS" w:eastAsia="en-US"/>
        </w:rPr>
      </w:pPr>
      <w:r w:rsidRPr="00262BE6">
        <w:rPr>
          <w:rFonts w:ascii="Times New Roman" w:eastAsiaTheme="minorHAnsi" w:hAnsi="Times New Roman"/>
          <w:color w:val="000000"/>
          <w:lang w:val="sr-Cyrl-RS" w:eastAsia="en-US"/>
        </w:rPr>
        <w:t xml:space="preserve">Јавно комунално предузеће „ЗЕЛЕНИЛО“ Сомбор је у 2022. години ангажовало агенцију која је извршила процену вредности капитала предузећа и доставила извештај о истој. У том смислу је извршена и измена Статута коју је усвојио надзорни одбор. Извршена је и промена у Систематизацији радних места. Оформљено је ново одељење за катастар зеленила а на овим пословима су ангажована већ постојеће запослени радници предузећа. У вези са напред наведеним извршена је измена Правилника о раду којом су промењена вредновања појединих радних места. Донет је Информатор о раду који је објављен на сајту Повереника за информације од јавног значаја и заштиту података о личности. Такође је донет и План интегритета који је објављен на сајту Агенције за спречавање корупције. У складу са Законом о архивској грађи и архивској делатности усвојен је Правилник о архивирању </w:t>
      </w:r>
      <w:r w:rsidR="00D776D6">
        <w:rPr>
          <w:rFonts w:ascii="Times New Roman" w:eastAsiaTheme="minorHAnsi" w:hAnsi="Times New Roman"/>
          <w:color w:val="000000"/>
          <w:lang w:val="sr-Cyrl-RS" w:eastAsia="en-US"/>
        </w:rPr>
        <w:t>и донета је листа категорија</w:t>
      </w:r>
      <w:r w:rsidRPr="00262BE6">
        <w:rPr>
          <w:rFonts w:ascii="Times New Roman" w:eastAsiaTheme="minorHAnsi" w:hAnsi="Times New Roman"/>
          <w:color w:val="000000"/>
          <w:lang w:val="sr-Cyrl-RS" w:eastAsia="en-US"/>
        </w:rPr>
        <w:t xml:space="preserve"> архивске грађе са роковима чувања. Израђени су и усвојени Правилник о магацинском пословању и Правилник о благајничком пословању.</w:t>
      </w:r>
    </w:p>
    <w:p w:rsidR="00262BE6" w:rsidRPr="00262BE6" w:rsidRDefault="007104BC" w:rsidP="003654C2">
      <w:pPr>
        <w:suppressAutoHyphens w:val="0"/>
        <w:autoSpaceDE w:val="0"/>
        <w:autoSpaceDN w:val="0"/>
        <w:adjustRightInd w:val="0"/>
        <w:ind w:firstLine="709"/>
        <w:jc w:val="both"/>
        <w:rPr>
          <w:rFonts w:ascii="Times New Roman" w:eastAsiaTheme="minorHAnsi" w:hAnsi="Times New Roman"/>
          <w:color w:val="000000"/>
          <w:lang w:val="sr-Cyrl-RS" w:eastAsia="en-US"/>
        </w:rPr>
      </w:pPr>
      <w:r>
        <w:rPr>
          <w:rFonts w:ascii="Times New Roman" w:eastAsiaTheme="minorHAnsi" w:hAnsi="Times New Roman"/>
          <w:color w:val="000000"/>
          <w:lang w:val="sr-Cyrl-RS" w:eastAsia="en-US"/>
        </w:rPr>
        <w:t xml:space="preserve">  </w:t>
      </w:r>
      <w:r w:rsidR="00262BE6" w:rsidRPr="00262BE6">
        <w:rPr>
          <w:rFonts w:ascii="Times New Roman" w:eastAsiaTheme="minorHAnsi" w:hAnsi="Times New Roman"/>
          <w:color w:val="000000"/>
          <w:lang w:val="sr-Cyrl-RS" w:eastAsia="en-US"/>
        </w:rPr>
        <w:t>У складу са закључком радне групе за финансијско управљање и контролу, из 2021. године, да је неопходно ангажовати агенцију која би извршила ревидирање комплетне постојеће документације по одобрењу директора су прикупљене понуде и у септембру 2022. године ангажована је агенција за ревидирање система финансијског управљања и контроле.</w:t>
      </w:r>
      <w:r>
        <w:rPr>
          <w:rFonts w:ascii="Times New Roman" w:eastAsiaTheme="minorHAnsi" w:hAnsi="Times New Roman"/>
          <w:color w:val="000000"/>
          <w:lang w:val="sr-Cyrl-RS" w:eastAsia="en-US"/>
        </w:rPr>
        <w:t xml:space="preserve"> Истој је достављена захтевана</w:t>
      </w:r>
      <w:r w:rsidR="00262BE6" w:rsidRPr="00262BE6">
        <w:rPr>
          <w:rFonts w:ascii="Times New Roman" w:eastAsiaTheme="minorHAnsi" w:hAnsi="Times New Roman"/>
          <w:color w:val="000000"/>
          <w:lang w:val="sr-Cyrl-RS" w:eastAsia="en-US"/>
        </w:rPr>
        <w:t xml:space="preserve"> документација и подаци и у току је израда. Очекујемо да ће до краја године бити завршен предметни посао. У оквиру систематизације радних места није уврштено место интерног ревизора јер је у разговору са градом Сомбором, добијена информација да је Град у процесу образовања службе интерне ревизије. У складу са Чланом 6</w:t>
      </w:r>
      <w:r>
        <w:rPr>
          <w:rFonts w:ascii="Times New Roman" w:eastAsiaTheme="minorHAnsi" w:hAnsi="Times New Roman"/>
          <w:color w:val="000000"/>
          <w:lang w:val="sr-Cyrl-RS" w:eastAsia="en-US"/>
        </w:rPr>
        <w:t>.</w:t>
      </w:r>
      <w:r w:rsidR="00262BE6" w:rsidRPr="00262BE6">
        <w:rPr>
          <w:rFonts w:ascii="Times New Roman" w:eastAsiaTheme="minorHAnsi" w:hAnsi="Times New Roman"/>
          <w:color w:val="000000"/>
          <w:lang w:val="sr-Cyrl-RS" w:eastAsia="en-US"/>
        </w:rPr>
        <w:t xml:space="preserve">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w:t>
      </w:r>
      <w:r>
        <w:rPr>
          <w:rFonts w:ascii="Times New Roman" w:eastAsiaTheme="minorHAnsi" w:hAnsi="Times New Roman"/>
          <w:color w:val="000000"/>
          <w:lang w:val="sr-Cyrl-RS" w:eastAsia="en-US"/>
        </w:rPr>
        <w:t>,</w:t>
      </w:r>
      <w:r w:rsidR="00262BE6" w:rsidRPr="00262BE6">
        <w:rPr>
          <w:rFonts w:ascii="Times New Roman" w:eastAsiaTheme="minorHAnsi" w:hAnsi="Times New Roman"/>
          <w:color w:val="000000"/>
          <w:lang w:val="sr-Cyrl-RS" w:eastAsia="en-US"/>
        </w:rPr>
        <w:t xml:space="preserve"> Јавно комунално предузеће „ЗЕЛЕНИЛО“ Сомбор ће користити услугу службе интерне ревизије града Сомбора као свог оснивача.</w:t>
      </w:r>
    </w:p>
    <w:p w:rsidR="007D4FC1" w:rsidRDefault="007D4FC1" w:rsidP="00262BE6">
      <w:pPr>
        <w:pStyle w:val="Default"/>
        <w:jc w:val="both"/>
        <w:rPr>
          <w:rFonts w:ascii="Times New Roman" w:hAnsi="Times New Roman"/>
          <w:lang w:val="sr-Cyrl-RS"/>
        </w:rPr>
      </w:pPr>
    </w:p>
    <w:p w:rsidR="007D4FC1" w:rsidRDefault="00235D0B" w:rsidP="00235D0B">
      <w:pPr>
        <w:jc w:val="both"/>
        <w:rPr>
          <w:rFonts w:ascii="Times New Roman" w:hAnsi="Times New Roman"/>
          <w:color w:val="000000"/>
          <w:lang w:val="sr-Cyrl-RS"/>
        </w:rPr>
      </w:pPr>
      <w:r>
        <w:rPr>
          <w:rFonts w:ascii="Times New Roman" w:hAnsi="Times New Roman"/>
          <w:color w:val="000000"/>
          <w:lang w:val="sr-Cyrl-RS"/>
        </w:rPr>
        <w:t xml:space="preserve"> </w:t>
      </w:r>
      <w:r w:rsidR="007104BC">
        <w:rPr>
          <w:rFonts w:ascii="Times New Roman" w:hAnsi="Times New Roman"/>
          <w:color w:val="000000"/>
          <w:lang w:val="sr-Cyrl-RS"/>
        </w:rPr>
        <w:t xml:space="preserve">            </w:t>
      </w:r>
      <w:r w:rsidR="007D4FC1">
        <w:rPr>
          <w:rFonts w:ascii="Times New Roman" w:hAnsi="Times New Roman"/>
          <w:color w:val="000000"/>
          <w:lang w:val="sr-Cyrl-RS"/>
        </w:rPr>
        <w:t xml:space="preserve"> Састанци надзорног одбора одржавају се редовно .</w:t>
      </w:r>
      <w:r w:rsidR="003775A6">
        <w:rPr>
          <w:rFonts w:ascii="Times New Roman" w:hAnsi="Times New Roman"/>
          <w:color w:val="000000"/>
          <w:lang w:val="sr-Cyrl-RS"/>
        </w:rPr>
        <w:t xml:space="preserve"> На седницама су присуствовали сви чланови надзорног одбора, директор и секретар, као и известилац. Надзорни одбор је ажурно информисан о пословању предузећа и сви извештаји, планови и остала акта, усвајана су у складу са Законом.</w:t>
      </w:r>
    </w:p>
    <w:p w:rsidR="003775A6" w:rsidRPr="007F12B7" w:rsidRDefault="003775A6" w:rsidP="006E0D59">
      <w:pPr>
        <w:ind w:left="709" w:hanging="709"/>
        <w:jc w:val="both"/>
        <w:rPr>
          <w:rFonts w:ascii="Times New Roman" w:hAnsi="Times New Roman"/>
          <w:color w:val="000000"/>
          <w:lang w:val="sr-Cyrl-RS"/>
        </w:rPr>
      </w:pPr>
      <w:r>
        <w:rPr>
          <w:rFonts w:ascii="Times New Roman" w:hAnsi="Times New Roman"/>
          <w:color w:val="000000"/>
          <w:lang w:val="sr-Cyrl-RS"/>
        </w:rPr>
        <w:t xml:space="preserve">                  </w:t>
      </w:r>
    </w:p>
    <w:p w:rsidR="007F12B7" w:rsidRDefault="007F12B7" w:rsidP="007F12B7">
      <w:pPr>
        <w:jc w:val="both"/>
        <w:rPr>
          <w:rFonts w:ascii="Times New Roman" w:hAnsi="Times New Roman"/>
          <w:color w:val="000000"/>
          <w:lang w:val="pl-PL"/>
        </w:rPr>
      </w:pPr>
    </w:p>
    <w:p w:rsidR="00F97FAF" w:rsidRDefault="00F97FAF" w:rsidP="007F12B7">
      <w:pPr>
        <w:jc w:val="both"/>
        <w:rPr>
          <w:rFonts w:ascii="Times New Roman" w:hAnsi="Times New Roman"/>
          <w:color w:val="000000"/>
          <w:lang w:val="pl-PL"/>
        </w:rPr>
      </w:pPr>
    </w:p>
    <w:p w:rsidR="00F97FAF" w:rsidRDefault="00F97FAF" w:rsidP="007F12B7">
      <w:pPr>
        <w:jc w:val="both"/>
        <w:rPr>
          <w:rFonts w:ascii="Times New Roman" w:hAnsi="Times New Roman"/>
          <w:color w:val="000000"/>
          <w:lang w:val="pl-PL"/>
        </w:rPr>
      </w:pPr>
    </w:p>
    <w:p w:rsidR="00F97FAF" w:rsidRDefault="00F97FAF" w:rsidP="007F12B7">
      <w:pPr>
        <w:jc w:val="both"/>
        <w:rPr>
          <w:rFonts w:ascii="Times New Roman" w:hAnsi="Times New Roman"/>
          <w:color w:val="000000"/>
          <w:lang w:val="pl-PL"/>
        </w:rPr>
      </w:pPr>
    </w:p>
    <w:p w:rsidR="004B0444" w:rsidRDefault="004B0444" w:rsidP="007F12B7">
      <w:pPr>
        <w:jc w:val="both"/>
        <w:rPr>
          <w:rFonts w:ascii="Times New Roman" w:hAnsi="Times New Roman"/>
          <w:color w:val="000000"/>
          <w:lang w:val="pl-PL"/>
        </w:rPr>
      </w:pPr>
    </w:p>
    <w:p w:rsidR="004B0444" w:rsidRDefault="004B0444" w:rsidP="007F12B7">
      <w:pPr>
        <w:jc w:val="both"/>
        <w:rPr>
          <w:rFonts w:ascii="Times New Roman" w:hAnsi="Times New Roman"/>
          <w:color w:val="000000"/>
          <w:lang w:val="pl-PL"/>
        </w:rPr>
      </w:pPr>
    </w:p>
    <w:p w:rsidR="000630DD" w:rsidRDefault="000630DD" w:rsidP="007F12B7">
      <w:pPr>
        <w:jc w:val="both"/>
        <w:rPr>
          <w:rFonts w:ascii="Times New Roman" w:hAnsi="Times New Roman"/>
          <w:color w:val="000000"/>
          <w:lang w:val="pl-PL"/>
        </w:rPr>
      </w:pPr>
    </w:p>
    <w:p w:rsidR="000630DD" w:rsidRDefault="000630DD" w:rsidP="007F12B7">
      <w:pPr>
        <w:jc w:val="both"/>
        <w:rPr>
          <w:rFonts w:ascii="Times New Roman" w:hAnsi="Times New Roman"/>
          <w:color w:val="000000"/>
          <w:lang w:val="pl-PL"/>
        </w:rPr>
      </w:pPr>
    </w:p>
    <w:p w:rsidR="000630DD" w:rsidRDefault="000630DD" w:rsidP="007F12B7">
      <w:pPr>
        <w:jc w:val="both"/>
        <w:rPr>
          <w:rFonts w:ascii="Times New Roman" w:hAnsi="Times New Roman"/>
          <w:color w:val="000000"/>
          <w:lang w:val="pl-PL"/>
        </w:rPr>
      </w:pPr>
    </w:p>
    <w:p w:rsidR="006C688F" w:rsidRDefault="006C688F" w:rsidP="007F12B7">
      <w:pPr>
        <w:jc w:val="both"/>
        <w:rPr>
          <w:rFonts w:ascii="Times New Roman" w:hAnsi="Times New Roman"/>
          <w:color w:val="000000"/>
          <w:lang w:val="pl-PL"/>
        </w:rPr>
      </w:pPr>
    </w:p>
    <w:p w:rsidR="004B0444" w:rsidRDefault="004B0444" w:rsidP="007F12B7">
      <w:pPr>
        <w:jc w:val="both"/>
        <w:rPr>
          <w:rFonts w:ascii="Times New Roman" w:hAnsi="Times New Roman"/>
          <w:color w:val="000000"/>
          <w:lang w:val="pl-PL"/>
        </w:rPr>
      </w:pPr>
    </w:p>
    <w:p w:rsidR="004B0444" w:rsidRDefault="004B0444" w:rsidP="007F12B7">
      <w:pPr>
        <w:jc w:val="both"/>
        <w:rPr>
          <w:rFonts w:ascii="Times New Roman" w:hAnsi="Times New Roman"/>
          <w:color w:val="000000"/>
          <w:lang w:val="pl-PL"/>
        </w:rPr>
      </w:pPr>
    </w:p>
    <w:p w:rsidR="004B0444" w:rsidRDefault="004B0444" w:rsidP="007F12B7">
      <w:pPr>
        <w:jc w:val="both"/>
        <w:rPr>
          <w:rFonts w:ascii="Times New Roman" w:hAnsi="Times New Roman"/>
          <w:color w:val="000000"/>
          <w:lang w:val="pl-PL"/>
        </w:rPr>
      </w:pPr>
    </w:p>
    <w:p w:rsidR="004B0444" w:rsidRDefault="004B0444" w:rsidP="007F12B7">
      <w:pPr>
        <w:jc w:val="both"/>
        <w:rPr>
          <w:rFonts w:ascii="Times New Roman" w:hAnsi="Times New Roman"/>
          <w:color w:val="000000"/>
          <w:lang w:val="pl-PL"/>
        </w:rPr>
      </w:pPr>
    </w:p>
    <w:p w:rsidR="004B0444" w:rsidRDefault="004B0444" w:rsidP="007F12B7">
      <w:pPr>
        <w:jc w:val="both"/>
        <w:rPr>
          <w:rFonts w:ascii="Times New Roman" w:hAnsi="Times New Roman"/>
          <w:color w:val="000000"/>
          <w:lang w:val="pl-PL"/>
        </w:rPr>
      </w:pPr>
    </w:p>
    <w:p w:rsidR="004B0444" w:rsidRDefault="004B0444" w:rsidP="007F12B7">
      <w:pPr>
        <w:jc w:val="both"/>
        <w:rPr>
          <w:rFonts w:ascii="Times New Roman" w:hAnsi="Times New Roman"/>
          <w:color w:val="000000"/>
          <w:lang w:val="pl-PL"/>
        </w:rPr>
      </w:pPr>
    </w:p>
    <w:p w:rsidR="00F97FAF" w:rsidRPr="003D231B" w:rsidRDefault="00F97FAF" w:rsidP="007F12B7">
      <w:pPr>
        <w:jc w:val="both"/>
        <w:rPr>
          <w:rFonts w:ascii="Times New Roman" w:hAnsi="Times New Roman"/>
          <w:color w:val="000000"/>
          <w:lang w:val="pl-PL"/>
        </w:rPr>
      </w:pPr>
    </w:p>
    <w:p w:rsidR="007F12B7" w:rsidRPr="003D231B" w:rsidRDefault="007F12B7" w:rsidP="007F12B7">
      <w:pPr>
        <w:jc w:val="both"/>
        <w:rPr>
          <w:rFonts w:ascii="Times New Roman" w:hAnsi="Times New Roman"/>
          <w:color w:val="000000"/>
          <w:lang w:val="pl-PL"/>
        </w:rPr>
      </w:pPr>
    </w:p>
    <w:p w:rsidR="007F12B7" w:rsidRDefault="007F12B7" w:rsidP="007F12B7">
      <w:pPr>
        <w:jc w:val="center"/>
        <w:rPr>
          <w:rFonts w:ascii="Times New Roman" w:hAnsi="Times New Roman"/>
          <w:b/>
          <w:i/>
          <w:color w:val="000000"/>
          <w:lang w:val="sr-Cyrl-RS"/>
        </w:rPr>
      </w:pPr>
      <w:r w:rsidRPr="003D231B">
        <w:rPr>
          <w:rFonts w:ascii="Times New Roman" w:hAnsi="Times New Roman"/>
          <w:b/>
          <w:color w:val="000000"/>
          <w:lang w:val="sr-Cyrl-RS"/>
        </w:rPr>
        <w:t>2.</w:t>
      </w:r>
      <w:r w:rsidRPr="003D231B">
        <w:rPr>
          <w:rFonts w:ascii="Times New Roman" w:hAnsi="Times New Roman"/>
          <w:b/>
          <w:color w:val="000000"/>
          <w:lang w:val="de-DE"/>
        </w:rPr>
        <w:t xml:space="preserve"> </w:t>
      </w:r>
      <w:r w:rsidRPr="003D231B">
        <w:rPr>
          <w:rFonts w:ascii="Times New Roman" w:hAnsi="Times New Roman"/>
          <w:b/>
          <w:color w:val="000000"/>
          <w:lang w:val="sr-Cyrl-RS"/>
        </w:rPr>
        <w:t xml:space="preserve"> </w:t>
      </w:r>
      <w:r w:rsidRPr="003D231B">
        <w:rPr>
          <w:rFonts w:ascii="Times New Roman" w:hAnsi="Times New Roman"/>
          <w:b/>
          <w:i/>
          <w:color w:val="000000"/>
          <w:lang w:val="sr-Cyrl-RS"/>
        </w:rPr>
        <w:t>ОРГАНИЗАЦИОНА СТРУКТУРА</w:t>
      </w:r>
      <w:r w:rsidRPr="003D231B">
        <w:rPr>
          <w:rFonts w:ascii="Times New Roman" w:hAnsi="Times New Roman"/>
          <w:b/>
          <w:i/>
          <w:color w:val="000000"/>
          <w:lang w:val="de-DE"/>
        </w:rPr>
        <w:t xml:space="preserve"> ЈКП</w:t>
      </w:r>
      <w:r w:rsidRPr="003D231B">
        <w:rPr>
          <w:rFonts w:ascii="Times New Roman" w:hAnsi="Times New Roman"/>
          <w:i/>
          <w:color w:val="000000"/>
          <w:lang w:val="de-DE"/>
        </w:rPr>
        <w:t xml:space="preserve"> </w:t>
      </w:r>
      <w:r w:rsidRPr="00EC0A9D">
        <w:rPr>
          <w:rFonts w:ascii="Times New Roman" w:hAnsi="Times New Roman"/>
          <w:b/>
          <w:i/>
          <w:color w:val="000000"/>
          <w:lang w:val="sr-Cyrl-RS"/>
        </w:rPr>
        <w:t>„ ЗЕЛЕНИЛО“-Сомбор</w:t>
      </w:r>
    </w:p>
    <w:p w:rsidR="006C688F" w:rsidRDefault="006C688F" w:rsidP="007F12B7">
      <w:pPr>
        <w:jc w:val="center"/>
        <w:rPr>
          <w:rFonts w:ascii="Times New Roman" w:hAnsi="Times New Roman"/>
          <w:b/>
          <w:i/>
          <w:color w:val="000000"/>
          <w:lang w:val="sr-Cyrl-RS"/>
        </w:rPr>
      </w:pPr>
    </w:p>
    <w:p w:rsidR="006C688F" w:rsidRDefault="006C688F" w:rsidP="007F12B7">
      <w:pPr>
        <w:jc w:val="center"/>
        <w:rPr>
          <w:rFonts w:ascii="Times New Roman" w:hAnsi="Times New Roman"/>
          <w:b/>
          <w:i/>
          <w:color w:val="000000"/>
          <w:lang w:val="sr-Cyrl-RS"/>
        </w:rPr>
      </w:pPr>
    </w:p>
    <w:p w:rsidR="006C688F" w:rsidRPr="00EC0A9D" w:rsidRDefault="006C688F" w:rsidP="007F12B7">
      <w:pPr>
        <w:jc w:val="center"/>
        <w:rPr>
          <w:rFonts w:ascii="Times New Roman" w:hAnsi="Times New Roman"/>
          <w:b/>
          <w:i/>
          <w:color w:val="000000"/>
          <w:lang w:val="sr-Cyrl-RS"/>
        </w:rPr>
      </w:pPr>
    </w:p>
    <w:p w:rsidR="007F12B7" w:rsidRPr="003D231B" w:rsidRDefault="007F12B7" w:rsidP="007F12B7">
      <w:pPr>
        <w:jc w:val="center"/>
        <w:rPr>
          <w:rFonts w:ascii="Times New Roman" w:hAnsi="Times New Roman" w:cs="Arial"/>
          <w:color w:val="000000"/>
          <w:lang w:val="de-DE"/>
        </w:rPr>
      </w:pPr>
    </w:p>
    <w:p w:rsidR="007F12B7" w:rsidRDefault="007F12B7" w:rsidP="007F12B7">
      <w:pPr>
        <w:jc w:val="both"/>
        <w:rPr>
          <w:rFonts w:ascii="Times New Roman" w:hAnsi="Times New Roman"/>
          <w:color w:val="000000"/>
          <w:lang w:val="sr-Cyrl-CS"/>
        </w:rPr>
      </w:pPr>
      <w:r w:rsidRPr="003D231B">
        <w:rPr>
          <w:rFonts w:ascii="Times New Roman" w:hAnsi="Times New Roman"/>
          <w:color w:val="000000"/>
          <w:lang w:val="de-DE"/>
        </w:rPr>
        <w:tab/>
      </w:r>
      <w:r w:rsidRPr="003D231B">
        <w:rPr>
          <w:rFonts w:ascii="Times New Roman" w:hAnsi="Times New Roman"/>
          <w:color w:val="000000"/>
          <w:lang w:val="sr-Cyrl-CS"/>
        </w:rPr>
        <w:t>Органи Јавног предузећа су:</w:t>
      </w:r>
    </w:p>
    <w:p w:rsidR="007F12B7" w:rsidRPr="003D231B" w:rsidRDefault="007F12B7" w:rsidP="007F12B7">
      <w:pPr>
        <w:jc w:val="both"/>
        <w:rPr>
          <w:rFonts w:ascii="Times New Roman" w:hAnsi="Times New Roman"/>
          <w:color w:val="000000"/>
          <w:lang w:val="sr-Cyrl-CS"/>
        </w:rPr>
      </w:pPr>
    </w:p>
    <w:p w:rsidR="007F12B7" w:rsidRDefault="007F12B7" w:rsidP="007F12B7">
      <w:pPr>
        <w:pStyle w:val="ListParagraph1"/>
        <w:numPr>
          <w:ilvl w:val="0"/>
          <w:numId w:val="3"/>
        </w:numPr>
        <w:jc w:val="both"/>
        <w:rPr>
          <w:rFonts w:ascii="Times New Roman" w:hAnsi="Times New Roman"/>
          <w:color w:val="000000"/>
          <w:lang w:val="sr-Cyrl-RS"/>
        </w:rPr>
      </w:pPr>
      <w:r w:rsidRPr="003D231B">
        <w:rPr>
          <w:rFonts w:ascii="Times New Roman" w:hAnsi="Times New Roman"/>
          <w:color w:val="000000"/>
          <w:lang w:val="de-DE"/>
        </w:rPr>
        <w:t>Надзорни одбор</w:t>
      </w:r>
      <w:r w:rsidRPr="003D231B">
        <w:rPr>
          <w:rFonts w:ascii="Times New Roman" w:hAnsi="Times New Roman"/>
          <w:color w:val="000000"/>
          <w:lang w:val="sr-Cyrl-RS"/>
        </w:rPr>
        <w:t xml:space="preserve"> у саставу : </w:t>
      </w:r>
    </w:p>
    <w:p w:rsidR="007F12B7" w:rsidRDefault="007F12B7" w:rsidP="007F12B7">
      <w:pPr>
        <w:pStyle w:val="ListParagraph1"/>
        <w:jc w:val="both"/>
        <w:rPr>
          <w:rFonts w:ascii="Times New Roman" w:hAnsi="Times New Roman"/>
          <w:color w:val="000000"/>
          <w:lang w:val="sr-Cyrl-RS"/>
        </w:rPr>
      </w:pPr>
    </w:p>
    <w:p w:rsidR="007F12B7" w:rsidRPr="008F0807" w:rsidRDefault="007F12B7" w:rsidP="007F12B7">
      <w:pPr>
        <w:pStyle w:val="ListParagraph1"/>
        <w:numPr>
          <w:ilvl w:val="0"/>
          <w:numId w:val="20"/>
        </w:numPr>
        <w:jc w:val="both"/>
        <w:rPr>
          <w:rFonts w:ascii="Times New Roman" w:hAnsi="Times New Roman"/>
          <w:color w:val="000000"/>
          <w:lang w:val="sr-Cyrl-CS"/>
        </w:rPr>
      </w:pPr>
      <w:r w:rsidRPr="008F0807">
        <w:rPr>
          <w:rFonts w:ascii="Times New Roman" w:hAnsi="Times New Roman"/>
          <w:color w:val="000000"/>
          <w:lang w:val="sr-Cyrl-RS"/>
        </w:rPr>
        <w:t xml:space="preserve">Снежана Радоњић, председник, </w:t>
      </w:r>
      <w:r>
        <w:rPr>
          <w:rFonts w:ascii="Times New Roman" w:hAnsi="Times New Roman"/>
          <w:color w:val="000000"/>
          <w:lang w:val="sr-Cyrl-RS"/>
        </w:rPr>
        <w:t>из реда оснивача</w:t>
      </w:r>
    </w:p>
    <w:p w:rsidR="007F12B7" w:rsidRDefault="002C1EB9" w:rsidP="007F12B7">
      <w:pPr>
        <w:pStyle w:val="ListParagraph1"/>
        <w:numPr>
          <w:ilvl w:val="0"/>
          <w:numId w:val="20"/>
        </w:numPr>
        <w:jc w:val="both"/>
        <w:rPr>
          <w:rFonts w:ascii="Times New Roman" w:hAnsi="Times New Roman"/>
          <w:color w:val="000000"/>
          <w:lang w:val="sr-Cyrl-RS"/>
        </w:rPr>
      </w:pPr>
      <w:r>
        <w:rPr>
          <w:rFonts w:ascii="Times New Roman" w:hAnsi="Times New Roman"/>
          <w:color w:val="000000"/>
          <w:lang w:val="sr-Cyrl-CS"/>
        </w:rPr>
        <w:t>Милан Гагрчин</w:t>
      </w:r>
      <w:r w:rsidR="007F12B7" w:rsidRPr="008F0807">
        <w:rPr>
          <w:rFonts w:ascii="Times New Roman" w:hAnsi="Times New Roman"/>
          <w:color w:val="000000"/>
          <w:lang w:val="sr-Cyrl-CS"/>
        </w:rPr>
        <w:t xml:space="preserve"> , чла</w:t>
      </w:r>
      <w:r w:rsidR="007F12B7" w:rsidRPr="008F0807">
        <w:rPr>
          <w:rFonts w:ascii="Times New Roman" w:hAnsi="Times New Roman"/>
          <w:color w:val="000000"/>
          <w:lang w:val="sr-Cyrl-RS"/>
        </w:rPr>
        <w:t>н</w:t>
      </w:r>
      <w:r w:rsidR="007F12B7">
        <w:rPr>
          <w:rFonts w:ascii="Times New Roman" w:hAnsi="Times New Roman"/>
          <w:color w:val="000000"/>
          <w:lang w:val="sr-Cyrl-RS"/>
        </w:rPr>
        <w:t xml:space="preserve"> ,</w:t>
      </w:r>
      <w:r w:rsidR="007F12B7" w:rsidRPr="008F0807">
        <w:rPr>
          <w:rFonts w:ascii="Times New Roman" w:hAnsi="Times New Roman"/>
          <w:color w:val="000000"/>
          <w:lang w:val="sr-Cyrl-RS"/>
        </w:rPr>
        <w:t xml:space="preserve"> из реда оснивача </w:t>
      </w:r>
      <w:r w:rsidR="007F12B7">
        <w:rPr>
          <w:rFonts w:ascii="Times New Roman" w:hAnsi="Times New Roman"/>
          <w:color w:val="000000"/>
          <w:lang w:val="sr-Cyrl-RS"/>
        </w:rPr>
        <w:t>и</w:t>
      </w:r>
    </w:p>
    <w:p w:rsidR="007F12B7" w:rsidRPr="003F5A0D" w:rsidRDefault="002C1EB9" w:rsidP="007F12B7">
      <w:pPr>
        <w:pStyle w:val="ListParagraph1"/>
        <w:numPr>
          <w:ilvl w:val="0"/>
          <w:numId w:val="20"/>
        </w:numPr>
        <w:jc w:val="both"/>
        <w:rPr>
          <w:rFonts w:ascii="Times New Roman" w:hAnsi="Times New Roman"/>
          <w:color w:val="000000"/>
          <w:lang w:val="sr-Cyrl-RS"/>
        </w:rPr>
      </w:pPr>
      <w:r>
        <w:rPr>
          <w:rFonts w:ascii="Times New Roman" w:hAnsi="Times New Roman"/>
          <w:color w:val="000000"/>
          <w:lang w:val="sr-Cyrl-RS"/>
        </w:rPr>
        <w:t>Марко Терзин</w:t>
      </w:r>
      <w:r w:rsidR="00854973">
        <w:rPr>
          <w:rFonts w:ascii="Times New Roman" w:hAnsi="Times New Roman"/>
          <w:color w:val="000000"/>
          <w:lang w:val="sr-Cyrl-RS"/>
        </w:rPr>
        <w:t>, члан , из реда запослених</w:t>
      </w:r>
      <w:r w:rsidR="00854973">
        <w:rPr>
          <w:rFonts w:ascii="Times New Roman" w:hAnsi="Times New Roman"/>
          <w:color w:val="000000"/>
          <w:lang w:val="sr-Latn-RS"/>
        </w:rPr>
        <w:t>.</w:t>
      </w:r>
    </w:p>
    <w:p w:rsidR="003F5A0D" w:rsidRPr="003F5A0D" w:rsidRDefault="003F5A0D" w:rsidP="003F5A0D">
      <w:pPr>
        <w:pStyle w:val="ListParagraph1"/>
        <w:ind w:left="0"/>
        <w:jc w:val="both"/>
        <w:rPr>
          <w:rFonts w:ascii="Times New Roman" w:hAnsi="Times New Roman"/>
          <w:color w:val="000000"/>
          <w:lang w:val="sr-Cyrl-RS"/>
        </w:rPr>
      </w:pPr>
      <w:r>
        <w:rPr>
          <w:rFonts w:ascii="Times New Roman" w:hAnsi="Times New Roman"/>
          <w:color w:val="000000"/>
          <w:lang w:val="sr-Cyrl-RS"/>
        </w:rPr>
        <w:t xml:space="preserve">    Чланови надзорног одбора именовани су Решењем Скупштине града Сомбора број : 02-330/2020-</w:t>
      </w:r>
      <w:r>
        <w:rPr>
          <w:rFonts w:ascii="Times New Roman" w:hAnsi="Times New Roman"/>
          <w:color w:val="000000"/>
          <w:lang w:val="sr-Latn-RS"/>
        </w:rPr>
        <w:t>I</w:t>
      </w:r>
      <w:r>
        <w:rPr>
          <w:rFonts w:ascii="Times New Roman" w:hAnsi="Times New Roman"/>
          <w:color w:val="000000"/>
          <w:lang w:val="sr-Cyrl-RS"/>
        </w:rPr>
        <w:t xml:space="preserve"> од 02.10.2020.године.</w:t>
      </w:r>
    </w:p>
    <w:p w:rsidR="00854973" w:rsidRDefault="00854973" w:rsidP="00854973">
      <w:pPr>
        <w:pStyle w:val="ListParagraph1"/>
        <w:ind w:left="1080"/>
        <w:jc w:val="both"/>
        <w:rPr>
          <w:rFonts w:ascii="Times New Roman" w:hAnsi="Times New Roman"/>
          <w:color w:val="000000"/>
          <w:lang w:val="sr-Cyrl-RS"/>
        </w:rPr>
      </w:pPr>
    </w:p>
    <w:p w:rsidR="007F12B7" w:rsidRPr="00E90AE6" w:rsidRDefault="00854973" w:rsidP="00854973">
      <w:pPr>
        <w:pStyle w:val="ListParagraph1"/>
        <w:ind w:left="0"/>
        <w:jc w:val="both"/>
        <w:rPr>
          <w:rFonts w:ascii="Times New Roman" w:hAnsi="Times New Roman"/>
          <w:color w:val="000000"/>
          <w:lang w:val="sr-Cyrl-RS"/>
        </w:rPr>
      </w:pPr>
      <w:r>
        <w:rPr>
          <w:rFonts w:ascii="Times New Roman" w:hAnsi="Times New Roman"/>
          <w:color w:val="000000"/>
          <w:lang w:val="sr-Latn-RS"/>
        </w:rPr>
        <w:t xml:space="preserve">           </w:t>
      </w:r>
      <w:r w:rsidR="007F12B7">
        <w:rPr>
          <w:rFonts w:ascii="Times New Roman" w:hAnsi="Times New Roman"/>
          <w:color w:val="000000"/>
          <w:lang w:val="sr-Cyrl-RS"/>
        </w:rPr>
        <w:t xml:space="preserve"> </w:t>
      </w:r>
      <w:r w:rsidR="007F12B7" w:rsidRPr="003D231B">
        <w:rPr>
          <w:rFonts w:ascii="Times New Roman" w:hAnsi="Times New Roman"/>
          <w:color w:val="000000"/>
          <w:lang w:val="de-DE"/>
        </w:rPr>
        <w:t>Директор</w:t>
      </w:r>
      <w:r w:rsidR="007F12B7">
        <w:rPr>
          <w:rFonts w:ascii="Times New Roman" w:hAnsi="Times New Roman"/>
          <w:color w:val="000000"/>
          <w:lang w:val="sr-Cyrl-RS"/>
        </w:rPr>
        <w:t xml:space="preserve"> </w:t>
      </w:r>
      <w:r w:rsidR="007F12B7" w:rsidRPr="003D231B">
        <w:rPr>
          <w:rFonts w:ascii="Times New Roman" w:hAnsi="Times New Roman"/>
          <w:color w:val="000000"/>
          <w:lang w:val="sr-Cyrl-CS"/>
        </w:rPr>
        <w:t xml:space="preserve"> </w:t>
      </w:r>
    </w:p>
    <w:p w:rsidR="007F12B7" w:rsidRPr="00E90AE6" w:rsidRDefault="007F12B7" w:rsidP="007F12B7">
      <w:pPr>
        <w:pStyle w:val="ListParagraph1"/>
        <w:jc w:val="both"/>
        <w:rPr>
          <w:rFonts w:ascii="Times New Roman" w:hAnsi="Times New Roman"/>
          <w:color w:val="000000"/>
          <w:lang w:val="sr-Cyrl-RS"/>
        </w:rPr>
      </w:pPr>
    </w:p>
    <w:p w:rsidR="00784EE8" w:rsidRDefault="003F5A0D" w:rsidP="00784EE8">
      <w:pPr>
        <w:ind w:firstLine="360"/>
        <w:rPr>
          <w:rFonts w:ascii="Times New Roman" w:hAnsi="Times New Roman"/>
          <w:bCs/>
          <w:noProof/>
          <w:lang w:val="sr-Cyrl-CS"/>
        </w:rPr>
      </w:pPr>
      <w:r>
        <w:rPr>
          <w:rFonts w:ascii="Times New Roman" w:hAnsi="Times New Roman"/>
          <w:bCs/>
          <w:noProof/>
          <w:lang w:val="sr-Cyrl-RS"/>
        </w:rPr>
        <w:t>Д</w:t>
      </w:r>
      <w:r w:rsidR="00784EE8">
        <w:rPr>
          <w:rFonts w:ascii="Times New Roman" w:hAnsi="Times New Roman"/>
          <w:bCs/>
          <w:noProof/>
          <w:lang w:val="sr-Cyrl-CS"/>
        </w:rPr>
        <w:t xml:space="preserve">иректор ЈКП „Зеленило“ Сомбор је Миоковић Момир, мастер дизајнер медија у образовању, именован Решењем </w:t>
      </w:r>
      <w:r>
        <w:rPr>
          <w:rFonts w:ascii="Times New Roman" w:hAnsi="Times New Roman"/>
          <w:bCs/>
          <w:noProof/>
          <w:lang w:val="sr-Cyrl-CS"/>
        </w:rPr>
        <w:t>Скупштине града Сомбора број: 02-33/2020</w:t>
      </w:r>
      <w:r w:rsidR="00784EE8">
        <w:rPr>
          <w:rFonts w:ascii="Times New Roman" w:hAnsi="Times New Roman"/>
          <w:bCs/>
          <w:noProof/>
          <w:lang w:val="sr-Cyrl-CS"/>
        </w:rPr>
        <w:t>-</w:t>
      </w:r>
      <w:r w:rsidR="00784EE8">
        <w:rPr>
          <w:rFonts w:ascii="Times New Roman" w:hAnsi="Times New Roman"/>
          <w:bCs/>
          <w:noProof/>
        </w:rPr>
        <w:t>I</w:t>
      </w:r>
      <w:r>
        <w:rPr>
          <w:rFonts w:ascii="Times New Roman" w:hAnsi="Times New Roman"/>
          <w:bCs/>
          <w:noProof/>
          <w:lang w:val="sr-Cyrl-CS"/>
        </w:rPr>
        <w:t xml:space="preserve"> од 21</w:t>
      </w:r>
      <w:r w:rsidR="00784EE8">
        <w:rPr>
          <w:rFonts w:ascii="Times New Roman" w:hAnsi="Times New Roman"/>
          <w:bCs/>
          <w:noProof/>
          <w:lang w:val="sr-Cyrl-CS"/>
        </w:rPr>
        <w:t>.02.20</w:t>
      </w:r>
      <w:r>
        <w:rPr>
          <w:rFonts w:ascii="Times New Roman" w:hAnsi="Times New Roman"/>
          <w:bCs/>
          <w:noProof/>
          <w:lang w:val="sr-Cyrl-CS"/>
        </w:rPr>
        <w:t>20</w:t>
      </w:r>
      <w:r w:rsidR="00784EE8">
        <w:rPr>
          <w:rFonts w:ascii="Times New Roman" w:hAnsi="Times New Roman"/>
          <w:bCs/>
          <w:noProof/>
          <w:lang w:val="sr-Cyrl-CS"/>
        </w:rPr>
        <w:t>.год.</w:t>
      </w:r>
    </w:p>
    <w:p w:rsidR="001255EC" w:rsidRDefault="001255EC" w:rsidP="001255EC">
      <w:pPr>
        <w:ind w:firstLine="360"/>
        <w:rPr>
          <w:rFonts w:ascii="Times New Roman" w:hAnsi="Times New Roman"/>
          <w:bCs/>
          <w:noProof/>
          <w:lang w:val="sr-Cyrl-CS"/>
        </w:rPr>
      </w:pPr>
    </w:p>
    <w:p w:rsidR="007F12B7" w:rsidRPr="00F97FAF" w:rsidRDefault="007F12B7" w:rsidP="00F97FAF">
      <w:pPr>
        <w:pStyle w:val="ListParagraph1"/>
        <w:ind w:left="0" w:firstLine="720"/>
        <w:jc w:val="both"/>
        <w:rPr>
          <w:rFonts w:ascii="Times New Roman" w:hAnsi="Times New Roman"/>
          <w:color w:val="000000"/>
          <w:lang w:val="sr-Cyrl-RS"/>
        </w:rPr>
      </w:pPr>
      <w:r w:rsidRPr="003D231B">
        <w:rPr>
          <w:rFonts w:ascii="Times New Roman" w:hAnsi="Times New Roman"/>
          <w:color w:val="000000"/>
          <w:lang w:val="de-DE"/>
        </w:rPr>
        <w:t xml:space="preserve">Организација </w:t>
      </w:r>
      <w:r w:rsidRPr="003D231B">
        <w:rPr>
          <w:rFonts w:ascii="Times New Roman" w:hAnsi="Times New Roman"/>
          <w:color w:val="000000"/>
          <w:lang w:val="sr-Cyrl-CS"/>
        </w:rPr>
        <w:t>Јавног п</w:t>
      </w:r>
      <w:r w:rsidRPr="003D231B">
        <w:rPr>
          <w:rFonts w:ascii="Times New Roman" w:hAnsi="Times New Roman"/>
          <w:color w:val="000000"/>
          <w:lang w:val="de-DE"/>
        </w:rPr>
        <w:t>редузећа има следећу структуру</w:t>
      </w:r>
      <w:r>
        <w:rPr>
          <w:rFonts w:ascii="Times New Roman" w:hAnsi="Times New Roman"/>
          <w:color w:val="000000"/>
          <w:lang w:val="sr-Cyrl-CS"/>
        </w:rPr>
        <w:t>:</w:t>
      </w:r>
    </w:p>
    <w:p w:rsidR="007F12B7" w:rsidRPr="003D231B" w:rsidRDefault="007F12B7" w:rsidP="007F12B7">
      <w:pPr>
        <w:ind w:firstLine="720"/>
        <w:jc w:val="both"/>
        <w:rPr>
          <w:rFonts w:ascii="Times New Roman" w:hAnsi="Times New Roman"/>
          <w:color w:val="000000"/>
          <w:lang w:val="sr-Cyrl-CS"/>
        </w:rPr>
      </w:pPr>
    </w:p>
    <w:p w:rsidR="007F12B7" w:rsidRPr="003D231B" w:rsidRDefault="007F12B7" w:rsidP="007F12B7">
      <w:pPr>
        <w:jc w:val="both"/>
        <w:rPr>
          <w:rFonts w:ascii="Times New Roman" w:hAnsi="Times New Roman" w:cs="Arial"/>
          <w:color w:val="000000"/>
          <w:lang w:val="sr-Cyrl-CS"/>
        </w:rPr>
      </w:pPr>
      <w:r w:rsidRPr="003D231B">
        <w:rPr>
          <w:rFonts w:ascii="Times New Roman" w:hAnsi="Times New Roman"/>
          <w:color w:val="000000"/>
          <w:lang w:val="de-DE"/>
        </w:rPr>
        <w:t xml:space="preserve">1. Радна јединица </w:t>
      </w:r>
      <w:r w:rsidRPr="003D231B">
        <w:rPr>
          <w:rFonts w:ascii="Times New Roman" w:hAnsi="Times New Roman"/>
          <w:color w:val="000000"/>
          <w:lang w:val="sr-Cyrl-CS"/>
        </w:rPr>
        <w:t>„</w:t>
      </w:r>
      <w:r w:rsidRPr="003D231B">
        <w:rPr>
          <w:rFonts w:ascii="Times New Roman" w:hAnsi="Times New Roman" w:cs="Arial"/>
          <w:color w:val="000000"/>
          <w:lang w:val="sr-Cyrl-CS"/>
        </w:rPr>
        <w:t>Стручне службе“</w:t>
      </w:r>
    </w:p>
    <w:p w:rsidR="007F12B7" w:rsidRPr="003D231B" w:rsidRDefault="007F12B7" w:rsidP="007F12B7">
      <w:pPr>
        <w:jc w:val="both"/>
        <w:rPr>
          <w:rFonts w:ascii="Times New Roman" w:hAnsi="Times New Roman" w:cs="Arial"/>
          <w:color w:val="000000"/>
          <w:lang w:val="sr-Cyrl-CS"/>
        </w:rPr>
      </w:pPr>
      <w:r w:rsidRPr="003D231B">
        <w:rPr>
          <w:rFonts w:ascii="Times New Roman" w:hAnsi="Times New Roman" w:cs="Arial"/>
          <w:color w:val="000000"/>
          <w:lang w:val="de-DE"/>
        </w:rPr>
        <w:t xml:space="preserve"> - </w:t>
      </w:r>
      <w:r w:rsidRPr="003D231B">
        <w:rPr>
          <w:rFonts w:ascii="Times New Roman" w:hAnsi="Times New Roman" w:cs="Arial"/>
          <w:color w:val="000000"/>
          <w:lang w:val="sr-Cyrl-CS"/>
        </w:rPr>
        <w:t xml:space="preserve">Служба за правне и опште послове </w:t>
      </w:r>
    </w:p>
    <w:p w:rsidR="007F12B7" w:rsidRPr="003D231B" w:rsidRDefault="007F12B7" w:rsidP="007F12B7">
      <w:pPr>
        <w:jc w:val="both"/>
        <w:rPr>
          <w:rFonts w:ascii="Times New Roman" w:hAnsi="Times New Roman" w:cs="Arial"/>
          <w:color w:val="000000"/>
          <w:lang w:val="sr-Cyrl-CS"/>
        </w:rPr>
      </w:pPr>
      <w:r w:rsidRPr="003D231B">
        <w:rPr>
          <w:rFonts w:ascii="Times New Roman" w:hAnsi="Times New Roman" w:cs="Arial"/>
          <w:color w:val="000000"/>
          <w:lang w:val="de-DE"/>
        </w:rPr>
        <w:t xml:space="preserve"> - </w:t>
      </w:r>
      <w:r w:rsidRPr="003D231B">
        <w:rPr>
          <w:rFonts w:ascii="Times New Roman" w:hAnsi="Times New Roman" w:cs="Arial"/>
          <w:color w:val="000000"/>
          <w:lang w:val="sr-Cyrl-CS"/>
        </w:rPr>
        <w:t>Фина</w:t>
      </w:r>
      <w:r>
        <w:rPr>
          <w:rFonts w:ascii="Times New Roman" w:hAnsi="Times New Roman" w:cs="Arial"/>
          <w:color w:val="000000"/>
          <w:lang w:val="sr-Cyrl-CS"/>
        </w:rPr>
        <w:t xml:space="preserve">нсијско рачуноводствена служба </w:t>
      </w:r>
    </w:p>
    <w:p w:rsidR="007F12B7" w:rsidRPr="003D231B" w:rsidRDefault="007F12B7" w:rsidP="007F12B7">
      <w:pPr>
        <w:jc w:val="both"/>
        <w:rPr>
          <w:rFonts w:ascii="Times New Roman" w:hAnsi="Times New Roman" w:cs="Arial"/>
          <w:color w:val="000000"/>
          <w:lang w:val="sr-Cyrl-CS"/>
        </w:rPr>
      </w:pPr>
      <w:r w:rsidRPr="003D231B">
        <w:rPr>
          <w:rFonts w:ascii="Times New Roman" w:hAnsi="Times New Roman" w:cs="Arial"/>
          <w:color w:val="000000"/>
          <w:lang w:val="sr-Cyrl-CS"/>
        </w:rPr>
        <w:t xml:space="preserve"> - Комерцијална служба</w:t>
      </w:r>
    </w:p>
    <w:p w:rsidR="007F12B7" w:rsidRPr="003D231B" w:rsidRDefault="007F12B7" w:rsidP="007F12B7">
      <w:pPr>
        <w:jc w:val="both"/>
        <w:rPr>
          <w:rFonts w:ascii="Times New Roman" w:hAnsi="Times New Roman" w:cs="Arial"/>
          <w:color w:val="000000"/>
          <w:lang w:val="sr-Cyrl-CS"/>
        </w:rPr>
      </w:pPr>
    </w:p>
    <w:p w:rsidR="007F12B7" w:rsidRPr="003D231B" w:rsidRDefault="007F12B7" w:rsidP="007F12B7">
      <w:pPr>
        <w:jc w:val="both"/>
        <w:rPr>
          <w:rFonts w:ascii="Times New Roman" w:hAnsi="Times New Roman"/>
          <w:color w:val="000000"/>
          <w:lang w:val="sr-Cyrl-CS"/>
        </w:rPr>
      </w:pPr>
      <w:r w:rsidRPr="003D231B">
        <w:rPr>
          <w:rFonts w:ascii="Times New Roman" w:hAnsi="Times New Roman"/>
          <w:color w:val="000000"/>
          <w:lang w:val="sr-Cyrl-CS"/>
        </w:rPr>
        <w:t>2</w:t>
      </w:r>
      <w:r w:rsidRPr="003D231B">
        <w:rPr>
          <w:rFonts w:ascii="Times New Roman" w:hAnsi="Times New Roman"/>
          <w:color w:val="000000"/>
          <w:lang w:val="de-DE"/>
        </w:rPr>
        <w:t xml:space="preserve">. Радна </w:t>
      </w:r>
      <w:r w:rsidRPr="003D231B">
        <w:rPr>
          <w:rFonts w:ascii="Times New Roman" w:hAnsi="Times New Roman"/>
          <w:color w:val="000000"/>
          <w:lang w:val="sr-Cyrl-CS"/>
        </w:rPr>
        <w:t>ј</w:t>
      </w:r>
      <w:r w:rsidRPr="003D231B">
        <w:rPr>
          <w:rFonts w:ascii="Times New Roman" w:hAnsi="Times New Roman"/>
          <w:color w:val="000000"/>
          <w:lang w:val="de-DE"/>
        </w:rPr>
        <w:t xml:space="preserve">единица </w:t>
      </w:r>
      <w:r w:rsidRPr="003D231B">
        <w:rPr>
          <w:rFonts w:ascii="Times New Roman" w:hAnsi="Times New Roman"/>
          <w:color w:val="000000"/>
          <w:lang w:val="sr-Cyrl-CS"/>
        </w:rPr>
        <w:t>„Јавно зеленило“</w:t>
      </w:r>
    </w:p>
    <w:p w:rsidR="007F12B7" w:rsidRPr="003D231B" w:rsidRDefault="007F12B7" w:rsidP="007F12B7">
      <w:pPr>
        <w:jc w:val="both"/>
        <w:rPr>
          <w:rFonts w:ascii="Times New Roman" w:hAnsi="Times New Roman"/>
          <w:color w:val="000000"/>
          <w:lang w:val="sr-Cyrl-CS"/>
        </w:rPr>
      </w:pPr>
      <w:r w:rsidRPr="003D231B">
        <w:rPr>
          <w:rFonts w:ascii="Times New Roman" w:hAnsi="Times New Roman"/>
          <w:color w:val="000000"/>
          <w:lang w:val="de-DE"/>
        </w:rPr>
        <w:t xml:space="preserve"> </w:t>
      </w:r>
      <w:r w:rsidRPr="003D231B">
        <w:rPr>
          <w:rFonts w:ascii="Times New Roman" w:hAnsi="Times New Roman"/>
          <w:color w:val="000000"/>
          <w:lang w:val="sr-Cyrl-CS"/>
        </w:rPr>
        <w:t xml:space="preserve">-  </w:t>
      </w:r>
      <w:r w:rsidRPr="003D231B">
        <w:rPr>
          <w:rFonts w:ascii="Times New Roman" w:hAnsi="Times New Roman"/>
          <w:color w:val="000000"/>
          <w:lang w:val="de-DE"/>
        </w:rPr>
        <w:t xml:space="preserve">Одељење </w:t>
      </w:r>
      <w:r w:rsidRPr="003D231B">
        <w:rPr>
          <w:rFonts w:ascii="Times New Roman" w:hAnsi="Times New Roman"/>
          <w:color w:val="000000"/>
          <w:lang w:val="sr-Cyrl-CS"/>
        </w:rPr>
        <w:t xml:space="preserve">одржавања парковског зеленила и јавних зелених површина </w:t>
      </w:r>
    </w:p>
    <w:p w:rsidR="007F12B7" w:rsidRDefault="007F12B7" w:rsidP="007F12B7">
      <w:pPr>
        <w:jc w:val="both"/>
        <w:rPr>
          <w:rFonts w:ascii="Times New Roman" w:hAnsi="Times New Roman"/>
          <w:color w:val="000000"/>
          <w:lang w:val="sr-Cyrl-CS"/>
        </w:rPr>
      </w:pPr>
      <w:r w:rsidRPr="003D231B">
        <w:rPr>
          <w:rFonts w:ascii="Times New Roman" w:hAnsi="Times New Roman"/>
          <w:color w:val="000000"/>
          <w:lang w:val="sr-Cyrl-CS"/>
        </w:rPr>
        <w:t xml:space="preserve"> - </w:t>
      </w:r>
      <w:r w:rsidR="00B320FC">
        <w:rPr>
          <w:rFonts w:ascii="Times New Roman" w:hAnsi="Times New Roman"/>
          <w:color w:val="000000"/>
          <w:lang w:val="sr-Cyrl-CS"/>
        </w:rPr>
        <w:t xml:space="preserve"> </w:t>
      </w:r>
      <w:r w:rsidRPr="003D231B">
        <w:rPr>
          <w:rFonts w:ascii="Times New Roman" w:hAnsi="Times New Roman"/>
          <w:color w:val="000000"/>
          <w:lang w:val="sr-Cyrl-CS"/>
        </w:rPr>
        <w:t xml:space="preserve">Одељење за производњу и заштиту биља </w:t>
      </w:r>
      <w:r w:rsidR="00B320FC">
        <w:rPr>
          <w:rFonts w:ascii="Times New Roman" w:hAnsi="Times New Roman"/>
          <w:color w:val="000000"/>
          <w:lang w:val="sr-Cyrl-CS"/>
        </w:rPr>
        <w:t>–</w:t>
      </w:r>
      <w:r w:rsidRPr="003D231B">
        <w:rPr>
          <w:rFonts w:ascii="Times New Roman" w:hAnsi="Times New Roman"/>
          <w:color w:val="000000"/>
          <w:lang w:val="sr-Cyrl-CS"/>
        </w:rPr>
        <w:t xml:space="preserve"> расадник</w:t>
      </w:r>
    </w:p>
    <w:p w:rsidR="00B320FC" w:rsidRPr="003D231B" w:rsidRDefault="00B320FC" w:rsidP="007F12B7">
      <w:pPr>
        <w:jc w:val="both"/>
        <w:rPr>
          <w:rFonts w:ascii="Times New Roman" w:hAnsi="Times New Roman"/>
          <w:color w:val="000000"/>
          <w:lang w:val="sr-Cyrl-CS"/>
        </w:rPr>
      </w:pPr>
      <w:r>
        <w:rPr>
          <w:rFonts w:ascii="Times New Roman" w:hAnsi="Times New Roman"/>
          <w:color w:val="000000"/>
          <w:lang w:val="sr-Cyrl-CS"/>
        </w:rPr>
        <w:t xml:space="preserve"> -  Одељење за катастар зеленила у РЈ Јавно зеленило</w:t>
      </w:r>
    </w:p>
    <w:p w:rsidR="007F12B7" w:rsidRPr="003D231B" w:rsidRDefault="007F12B7" w:rsidP="007F12B7">
      <w:pPr>
        <w:jc w:val="both"/>
        <w:rPr>
          <w:rFonts w:ascii="Times New Roman" w:hAnsi="Times New Roman"/>
          <w:color w:val="000000"/>
          <w:lang w:val="sr-Cyrl-CS"/>
        </w:rPr>
      </w:pPr>
    </w:p>
    <w:p w:rsidR="007F12B7" w:rsidRPr="003D231B" w:rsidRDefault="007F12B7" w:rsidP="007F12B7">
      <w:pPr>
        <w:jc w:val="both"/>
        <w:rPr>
          <w:rFonts w:ascii="Times New Roman" w:hAnsi="Times New Roman"/>
          <w:color w:val="000000"/>
          <w:lang w:val="sr-Cyrl-RS"/>
        </w:rPr>
      </w:pPr>
      <w:r w:rsidRPr="003D231B">
        <w:rPr>
          <w:rFonts w:ascii="Times New Roman" w:hAnsi="Times New Roman"/>
          <w:color w:val="000000"/>
          <w:lang w:val="sr-Cyrl-CS"/>
        </w:rPr>
        <w:t>3</w:t>
      </w:r>
      <w:r w:rsidRPr="003D231B">
        <w:rPr>
          <w:rFonts w:ascii="Times New Roman" w:hAnsi="Times New Roman"/>
          <w:color w:val="000000"/>
          <w:lang w:val="de-DE"/>
        </w:rPr>
        <w:t xml:space="preserve">. Радна </w:t>
      </w:r>
      <w:r w:rsidRPr="003D231B">
        <w:rPr>
          <w:rFonts w:ascii="Times New Roman" w:hAnsi="Times New Roman"/>
          <w:color w:val="000000"/>
          <w:lang w:val="sr-Cyrl-CS"/>
        </w:rPr>
        <w:t>ј</w:t>
      </w:r>
      <w:r w:rsidRPr="003D231B">
        <w:rPr>
          <w:rFonts w:ascii="Times New Roman" w:hAnsi="Times New Roman"/>
          <w:color w:val="000000"/>
          <w:lang w:val="de-DE"/>
        </w:rPr>
        <w:t>единица „</w:t>
      </w:r>
      <w:r w:rsidRPr="003D231B">
        <w:rPr>
          <w:rFonts w:ascii="Times New Roman" w:hAnsi="Times New Roman"/>
          <w:color w:val="000000"/>
          <w:lang w:val="sr-Cyrl-CS"/>
        </w:rPr>
        <w:t>Механизација и одржавање</w:t>
      </w:r>
      <w:r w:rsidRPr="003D231B">
        <w:rPr>
          <w:rFonts w:ascii="Times New Roman" w:hAnsi="Times New Roman"/>
          <w:color w:val="000000"/>
          <w:lang w:val="de-DE"/>
        </w:rPr>
        <w:t>“</w:t>
      </w:r>
    </w:p>
    <w:p w:rsidR="007F12B7" w:rsidRPr="003D231B" w:rsidRDefault="009D7435" w:rsidP="009D7435">
      <w:pPr>
        <w:jc w:val="both"/>
        <w:rPr>
          <w:rFonts w:ascii="Times New Roman" w:hAnsi="Times New Roman"/>
          <w:color w:val="000000"/>
          <w:lang w:val="sr-Cyrl-CS"/>
        </w:rPr>
      </w:pPr>
      <w:r>
        <w:rPr>
          <w:rFonts w:ascii="Times New Roman" w:hAnsi="Times New Roman"/>
          <w:color w:val="000000"/>
          <w:lang w:val="sr-Cyrl-CS"/>
        </w:rPr>
        <w:t xml:space="preserve">  - </w:t>
      </w:r>
      <w:r w:rsidR="007F12B7" w:rsidRPr="003D231B">
        <w:rPr>
          <w:rFonts w:ascii="Times New Roman" w:hAnsi="Times New Roman"/>
          <w:color w:val="000000"/>
          <w:lang w:val="sr-Cyrl-CS"/>
        </w:rPr>
        <w:t>Одељење за одржавање механизације</w:t>
      </w:r>
      <w:r w:rsidR="007F12B7" w:rsidRPr="003D231B">
        <w:rPr>
          <w:rFonts w:ascii="Times New Roman" w:hAnsi="Times New Roman"/>
          <w:color w:val="000000"/>
          <w:lang w:val="de-DE"/>
        </w:rPr>
        <w:t xml:space="preserve"> </w:t>
      </w:r>
    </w:p>
    <w:p w:rsidR="007F12B7" w:rsidRPr="003D231B" w:rsidRDefault="009D7435" w:rsidP="009D7435">
      <w:pPr>
        <w:jc w:val="both"/>
        <w:rPr>
          <w:rFonts w:ascii="Times New Roman" w:hAnsi="Times New Roman"/>
          <w:color w:val="000000"/>
          <w:lang w:val="sr-Cyrl-CS"/>
        </w:rPr>
      </w:pPr>
      <w:r>
        <w:rPr>
          <w:rFonts w:ascii="Times New Roman" w:hAnsi="Times New Roman"/>
          <w:color w:val="000000"/>
          <w:lang w:val="sr-Cyrl-CS"/>
        </w:rPr>
        <w:t xml:space="preserve">  - </w:t>
      </w:r>
      <w:r w:rsidR="007F12B7" w:rsidRPr="003D231B">
        <w:rPr>
          <w:rFonts w:ascii="Times New Roman" w:hAnsi="Times New Roman"/>
          <w:color w:val="000000"/>
          <w:lang w:val="de-DE"/>
        </w:rPr>
        <w:t>Одељење</w:t>
      </w:r>
      <w:r w:rsidR="007F12B7" w:rsidRPr="003D231B">
        <w:rPr>
          <w:rFonts w:ascii="Times New Roman" w:hAnsi="Times New Roman"/>
          <w:color w:val="000000"/>
          <w:lang w:val="sr-Cyrl-RS"/>
        </w:rPr>
        <w:t xml:space="preserve"> зимске службе и одржавања урбаног мобилијара, јавних чесми и фонтана</w:t>
      </w:r>
    </w:p>
    <w:p w:rsidR="007F12B7" w:rsidRPr="003D231B" w:rsidRDefault="009D7435" w:rsidP="009D7435">
      <w:pPr>
        <w:jc w:val="both"/>
        <w:rPr>
          <w:rFonts w:ascii="Times New Roman" w:hAnsi="Times New Roman"/>
          <w:color w:val="000000"/>
          <w:lang w:val="sr-Cyrl-CS"/>
        </w:rPr>
      </w:pPr>
      <w:r>
        <w:rPr>
          <w:rFonts w:ascii="Times New Roman" w:hAnsi="Times New Roman"/>
          <w:color w:val="000000"/>
          <w:lang w:val="sr-Cyrl-CS"/>
        </w:rPr>
        <w:t xml:space="preserve">  - </w:t>
      </w:r>
      <w:r w:rsidR="00AB6E09">
        <w:rPr>
          <w:rFonts w:ascii="Times New Roman" w:hAnsi="Times New Roman"/>
          <w:color w:val="000000"/>
          <w:lang w:val="sr-Cyrl-CS"/>
        </w:rPr>
        <w:t>Одељење за одржавање ја</w:t>
      </w:r>
      <w:r w:rsidR="007F12B7" w:rsidRPr="003D231B">
        <w:rPr>
          <w:rFonts w:ascii="Times New Roman" w:hAnsi="Times New Roman"/>
          <w:color w:val="000000"/>
          <w:lang w:val="sr-Cyrl-CS"/>
        </w:rPr>
        <w:t>вне расвете у Граду и насељеним местима</w:t>
      </w:r>
      <w:r w:rsidR="007F12B7">
        <w:rPr>
          <w:rFonts w:ascii="Times New Roman" w:hAnsi="Times New Roman"/>
          <w:color w:val="000000"/>
          <w:lang w:val="sr-Cyrl-CS"/>
        </w:rPr>
        <w:t>.</w:t>
      </w:r>
    </w:p>
    <w:p w:rsidR="007F12B7" w:rsidRDefault="007F12B7" w:rsidP="007F12B7">
      <w:pPr>
        <w:jc w:val="center"/>
        <w:rPr>
          <w:rFonts w:ascii="Times New Roman" w:hAnsi="Times New Roman"/>
          <w:b/>
          <w:color w:val="000000"/>
          <w:sz w:val="20"/>
          <w:szCs w:val="20"/>
          <w:lang w:val="sr-Cyrl-CS"/>
        </w:rPr>
      </w:pPr>
    </w:p>
    <w:p w:rsidR="007F12B7" w:rsidRDefault="007F12B7" w:rsidP="007F12B7">
      <w:pPr>
        <w:jc w:val="center"/>
        <w:rPr>
          <w:rFonts w:ascii="Times New Roman" w:hAnsi="Times New Roman"/>
          <w:b/>
          <w:color w:val="000000"/>
          <w:sz w:val="20"/>
          <w:szCs w:val="20"/>
          <w:lang w:val="sr-Cyrl-CS"/>
        </w:rPr>
      </w:pPr>
    </w:p>
    <w:p w:rsidR="007F12B7" w:rsidRDefault="007F12B7" w:rsidP="007F12B7">
      <w:pPr>
        <w:jc w:val="center"/>
        <w:rPr>
          <w:rFonts w:ascii="Times New Roman" w:hAnsi="Times New Roman"/>
          <w:b/>
          <w:color w:val="000000"/>
          <w:sz w:val="20"/>
          <w:szCs w:val="20"/>
          <w:lang w:val="sr-Cyrl-CS"/>
        </w:rPr>
      </w:pPr>
    </w:p>
    <w:p w:rsidR="007F12B7" w:rsidRDefault="007F12B7" w:rsidP="007F12B7">
      <w:pPr>
        <w:jc w:val="center"/>
        <w:rPr>
          <w:rFonts w:ascii="Times New Roman" w:hAnsi="Times New Roman"/>
          <w:b/>
          <w:color w:val="000000"/>
          <w:sz w:val="20"/>
          <w:szCs w:val="20"/>
          <w:lang w:val="sr-Cyrl-CS"/>
        </w:rPr>
      </w:pPr>
    </w:p>
    <w:p w:rsidR="007F12B7" w:rsidRDefault="007F12B7" w:rsidP="00404784">
      <w:pPr>
        <w:rPr>
          <w:rFonts w:ascii="Times New Roman" w:hAnsi="Times New Roman"/>
          <w:b/>
          <w:color w:val="000000"/>
          <w:sz w:val="20"/>
          <w:szCs w:val="20"/>
          <w:lang w:val="sr-Cyrl-CS"/>
        </w:rPr>
      </w:pPr>
    </w:p>
    <w:p w:rsidR="007F12B7" w:rsidRDefault="007F12B7" w:rsidP="007F12B7">
      <w:pPr>
        <w:jc w:val="center"/>
        <w:rPr>
          <w:rFonts w:ascii="Times New Roman" w:hAnsi="Times New Roman"/>
          <w:b/>
          <w:color w:val="000000"/>
          <w:sz w:val="20"/>
          <w:szCs w:val="20"/>
          <w:lang w:val="sr-Cyrl-CS"/>
        </w:rPr>
      </w:pPr>
    </w:p>
    <w:p w:rsidR="007F12B7" w:rsidRDefault="007F12B7" w:rsidP="007F12B7">
      <w:pPr>
        <w:jc w:val="center"/>
        <w:rPr>
          <w:rFonts w:ascii="Times New Roman" w:hAnsi="Times New Roman"/>
          <w:b/>
          <w:color w:val="000000"/>
          <w:sz w:val="20"/>
          <w:szCs w:val="20"/>
          <w:lang w:val="sr-Cyrl-CS"/>
        </w:rPr>
      </w:pPr>
    </w:p>
    <w:p w:rsidR="007F12B7" w:rsidRPr="00841386" w:rsidRDefault="007F12B7" w:rsidP="00841386">
      <w:pPr>
        <w:rPr>
          <w:rFonts w:ascii="Times New Roman" w:hAnsi="Times New Roman"/>
          <w:b/>
          <w:color w:val="000000"/>
          <w:sz w:val="20"/>
          <w:szCs w:val="20"/>
          <w:lang w:val="sr-Latn-RS"/>
        </w:rPr>
      </w:pPr>
    </w:p>
    <w:p w:rsidR="007F12B7" w:rsidRPr="00841386" w:rsidRDefault="007F12B7" w:rsidP="00841386">
      <w:pPr>
        <w:rPr>
          <w:rFonts w:ascii="Times New Roman" w:hAnsi="Times New Roman"/>
          <w:b/>
          <w:color w:val="000000"/>
          <w:sz w:val="20"/>
          <w:szCs w:val="20"/>
          <w:lang w:val="sr-Latn-RS"/>
        </w:rPr>
      </w:pPr>
    </w:p>
    <w:p w:rsidR="006C688F" w:rsidRDefault="006C688F" w:rsidP="007F12B7">
      <w:pPr>
        <w:jc w:val="center"/>
        <w:rPr>
          <w:rFonts w:ascii="Times New Roman" w:hAnsi="Times New Roman"/>
          <w:b/>
          <w:color w:val="000000"/>
          <w:lang w:val="sr-Cyrl-CS"/>
        </w:rPr>
      </w:pPr>
    </w:p>
    <w:p w:rsidR="006C688F" w:rsidRDefault="006C688F" w:rsidP="007F12B7">
      <w:pPr>
        <w:jc w:val="center"/>
        <w:rPr>
          <w:rFonts w:ascii="Times New Roman" w:hAnsi="Times New Roman"/>
          <w:b/>
          <w:color w:val="000000"/>
          <w:lang w:val="sr-Cyrl-CS"/>
        </w:rPr>
      </w:pPr>
    </w:p>
    <w:p w:rsidR="006C688F" w:rsidRDefault="006C688F" w:rsidP="007F12B7">
      <w:pPr>
        <w:jc w:val="center"/>
        <w:rPr>
          <w:rFonts w:ascii="Times New Roman" w:hAnsi="Times New Roman"/>
          <w:b/>
          <w:color w:val="000000"/>
          <w:lang w:val="sr-Cyrl-CS"/>
        </w:rPr>
      </w:pPr>
    </w:p>
    <w:p w:rsidR="007F12B7" w:rsidRPr="003D231B" w:rsidRDefault="007F12B7" w:rsidP="007F12B7">
      <w:pPr>
        <w:jc w:val="center"/>
        <w:rPr>
          <w:rFonts w:ascii="Times New Roman" w:hAnsi="Times New Roman"/>
          <w:b/>
          <w:color w:val="000000"/>
          <w:lang w:val="sr-Cyrl-CS"/>
        </w:rPr>
      </w:pPr>
      <w:r w:rsidRPr="003D231B">
        <w:rPr>
          <w:rFonts w:ascii="Times New Roman" w:hAnsi="Times New Roman"/>
          <w:b/>
          <w:color w:val="000000"/>
          <w:lang w:val="sr-Cyrl-CS"/>
        </w:rPr>
        <w:t>ОРГАНИЗАЦИОНА ШЕМА ЈКП ЗЕЛЕНИЛО</w:t>
      </w:r>
    </w:p>
    <w:p w:rsidR="007F12B7" w:rsidRPr="003D231B" w:rsidRDefault="007F12B7" w:rsidP="007F12B7">
      <w:pPr>
        <w:jc w:val="center"/>
        <w:rPr>
          <w:rFonts w:ascii="Times New Roman" w:hAnsi="Times New Roman"/>
          <w:b/>
          <w:color w:val="000000"/>
          <w:sz w:val="20"/>
          <w:szCs w:val="20"/>
          <w:lang w:val="sr-Cyrl-CS"/>
        </w:rPr>
      </w:pPr>
    </w:p>
    <w:p w:rsidR="007F12B7" w:rsidRPr="003D231B" w:rsidRDefault="007F12B7" w:rsidP="007F12B7">
      <w:pPr>
        <w:tabs>
          <w:tab w:val="left" w:pos="8865"/>
        </w:tabs>
        <w:contextualSpacing/>
        <w:rPr>
          <w:rFonts w:ascii="Times New Roman" w:hAnsi="Times New Roman"/>
          <w:color w:val="000000"/>
          <w:sz w:val="20"/>
          <w:szCs w:val="20"/>
          <w:lang w:val="sr-Cyrl-CS"/>
        </w:rPr>
      </w:pPr>
      <w:r w:rsidRPr="003D231B">
        <w:rPr>
          <w:rFonts w:ascii="Times New Roman" w:hAnsi="Times New Roman"/>
          <w:color w:val="000000"/>
          <w:sz w:val="20"/>
          <w:szCs w:val="20"/>
          <w:lang w:val="sr-Cyrl-CS"/>
        </w:rPr>
        <w:tab/>
      </w:r>
    </w:p>
    <w:p w:rsidR="007F12B7" w:rsidRPr="003D231B" w:rsidRDefault="00035EE4" w:rsidP="007F12B7">
      <w:pPr>
        <w:tabs>
          <w:tab w:val="left" w:pos="8865"/>
        </w:tabs>
        <w:contextualSpacing/>
        <w:rPr>
          <w:rFonts w:ascii="Times New Roman" w:hAnsi="Times New Roman"/>
          <w:color w:val="000000"/>
          <w:sz w:val="20"/>
          <w:szCs w:val="20"/>
          <w:lang w:val="sr-Cyrl-CS"/>
        </w:rPr>
      </w:pPr>
      <w:r w:rsidRPr="003D231B">
        <w:rPr>
          <w:rFonts w:ascii="Times New Roman" w:hAnsi="Times New Roman"/>
          <w:b/>
          <w:noProof/>
          <w:color w:val="000000"/>
          <w:sz w:val="20"/>
          <w:szCs w:val="20"/>
          <w:lang w:val="sr-Latn-RS" w:eastAsia="sr-Latn-RS"/>
        </w:rPr>
        <mc:AlternateContent>
          <mc:Choice Requires="wps">
            <w:drawing>
              <wp:anchor distT="0" distB="0" distL="114300" distR="114300" simplePos="0" relativeHeight="251655680" behindDoc="0" locked="0" layoutInCell="1" allowOverlap="1">
                <wp:simplePos x="0" y="0"/>
                <wp:positionH relativeFrom="column">
                  <wp:posOffset>2185035</wp:posOffset>
                </wp:positionH>
                <wp:positionV relativeFrom="paragraph">
                  <wp:posOffset>24130</wp:posOffset>
                </wp:positionV>
                <wp:extent cx="2113280" cy="255905"/>
                <wp:effectExtent l="13335" t="12065" r="6985" b="8255"/>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255905"/>
                        </a:xfrm>
                        <a:prstGeom prst="rect">
                          <a:avLst/>
                        </a:prstGeom>
                        <a:solidFill>
                          <a:srgbClr val="FFFFFF"/>
                        </a:solidFill>
                        <a:ln w="9525">
                          <a:solidFill>
                            <a:srgbClr val="000000"/>
                          </a:solidFill>
                          <a:miter lim="800000"/>
                          <a:headEnd/>
                          <a:tailEnd/>
                        </a:ln>
                      </wps:spPr>
                      <wps:txbx>
                        <w:txbxContent>
                          <w:p w:rsidR="00700390" w:rsidRPr="007936BA" w:rsidRDefault="00700390" w:rsidP="007F12B7">
                            <w:pPr>
                              <w:jc w:val="center"/>
                              <w:rPr>
                                <w:rFonts w:ascii="Times New Roman" w:hAnsi="Times New Roman"/>
                                <w:sz w:val="20"/>
                                <w:szCs w:val="20"/>
                                <w:lang w:val="sr-Cyrl-CS"/>
                              </w:rPr>
                            </w:pPr>
                            <w:r w:rsidRPr="007936BA">
                              <w:rPr>
                                <w:rFonts w:ascii="Times New Roman" w:hAnsi="Times New Roman"/>
                                <w:sz w:val="20"/>
                                <w:szCs w:val="20"/>
                                <w:lang w:val="sr-Cyrl-CS"/>
                              </w:rPr>
                              <w:t>НАДЗОРНИ ОДБОР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72.05pt;margin-top:1.9pt;width:166.4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">
                <v:textbox>
                  <w:txbxContent>
                    <w:p w:rsidR="00700390" w:rsidRPr="007936BA" w:rsidRDefault="00700390" w:rsidP="007F12B7">
                      <w:pPr>
                        <w:jc w:val="center"/>
                        <w:rPr>
                          <w:rFonts w:ascii="Times New Roman" w:hAnsi="Times New Roman"/>
                          <w:sz w:val="20"/>
                          <w:szCs w:val="20"/>
                          <w:lang w:val="sr-Cyrl-CS"/>
                        </w:rPr>
                      </w:pPr>
                      <w:r w:rsidRPr="007936BA">
                        <w:rPr>
                          <w:rFonts w:ascii="Times New Roman" w:hAnsi="Times New Roman"/>
                          <w:sz w:val="20"/>
                          <w:szCs w:val="20"/>
                          <w:lang w:val="sr-Cyrl-CS"/>
                        </w:rPr>
                        <w:t>НАДЗОРНИ ОДБОР</w:t>
                      </w:r>
                    </w:p>
                  </w:txbxContent>
                </v:textbox>
              </v:shape>
            </w:pict>
          </mc:Fallback>
        </mc:AlternateContent>
      </w:r>
    </w:p>
    <w:p w:rsidR="007F12B7" w:rsidRPr="003D231B" w:rsidRDefault="007F12B7" w:rsidP="007F12B7">
      <w:pPr>
        <w:tabs>
          <w:tab w:val="left" w:pos="8865"/>
        </w:tabs>
        <w:contextualSpacing/>
        <w:rPr>
          <w:rFonts w:ascii="Times New Roman" w:hAnsi="Times New Roman"/>
          <w:color w:val="000000"/>
          <w:sz w:val="18"/>
          <w:szCs w:val="18"/>
          <w:lang w:val="sr-Cyrl-RS"/>
        </w:rPr>
      </w:pPr>
    </w:p>
    <w:p w:rsidR="007F12B7" w:rsidRPr="003D231B" w:rsidRDefault="00035EE4" w:rsidP="007F12B7">
      <w:pPr>
        <w:tabs>
          <w:tab w:val="left" w:pos="4210"/>
          <w:tab w:val="left" w:pos="8865"/>
        </w:tabs>
        <w:contextualSpacing/>
        <w:rPr>
          <w:rFonts w:ascii="Times New Roman" w:hAnsi="Times New Roman"/>
          <w:color w:val="000000"/>
          <w:sz w:val="20"/>
          <w:szCs w:val="20"/>
          <w:lang w:val="sr-Cyrl-RS"/>
        </w:rPr>
      </w:pPr>
      <w:r w:rsidRPr="003D231B">
        <w:rPr>
          <w:rFonts w:ascii="Times New Roman" w:hAnsi="Times New Roman"/>
          <w:noProof/>
          <w:color w:val="000000"/>
          <w:sz w:val="20"/>
          <w:szCs w:val="20"/>
          <w:lang w:val="sr-Latn-RS" w:eastAsia="sr-Latn-RS"/>
        </w:rPr>
        <mc:AlternateContent>
          <mc:Choice Requires="wps">
            <w:drawing>
              <wp:anchor distT="0" distB="0" distL="114300" distR="114300" simplePos="0" relativeHeight="251658752" behindDoc="0" locked="0" layoutInCell="1" allowOverlap="1">
                <wp:simplePos x="0" y="0"/>
                <wp:positionH relativeFrom="column">
                  <wp:posOffset>3214370</wp:posOffset>
                </wp:positionH>
                <wp:positionV relativeFrom="paragraph">
                  <wp:posOffset>38100</wp:posOffset>
                </wp:positionV>
                <wp:extent cx="0" cy="152400"/>
                <wp:effectExtent l="61595" t="8255" r="52705" b="2032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34E5B" id="_x0000_t32" coordsize="21600,21600" o:spt="32" o:oned="t" path="m,l21600,21600e" filled="f">
                <v:path arrowok="t" fillok="f" o:connecttype="none"/>
                <o:lock v:ext="edit" shapetype="t"/>
              </v:shapetype>
              <v:shape id="AutoShape 34" o:spid="_x0000_s1026" type="#_x0000_t32" style="position:absolute;margin-left:253.1pt;margin-top:3pt;width:0;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QH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">
                <v:stroke endarrow="block"/>
              </v:shape>
            </w:pict>
          </mc:Fallback>
        </mc:AlternateContent>
      </w:r>
      <w:r w:rsidR="007F12B7">
        <w:rPr>
          <w:rFonts w:ascii="Times New Roman" w:hAnsi="Times New Roman"/>
          <w:color w:val="000000"/>
          <w:sz w:val="20"/>
          <w:szCs w:val="20"/>
          <w:lang w:val="sr-Cyrl-RS"/>
        </w:rPr>
        <w:tab/>
      </w:r>
      <w:r w:rsidR="007F12B7" w:rsidRPr="003D231B">
        <w:rPr>
          <w:rFonts w:ascii="Times New Roman" w:hAnsi="Times New Roman"/>
          <w:color w:val="000000"/>
          <w:sz w:val="20"/>
          <w:szCs w:val="20"/>
          <w:lang w:val="sr-Cyrl-RS"/>
        </w:rPr>
        <w:tab/>
      </w: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7F12B7" w:rsidRPr="003D231B" w:rsidTr="00EE7517">
        <w:trPr>
          <w:trHeight w:val="377"/>
        </w:trPr>
        <w:tc>
          <w:tcPr>
            <w:tcW w:w="3260" w:type="dxa"/>
            <w:vAlign w:val="center"/>
          </w:tcPr>
          <w:p w:rsidR="007F12B7" w:rsidRPr="003D231B" w:rsidRDefault="007F12B7" w:rsidP="00EE7517">
            <w:pPr>
              <w:jc w:val="center"/>
              <w:rPr>
                <w:rFonts w:ascii="Times New Roman" w:hAnsi="Times New Roman"/>
                <w:color w:val="000000"/>
                <w:sz w:val="20"/>
                <w:szCs w:val="20"/>
              </w:rPr>
            </w:pPr>
            <w:r w:rsidRPr="003D231B">
              <w:rPr>
                <w:rFonts w:ascii="Times New Roman" w:hAnsi="Times New Roman"/>
                <w:color w:val="000000"/>
                <w:sz w:val="20"/>
                <w:szCs w:val="20"/>
                <w:lang w:val="sr-Cyrl-CS"/>
              </w:rPr>
              <w:t>ДИРЕКТОР</w:t>
            </w:r>
          </w:p>
        </w:tc>
      </w:tr>
    </w:tbl>
    <w:p w:rsidR="007F12B7" w:rsidRPr="003D231B" w:rsidRDefault="007F12B7" w:rsidP="007F12B7">
      <w:pPr>
        <w:tabs>
          <w:tab w:val="left" w:pos="8865"/>
        </w:tabs>
        <w:contextualSpacing/>
        <w:jc w:val="center"/>
        <w:rPr>
          <w:rFonts w:ascii="Times New Roman" w:hAnsi="Times New Roman"/>
          <w:color w:val="000000"/>
          <w:sz w:val="20"/>
          <w:szCs w:val="20"/>
        </w:rPr>
      </w:pPr>
    </w:p>
    <w:p w:rsidR="007F12B7" w:rsidRPr="003D231B" w:rsidRDefault="007F12B7" w:rsidP="007F12B7">
      <w:pPr>
        <w:contextualSpacing/>
        <w:jc w:val="center"/>
        <w:rPr>
          <w:rFonts w:ascii="Times New Roman" w:hAnsi="Times New Roman"/>
          <w:color w:val="000000"/>
          <w:sz w:val="20"/>
          <w:szCs w:val="20"/>
          <w:lang w:val="sr-Cyrl-CS"/>
        </w:rPr>
      </w:pPr>
    </w:p>
    <w:p w:rsidR="007F12B7" w:rsidRPr="003D231B" w:rsidRDefault="00035EE4" w:rsidP="007F12B7">
      <w:pPr>
        <w:contextualSpacing/>
        <w:jc w:val="center"/>
        <w:rPr>
          <w:rFonts w:ascii="Times New Roman" w:hAnsi="Times New Roman"/>
          <w:color w:val="000000"/>
          <w:sz w:val="20"/>
          <w:szCs w:val="20"/>
          <w:lang w:val="sr-Cyrl-CS"/>
        </w:rPr>
      </w:pPr>
      <w:r w:rsidRPr="003D231B">
        <w:rPr>
          <w:rFonts w:ascii="Times New Roman" w:hAnsi="Times New Roman"/>
          <w:noProof/>
          <w:color w:val="000000"/>
          <w:sz w:val="20"/>
          <w:szCs w:val="20"/>
          <w:lang w:val="sr-Latn-RS" w:eastAsia="sr-Latn-RS"/>
        </w:rPr>
        <mc:AlternateContent>
          <mc:Choice Requires="wps">
            <w:drawing>
              <wp:anchor distT="0" distB="0" distL="114300" distR="114300" simplePos="0" relativeHeight="251657728" behindDoc="0" locked="0" layoutInCell="1" allowOverlap="1">
                <wp:simplePos x="0" y="0"/>
                <wp:positionH relativeFrom="column">
                  <wp:posOffset>3243580</wp:posOffset>
                </wp:positionH>
                <wp:positionV relativeFrom="paragraph">
                  <wp:posOffset>15875</wp:posOffset>
                </wp:positionV>
                <wp:extent cx="0" cy="152400"/>
                <wp:effectExtent l="52705" t="5080" r="61595" b="2349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44105" id="AutoShape 33" o:spid="_x0000_s1026" type="#_x0000_t32" style="position:absolute;margin-left:255.4pt;margin-top:1.25pt;width:0;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4x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">
                <v:stroke endarrow="block"/>
              </v:shape>
            </w:pict>
          </mc:Fallback>
        </mc:AlternateContent>
      </w:r>
    </w:p>
    <w:p w:rsidR="007F12B7" w:rsidRPr="003D231B" w:rsidRDefault="00035EE4" w:rsidP="007F12B7">
      <w:pPr>
        <w:contextualSpacing/>
        <w:jc w:val="center"/>
        <w:rPr>
          <w:rFonts w:ascii="Times New Roman" w:hAnsi="Times New Roman"/>
          <w:color w:val="000000"/>
          <w:sz w:val="20"/>
          <w:szCs w:val="20"/>
          <w:lang w:val="sr-Cyrl-CS"/>
        </w:rPr>
      </w:pPr>
      <w:r w:rsidRPr="003D231B">
        <w:rPr>
          <w:rFonts w:ascii="Times New Roman" w:hAnsi="Times New Roman"/>
          <w:noProof/>
          <w:color w:val="000000"/>
          <w:sz w:val="20"/>
          <w:szCs w:val="20"/>
          <w:lang w:val="sr-Latn-RS" w:eastAsia="sr-Latn-RS"/>
        </w:rPr>
        <mc:AlternateContent>
          <mc:Choice Requires="wps">
            <w:drawing>
              <wp:anchor distT="0" distB="0" distL="114300" distR="114300" simplePos="0" relativeHeight="251656704" behindDoc="0" locked="0" layoutInCell="1" allowOverlap="1">
                <wp:simplePos x="0" y="0"/>
                <wp:positionH relativeFrom="column">
                  <wp:posOffset>-221615</wp:posOffset>
                </wp:positionH>
                <wp:positionV relativeFrom="paragraph">
                  <wp:posOffset>22225</wp:posOffset>
                </wp:positionV>
                <wp:extent cx="3457575" cy="255905"/>
                <wp:effectExtent l="6985" t="5080" r="12065" b="571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55905"/>
                        </a:xfrm>
                        <a:prstGeom prst="rect">
                          <a:avLst/>
                        </a:prstGeom>
                        <a:solidFill>
                          <a:srgbClr val="FFFFFF"/>
                        </a:solidFill>
                        <a:ln w="9525">
                          <a:solidFill>
                            <a:srgbClr val="000000"/>
                          </a:solidFill>
                          <a:miter lim="800000"/>
                          <a:headEnd/>
                          <a:tailEnd/>
                        </a:ln>
                      </wps:spPr>
                      <wps:txbx>
                        <w:txbxContent>
                          <w:p w:rsidR="00700390" w:rsidRPr="002B64BA" w:rsidRDefault="00700390" w:rsidP="007F12B7">
                            <w:pPr>
                              <w:jc w:val="center"/>
                              <w:rPr>
                                <w:rFonts w:ascii="Times New Roman" w:hAnsi="Times New Roman"/>
                                <w:sz w:val="20"/>
                                <w:szCs w:val="20"/>
                                <w:lang w:val="ru-RU"/>
                              </w:rPr>
                            </w:pPr>
                            <w:r w:rsidRPr="007936BA">
                              <w:rPr>
                                <w:rFonts w:ascii="Times New Roman" w:hAnsi="Times New Roman"/>
                                <w:sz w:val="20"/>
                                <w:szCs w:val="20"/>
                                <w:lang w:val="sr-Cyrl-CS"/>
                              </w:rPr>
                              <w:t>ПОМОЋНИК ДИРЕКТОРА</w:t>
                            </w:r>
                            <w:r>
                              <w:rPr>
                                <w:rFonts w:ascii="Times New Roman" w:hAnsi="Times New Roman"/>
                                <w:sz w:val="20"/>
                                <w:szCs w:val="20"/>
                                <w:lang w:val="sr-Cyrl-CS"/>
                              </w:rPr>
                              <w:t xml:space="preserve"> ЗА ОПЕРАТИВНЕ ПОСЛОВЕ</w:t>
                            </w:r>
                          </w:p>
                          <w:p w:rsidR="00700390" w:rsidRPr="00227EFC" w:rsidRDefault="00700390" w:rsidP="007F12B7">
                            <w:pPr>
                              <w:jc w:val="center"/>
                              <w:rPr>
                                <w:rFonts w:ascii="Times New Roman" w:hAnsi="Times New Roman"/>
                                <w:sz w:val="20"/>
                                <w:szCs w:val="20"/>
                                <w:lang w:val="sr-Cyrl-CS"/>
                              </w:rPr>
                            </w:pPr>
                            <w:r>
                              <w:rPr>
                                <w:rFonts w:ascii="Times New Roman" w:hAnsi="Times New Roman"/>
                                <w:sz w:val="20"/>
                                <w:szCs w:val="20"/>
                                <w:lang w:val="sr-Cyrl-CS"/>
                              </w:rPr>
                              <w:t xml:space="preserve">За </w:t>
                            </w:r>
                          </w:p>
                          <w:p w:rsidR="00700390" w:rsidRPr="002B64BA" w:rsidRDefault="00700390" w:rsidP="007F12B7">
                            <w:pPr>
                              <w:jc w:val="center"/>
                              <w:rPr>
                                <w:rFonts w:ascii="Times New Roman" w:hAnsi="Times New Roman"/>
                                <w:sz w:val="20"/>
                                <w:szCs w:val="20"/>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17.45pt;margin-top:1.75pt;width:272.25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">
                <v:textbox>
                  <w:txbxContent>
                    <w:p w:rsidR="00700390" w:rsidRPr="002B64BA" w:rsidRDefault="00700390" w:rsidP="007F12B7">
                      <w:pPr>
                        <w:jc w:val="center"/>
                        <w:rPr>
                          <w:rFonts w:ascii="Times New Roman" w:hAnsi="Times New Roman"/>
                          <w:sz w:val="20"/>
                          <w:szCs w:val="20"/>
                          <w:lang w:val="ru-RU"/>
                        </w:rPr>
                      </w:pPr>
                      <w:r w:rsidRPr="007936BA">
                        <w:rPr>
                          <w:rFonts w:ascii="Times New Roman" w:hAnsi="Times New Roman"/>
                          <w:sz w:val="20"/>
                          <w:szCs w:val="20"/>
                          <w:lang w:val="sr-Cyrl-CS"/>
                        </w:rPr>
                        <w:t>ПОМОЋНИК ДИРЕКТОРА</w:t>
                      </w:r>
                      <w:r>
                        <w:rPr>
                          <w:rFonts w:ascii="Times New Roman" w:hAnsi="Times New Roman"/>
                          <w:sz w:val="20"/>
                          <w:szCs w:val="20"/>
                          <w:lang w:val="sr-Cyrl-CS"/>
                        </w:rPr>
                        <w:t xml:space="preserve"> ЗА ОПЕРАТИВНЕ ПОСЛОВЕ</w:t>
                      </w:r>
                    </w:p>
                    <w:p w:rsidR="00700390" w:rsidRPr="00227EFC" w:rsidRDefault="00700390" w:rsidP="007F12B7">
                      <w:pPr>
                        <w:jc w:val="center"/>
                        <w:rPr>
                          <w:rFonts w:ascii="Times New Roman" w:hAnsi="Times New Roman"/>
                          <w:sz w:val="20"/>
                          <w:szCs w:val="20"/>
                          <w:lang w:val="sr-Cyrl-CS"/>
                        </w:rPr>
                      </w:pPr>
                      <w:r>
                        <w:rPr>
                          <w:rFonts w:ascii="Times New Roman" w:hAnsi="Times New Roman"/>
                          <w:sz w:val="20"/>
                          <w:szCs w:val="20"/>
                          <w:lang w:val="sr-Cyrl-CS"/>
                        </w:rPr>
                        <w:t xml:space="preserve">За </w:t>
                      </w:r>
                    </w:p>
                    <w:p w:rsidR="00700390" w:rsidRPr="002B64BA" w:rsidRDefault="00700390" w:rsidP="007F12B7">
                      <w:pPr>
                        <w:jc w:val="center"/>
                        <w:rPr>
                          <w:rFonts w:ascii="Times New Roman" w:hAnsi="Times New Roman"/>
                          <w:sz w:val="20"/>
                          <w:szCs w:val="20"/>
                          <w:lang w:val="ru-RU"/>
                        </w:rPr>
                      </w:pPr>
                    </w:p>
                  </w:txbxContent>
                </v:textbox>
              </v:shape>
            </w:pict>
          </mc:Fallback>
        </mc:AlternateContent>
      </w:r>
      <w:r w:rsidRPr="003D231B">
        <w:rPr>
          <w:rFonts w:ascii="Times New Roman" w:hAnsi="Times New Roman"/>
          <w:noProof/>
          <w:color w:val="000000"/>
          <w:sz w:val="20"/>
          <w:szCs w:val="20"/>
          <w:lang w:val="sr-Latn-RS" w:eastAsia="sr-Latn-RS"/>
        </w:rPr>
        <mc:AlternateContent>
          <mc:Choice Requires="wps">
            <w:drawing>
              <wp:anchor distT="0" distB="0" distL="114300" distR="114300" simplePos="0" relativeHeight="251659776" behindDoc="0" locked="0" layoutInCell="1" allowOverlap="1">
                <wp:simplePos x="0" y="0"/>
                <wp:positionH relativeFrom="column">
                  <wp:posOffset>3235960</wp:posOffset>
                </wp:positionH>
                <wp:positionV relativeFrom="paragraph">
                  <wp:posOffset>26035</wp:posOffset>
                </wp:positionV>
                <wp:extent cx="3457575" cy="255905"/>
                <wp:effectExtent l="6985" t="8890" r="12065" b="1143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55905"/>
                        </a:xfrm>
                        <a:prstGeom prst="rect">
                          <a:avLst/>
                        </a:prstGeom>
                        <a:solidFill>
                          <a:srgbClr val="FFFFFF"/>
                        </a:solidFill>
                        <a:ln w="9525">
                          <a:solidFill>
                            <a:srgbClr val="000000"/>
                          </a:solidFill>
                          <a:miter lim="800000"/>
                          <a:headEnd/>
                          <a:tailEnd/>
                        </a:ln>
                      </wps:spPr>
                      <wps:txbx>
                        <w:txbxContent>
                          <w:p w:rsidR="00700390" w:rsidRPr="002B64BA" w:rsidRDefault="00700390" w:rsidP="007F12B7">
                            <w:pPr>
                              <w:jc w:val="center"/>
                              <w:rPr>
                                <w:rFonts w:ascii="Times New Roman" w:hAnsi="Times New Roman"/>
                                <w:sz w:val="20"/>
                                <w:szCs w:val="20"/>
                                <w:lang w:val="ru-RU"/>
                              </w:rPr>
                            </w:pPr>
                            <w:r w:rsidRPr="007936BA">
                              <w:rPr>
                                <w:rFonts w:ascii="Times New Roman" w:hAnsi="Times New Roman"/>
                                <w:sz w:val="20"/>
                                <w:szCs w:val="20"/>
                                <w:lang w:val="sr-Cyrl-CS"/>
                              </w:rPr>
                              <w:t>ПОМОЋНИК ДИРЕКТОРА</w:t>
                            </w:r>
                            <w:r>
                              <w:rPr>
                                <w:rFonts w:ascii="Times New Roman" w:hAnsi="Times New Roman"/>
                                <w:sz w:val="20"/>
                                <w:szCs w:val="20"/>
                                <w:lang w:val="sr-Cyrl-CS"/>
                              </w:rPr>
                              <w:t xml:space="preserve"> ЗА ОПШТЕ ПОСЛОВЕ</w:t>
                            </w:r>
                          </w:p>
                          <w:p w:rsidR="00700390" w:rsidRPr="00227EFC" w:rsidRDefault="00700390" w:rsidP="007F12B7">
                            <w:pPr>
                              <w:jc w:val="center"/>
                              <w:rPr>
                                <w:rFonts w:ascii="Times New Roman" w:hAnsi="Times New Roman"/>
                                <w:sz w:val="20"/>
                                <w:szCs w:val="20"/>
                                <w:lang w:val="sr-Cyrl-CS"/>
                              </w:rPr>
                            </w:pPr>
                            <w:r>
                              <w:rPr>
                                <w:rFonts w:ascii="Times New Roman" w:hAnsi="Times New Roman"/>
                                <w:sz w:val="20"/>
                                <w:szCs w:val="20"/>
                                <w:lang w:val="sr-Cyrl-CS"/>
                              </w:rPr>
                              <w:t xml:space="preserve">За </w:t>
                            </w:r>
                          </w:p>
                          <w:p w:rsidR="00700390" w:rsidRPr="002B64BA" w:rsidRDefault="00700390" w:rsidP="007F12B7">
                            <w:pPr>
                              <w:jc w:val="center"/>
                              <w:rPr>
                                <w:rFonts w:ascii="Times New Roman" w:hAnsi="Times New Roman"/>
                                <w:sz w:val="20"/>
                                <w:szCs w:val="20"/>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left:0;text-align:left;margin-left:254.8pt;margin-top:2.05pt;width:272.25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">
                <v:textbox>
                  <w:txbxContent>
                    <w:p w:rsidR="00700390" w:rsidRPr="002B64BA" w:rsidRDefault="00700390" w:rsidP="007F12B7">
                      <w:pPr>
                        <w:jc w:val="center"/>
                        <w:rPr>
                          <w:rFonts w:ascii="Times New Roman" w:hAnsi="Times New Roman"/>
                          <w:sz w:val="20"/>
                          <w:szCs w:val="20"/>
                          <w:lang w:val="ru-RU"/>
                        </w:rPr>
                      </w:pPr>
                      <w:r w:rsidRPr="007936BA">
                        <w:rPr>
                          <w:rFonts w:ascii="Times New Roman" w:hAnsi="Times New Roman"/>
                          <w:sz w:val="20"/>
                          <w:szCs w:val="20"/>
                          <w:lang w:val="sr-Cyrl-CS"/>
                        </w:rPr>
                        <w:t>ПОМОЋНИК ДИРЕКТОРА</w:t>
                      </w:r>
                      <w:r>
                        <w:rPr>
                          <w:rFonts w:ascii="Times New Roman" w:hAnsi="Times New Roman"/>
                          <w:sz w:val="20"/>
                          <w:szCs w:val="20"/>
                          <w:lang w:val="sr-Cyrl-CS"/>
                        </w:rPr>
                        <w:t xml:space="preserve"> ЗА ОПШТЕ ПОСЛОВЕ</w:t>
                      </w:r>
                    </w:p>
                    <w:p w:rsidR="00700390" w:rsidRPr="00227EFC" w:rsidRDefault="00700390" w:rsidP="007F12B7">
                      <w:pPr>
                        <w:jc w:val="center"/>
                        <w:rPr>
                          <w:rFonts w:ascii="Times New Roman" w:hAnsi="Times New Roman"/>
                          <w:sz w:val="20"/>
                          <w:szCs w:val="20"/>
                          <w:lang w:val="sr-Cyrl-CS"/>
                        </w:rPr>
                      </w:pPr>
                      <w:r>
                        <w:rPr>
                          <w:rFonts w:ascii="Times New Roman" w:hAnsi="Times New Roman"/>
                          <w:sz w:val="20"/>
                          <w:szCs w:val="20"/>
                          <w:lang w:val="sr-Cyrl-CS"/>
                        </w:rPr>
                        <w:t xml:space="preserve">За </w:t>
                      </w:r>
                    </w:p>
                    <w:p w:rsidR="00700390" w:rsidRPr="002B64BA" w:rsidRDefault="00700390" w:rsidP="007F12B7">
                      <w:pPr>
                        <w:jc w:val="center"/>
                        <w:rPr>
                          <w:rFonts w:ascii="Times New Roman" w:hAnsi="Times New Roman"/>
                          <w:sz w:val="20"/>
                          <w:szCs w:val="20"/>
                          <w:lang w:val="ru-RU"/>
                        </w:rPr>
                      </w:pPr>
                    </w:p>
                  </w:txbxContent>
                </v:textbox>
              </v:shape>
            </w:pict>
          </mc:Fallback>
        </mc:AlternateContent>
      </w:r>
    </w:p>
    <w:p w:rsidR="007F12B7" w:rsidRPr="003D231B" w:rsidRDefault="007F12B7" w:rsidP="007F12B7">
      <w:pPr>
        <w:contextualSpacing/>
        <w:jc w:val="both"/>
        <w:rPr>
          <w:rFonts w:ascii="Times New Roman" w:hAnsi="Times New Roman"/>
          <w:color w:val="000000"/>
          <w:sz w:val="20"/>
          <w:szCs w:val="20"/>
          <w:lang w:val="sr-Cyrl-CS"/>
        </w:rPr>
      </w:pPr>
    </w:p>
    <w:p w:rsidR="007F12B7" w:rsidRPr="003D231B" w:rsidRDefault="007F12B7" w:rsidP="007F12B7">
      <w:pPr>
        <w:contextualSpacing/>
        <w:jc w:val="center"/>
        <w:rPr>
          <w:rFonts w:ascii="Times New Roman" w:hAnsi="Times New Roman"/>
          <w:color w:val="000000"/>
          <w:sz w:val="20"/>
          <w:szCs w:val="20"/>
          <w:lang w:val="sr-Cyrl-CS"/>
        </w:rPr>
      </w:pPr>
    </w:p>
    <w:p w:rsidR="007F12B7" w:rsidRPr="003D231B" w:rsidRDefault="007F12B7" w:rsidP="007F12B7">
      <w:pPr>
        <w:contextualSpacing/>
        <w:jc w:val="center"/>
        <w:rPr>
          <w:rFonts w:ascii="Times New Roman" w:hAnsi="Times New Roman"/>
          <w:color w:val="000000"/>
          <w:sz w:val="20"/>
          <w:szCs w:val="20"/>
          <w:lang w:val="sr-Cyrl-CS"/>
        </w:rPr>
      </w:pPr>
    </w:p>
    <w:p w:rsidR="007F12B7" w:rsidRPr="003D231B" w:rsidRDefault="007F12B7" w:rsidP="007F12B7">
      <w:pPr>
        <w:contextualSpacing/>
        <w:jc w:val="center"/>
        <w:rPr>
          <w:rFonts w:ascii="Times New Roman" w:hAnsi="Times New Roman"/>
          <w:color w:val="000000"/>
          <w:sz w:val="20"/>
          <w:szCs w:val="20"/>
          <w:lang w:val="sr-Cyrl-CS"/>
        </w:rPr>
      </w:pPr>
    </w:p>
    <w:p w:rsidR="007F12B7" w:rsidRPr="003D231B" w:rsidRDefault="007F12B7" w:rsidP="007F12B7">
      <w:pPr>
        <w:contextualSpacing/>
        <w:jc w:val="center"/>
        <w:rPr>
          <w:rFonts w:ascii="Times New Roman" w:hAnsi="Times New Roman"/>
          <w:color w:val="000000"/>
          <w:sz w:val="20"/>
          <w:szCs w:val="20"/>
          <w:lang w:val="sr-Cyrl-CS"/>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53"/>
        <w:gridCol w:w="3551"/>
      </w:tblGrid>
      <w:tr w:rsidR="007F12B7" w:rsidRPr="003D231B" w:rsidTr="00EE7517">
        <w:trPr>
          <w:trHeight w:val="462"/>
        </w:trPr>
        <w:tc>
          <w:tcPr>
            <w:tcW w:w="1603" w:type="pct"/>
          </w:tcPr>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1 РЈ</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СТРУЧНЕ СЛУЖБЕ</w:t>
            </w:r>
          </w:p>
        </w:tc>
        <w:tc>
          <w:tcPr>
            <w:tcW w:w="1699" w:type="pct"/>
          </w:tcPr>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2 РЈ</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ЈАВНО ЗЕЛЕНИЛО</w:t>
            </w:r>
          </w:p>
        </w:tc>
        <w:tc>
          <w:tcPr>
            <w:tcW w:w="1698" w:type="pct"/>
          </w:tcPr>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3 РЈ</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 xml:space="preserve">МЕХАНИЗАЦИЈА И ОДРЖАВАЊЕ </w:t>
            </w:r>
          </w:p>
        </w:tc>
      </w:tr>
      <w:tr w:rsidR="007F12B7" w:rsidRPr="003D231B" w:rsidTr="00EE7517">
        <w:trPr>
          <w:trHeight w:val="607"/>
        </w:trPr>
        <w:tc>
          <w:tcPr>
            <w:tcW w:w="1603" w:type="pct"/>
          </w:tcPr>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1/1</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Служба за правне и опште послове</w:t>
            </w:r>
          </w:p>
        </w:tc>
        <w:tc>
          <w:tcPr>
            <w:tcW w:w="1699" w:type="pct"/>
          </w:tcPr>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2/1</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 xml:space="preserve">Одељење </w:t>
            </w:r>
            <w:r>
              <w:rPr>
                <w:rFonts w:ascii="Times New Roman" w:hAnsi="Times New Roman"/>
                <w:color w:val="000000"/>
                <w:sz w:val="18"/>
                <w:szCs w:val="18"/>
                <w:lang w:val="sr-Cyrl-CS"/>
              </w:rPr>
              <w:t>о</w:t>
            </w:r>
            <w:r w:rsidRPr="003D231B">
              <w:rPr>
                <w:rFonts w:ascii="Times New Roman" w:hAnsi="Times New Roman"/>
                <w:color w:val="000000"/>
                <w:sz w:val="18"/>
                <w:szCs w:val="18"/>
                <w:lang w:val="sr-Cyrl-CS"/>
              </w:rPr>
              <w:t>државања парковског зеленила и јавних зелених површина</w:t>
            </w:r>
          </w:p>
        </w:tc>
        <w:tc>
          <w:tcPr>
            <w:tcW w:w="1698" w:type="pct"/>
          </w:tcPr>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3/1</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Одељење за одржавање механизације</w:t>
            </w:r>
          </w:p>
        </w:tc>
      </w:tr>
      <w:tr w:rsidR="007F12B7" w:rsidRPr="00195031" w:rsidTr="00EE7517">
        <w:trPr>
          <w:trHeight w:val="768"/>
        </w:trPr>
        <w:tc>
          <w:tcPr>
            <w:tcW w:w="1603" w:type="pct"/>
          </w:tcPr>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1/2</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 xml:space="preserve">Финансијско рачуноводствена </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служба</w:t>
            </w:r>
          </w:p>
        </w:tc>
        <w:tc>
          <w:tcPr>
            <w:tcW w:w="1699" w:type="pct"/>
          </w:tcPr>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2/2</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Одељење за производњу и заштиту биља- расадник</w:t>
            </w:r>
          </w:p>
        </w:tc>
        <w:tc>
          <w:tcPr>
            <w:tcW w:w="1698" w:type="pct"/>
          </w:tcPr>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3/2</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Одељење зимске службе и одржавање урбаног мобилијара, јавних чесми и фонтана</w:t>
            </w:r>
          </w:p>
        </w:tc>
      </w:tr>
      <w:tr w:rsidR="007F12B7" w:rsidRPr="00195031" w:rsidTr="00EE7517">
        <w:trPr>
          <w:trHeight w:val="570"/>
        </w:trPr>
        <w:tc>
          <w:tcPr>
            <w:tcW w:w="1603" w:type="pct"/>
          </w:tcPr>
          <w:p w:rsidR="007F12B7" w:rsidRPr="003D231B" w:rsidRDefault="007F12B7" w:rsidP="00EE7517">
            <w:pPr>
              <w:jc w:val="center"/>
              <w:rPr>
                <w:rFonts w:ascii="Times New Roman" w:hAnsi="Times New Roman"/>
                <w:color w:val="000000"/>
                <w:sz w:val="18"/>
                <w:szCs w:val="18"/>
                <w:lang w:val="sr-Cyrl-CS"/>
              </w:rPr>
            </w:pPr>
            <w:r>
              <w:rPr>
                <w:rFonts w:ascii="Times New Roman" w:hAnsi="Times New Roman"/>
                <w:color w:val="000000"/>
                <w:sz w:val="18"/>
                <w:szCs w:val="18"/>
                <w:lang w:val="sr-Cyrl-CS"/>
              </w:rPr>
              <w:t>1/3</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Комерцијална служба</w:t>
            </w:r>
          </w:p>
        </w:tc>
        <w:tc>
          <w:tcPr>
            <w:tcW w:w="1699" w:type="pct"/>
          </w:tcPr>
          <w:p w:rsidR="007F12B7" w:rsidRDefault="00B320FC" w:rsidP="00EE7517">
            <w:pPr>
              <w:jc w:val="center"/>
              <w:rPr>
                <w:rFonts w:ascii="Times New Roman" w:hAnsi="Times New Roman"/>
                <w:color w:val="000000"/>
                <w:sz w:val="18"/>
                <w:szCs w:val="18"/>
                <w:lang w:val="sr-Cyrl-CS"/>
              </w:rPr>
            </w:pPr>
            <w:r>
              <w:rPr>
                <w:rFonts w:ascii="Times New Roman" w:hAnsi="Times New Roman"/>
                <w:color w:val="000000"/>
                <w:sz w:val="18"/>
                <w:szCs w:val="18"/>
                <w:lang w:val="sr-Cyrl-CS"/>
              </w:rPr>
              <w:t>2/3</w:t>
            </w:r>
          </w:p>
          <w:p w:rsidR="00B320FC" w:rsidRPr="003D231B" w:rsidRDefault="00B320FC" w:rsidP="00EE7517">
            <w:pPr>
              <w:jc w:val="center"/>
              <w:rPr>
                <w:rFonts w:ascii="Times New Roman" w:hAnsi="Times New Roman"/>
                <w:color w:val="000000"/>
                <w:sz w:val="18"/>
                <w:szCs w:val="18"/>
                <w:lang w:val="sr-Cyrl-CS"/>
              </w:rPr>
            </w:pPr>
            <w:r>
              <w:rPr>
                <w:rFonts w:ascii="Times New Roman" w:hAnsi="Times New Roman"/>
                <w:color w:val="000000"/>
                <w:sz w:val="18"/>
                <w:szCs w:val="18"/>
                <w:lang w:val="sr-Cyrl-CS"/>
              </w:rPr>
              <w:t>Одељење за катастар зеленила</w:t>
            </w:r>
          </w:p>
        </w:tc>
        <w:tc>
          <w:tcPr>
            <w:tcW w:w="1698" w:type="pct"/>
          </w:tcPr>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3/3</w:t>
            </w:r>
          </w:p>
          <w:p w:rsidR="007F12B7" w:rsidRPr="003D231B" w:rsidRDefault="007F12B7" w:rsidP="00EE7517">
            <w:pPr>
              <w:jc w:val="center"/>
              <w:rPr>
                <w:rFonts w:ascii="Times New Roman" w:hAnsi="Times New Roman"/>
                <w:color w:val="000000"/>
                <w:sz w:val="18"/>
                <w:szCs w:val="18"/>
                <w:lang w:val="sr-Cyrl-CS"/>
              </w:rPr>
            </w:pPr>
            <w:r w:rsidRPr="003D231B">
              <w:rPr>
                <w:rFonts w:ascii="Times New Roman" w:hAnsi="Times New Roman"/>
                <w:color w:val="000000"/>
                <w:sz w:val="18"/>
                <w:szCs w:val="18"/>
                <w:lang w:val="sr-Cyrl-CS"/>
              </w:rPr>
              <w:t>Одељење за одржавање јавне расвете у Граду и насељеним местима</w:t>
            </w:r>
          </w:p>
        </w:tc>
      </w:tr>
    </w:tbl>
    <w:p w:rsidR="007F12B7" w:rsidRDefault="007F12B7" w:rsidP="007F12B7">
      <w:pPr>
        <w:jc w:val="both"/>
        <w:rPr>
          <w:rFonts w:ascii="Times New Roman" w:hAnsi="Times New Roman"/>
          <w:color w:val="000000"/>
          <w:lang w:val="sr-Cyrl-CS"/>
        </w:rPr>
      </w:pPr>
    </w:p>
    <w:p w:rsidR="007F12B7" w:rsidRDefault="007F12B7" w:rsidP="007F12B7">
      <w:pPr>
        <w:jc w:val="both"/>
        <w:rPr>
          <w:rFonts w:ascii="Times New Roman" w:hAnsi="Times New Roman"/>
          <w:color w:val="000000"/>
          <w:lang w:val="sr-Cyrl-CS"/>
        </w:rPr>
      </w:pPr>
    </w:p>
    <w:p w:rsidR="007F12B7" w:rsidRDefault="007F12B7" w:rsidP="007F12B7">
      <w:pPr>
        <w:jc w:val="both"/>
        <w:rPr>
          <w:rFonts w:ascii="Times New Roman" w:hAnsi="Times New Roman"/>
          <w:color w:val="000000"/>
          <w:lang w:val="sr-Cyrl-CS"/>
        </w:rPr>
      </w:pPr>
    </w:p>
    <w:p w:rsidR="007F12B7" w:rsidRDefault="007F12B7" w:rsidP="007F12B7">
      <w:pPr>
        <w:jc w:val="both"/>
        <w:rPr>
          <w:rFonts w:ascii="Times New Roman" w:hAnsi="Times New Roman"/>
          <w:color w:val="000000"/>
          <w:lang w:val="sr-Cyrl-CS"/>
        </w:rPr>
      </w:pPr>
    </w:p>
    <w:p w:rsidR="007F12B7" w:rsidRDefault="007F12B7" w:rsidP="007F12B7">
      <w:pPr>
        <w:jc w:val="both"/>
        <w:rPr>
          <w:rFonts w:ascii="Times New Roman" w:hAnsi="Times New Roman"/>
          <w:color w:val="000000"/>
          <w:lang w:val="sr-Cyrl-CS"/>
        </w:rPr>
      </w:pPr>
    </w:p>
    <w:p w:rsidR="007F12B7" w:rsidRDefault="007F12B7" w:rsidP="007F12B7">
      <w:pPr>
        <w:jc w:val="both"/>
        <w:rPr>
          <w:rFonts w:ascii="Times New Roman" w:hAnsi="Times New Roman"/>
          <w:color w:val="000000"/>
          <w:lang w:val="sr-Cyrl-CS"/>
        </w:rPr>
      </w:pPr>
    </w:p>
    <w:p w:rsidR="0041768B" w:rsidRDefault="0041768B" w:rsidP="003D231B">
      <w:pPr>
        <w:jc w:val="both"/>
        <w:rPr>
          <w:rFonts w:ascii="Times New Roman" w:hAnsi="Times New Roman"/>
          <w:color w:val="000000"/>
          <w:lang w:val="sr-Cyrl-RS"/>
        </w:rPr>
      </w:pPr>
    </w:p>
    <w:p w:rsidR="0041768B" w:rsidRDefault="0041768B" w:rsidP="003D231B">
      <w:pPr>
        <w:jc w:val="both"/>
        <w:rPr>
          <w:rFonts w:ascii="Times New Roman" w:hAnsi="Times New Roman"/>
          <w:color w:val="000000"/>
          <w:lang w:val="sr-Cyrl-RS"/>
        </w:rPr>
      </w:pPr>
    </w:p>
    <w:p w:rsidR="0041768B" w:rsidRPr="0041768B" w:rsidRDefault="0041768B" w:rsidP="003D231B">
      <w:pPr>
        <w:jc w:val="both"/>
        <w:rPr>
          <w:rFonts w:ascii="Times New Roman" w:hAnsi="Times New Roman"/>
          <w:color w:val="000000"/>
          <w:lang w:val="sr-Cyrl-RS"/>
        </w:rPr>
      </w:pPr>
    </w:p>
    <w:p w:rsidR="00BE4BBC" w:rsidRDefault="00BE4BBC" w:rsidP="003D231B">
      <w:pPr>
        <w:jc w:val="both"/>
        <w:rPr>
          <w:rFonts w:ascii="Times New Roman" w:hAnsi="Times New Roman"/>
          <w:color w:val="000000"/>
          <w:lang w:val="sr-Cyrl-CS"/>
        </w:rPr>
      </w:pPr>
    </w:p>
    <w:p w:rsidR="00434613" w:rsidRDefault="00434613" w:rsidP="003D231B">
      <w:pPr>
        <w:jc w:val="both"/>
        <w:rPr>
          <w:rFonts w:ascii="Times New Roman" w:hAnsi="Times New Roman"/>
          <w:color w:val="000000"/>
          <w:lang w:val="sr-Cyrl-CS"/>
        </w:rPr>
      </w:pPr>
    </w:p>
    <w:p w:rsidR="00434613" w:rsidRDefault="00434613" w:rsidP="003D231B">
      <w:pPr>
        <w:jc w:val="both"/>
        <w:rPr>
          <w:rFonts w:ascii="Times New Roman" w:hAnsi="Times New Roman"/>
          <w:color w:val="000000"/>
          <w:lang w:val="sr-Cyrl-CS"/>
        </w:rPr>
      </w:pPr>
    </w:p>
    <w:p w:rsidR="00434613" w:rsidRDefault="00434613" w:rsidP="003D231B">
      <w:pPr>
        <w:jc w:val="both"/>
        <w:rPr>
          <w:rFonts w:ascii="Times New Roman" w:hAnsi="Times New Roman"/>
          <w:color w:val="000000"/>
          <w:lang w:val="sr-Cyrl-CS"/>
        </w:rPr>
      </w:pPr>
    </w:p>
    <w:p w:rsidR="00434613" w:rsidRDefault="00434613" w:rsidP="003D231B">
      <w:pPr>
        <w:jc w:val="both"/>
        <w:rPr>
          <w:rFonts w:ascii="Times New Roman" w:hAnsi="Times New Roman"/>
          <w:color w:val="000000"/>
          <w:lang w:val="sr-Cyrl-CS"/>
        </w:rPr>
      </w:pPr>
    </w:p>
    <w:p w:rsidR="00434613" w:rsidRDefault="00434613" w:rsidP="003D231B">
      <w:pPr>
        <w:jc w:val="both"/>
        <w:rPr>
          <w:rFonts w:ascii="Times New Roman" w:hAnsi="Times New Roman"/>
          <w:color w:val="000000"/>
          <w:lang w:val="sr-Cyrl-CS"/>
        </w:rPr>
      </w:pPr>
    </w:p>
    <w:p w:rsidR="00434613" w:rsidRDefault="00434613" w:rsidP="003D231B">
      <w:pPr>
        <w:jc w:val="both"/>
        <w:rPr>
          <w:rFonts w:ascii="Times New Roman" w:hAnsi="Times New Roman"/>
          <w:color w:val="000000"/>
          <w:lang w:val="sr-Cyrl-CS"/>
        </w:rPr>
      </w:pPr>
    </w:p>
    <w:p w:rsidR="00434613" w:rsidRDefault="00434613" w:rsidP="003D231B">
      <w:pPr>
        <w:jc w:val="both"/>
        <w:rPr>
          <w:rFonts w:ascii="Times New Roman" w:hAnsi="Times New Roman"/>
          <w:color w:val="000000"/>
          <w:lang w:val="sr-Cyrl-CS"/>
        </w:rPr>
      </w:pPr>
    </w:p>
    <w:p w:rsidR="00434613" w:rsidRDefault="00434613" w:rsidP="003D231B">
      <w:pPr>
        <w:jc w:val="both"/>
        <w:rPr>
          <w:rFonts w:ascii="Times New Roman" w:hAnsi="Times New Roman"/>
          <w:color w:val="000000"/>
          <w:lang w:val="sr-Cyrl-CS"/>
        </w:rPr>
      </w:pPr>
    </w:p>
    <w:p w:rsidR="00434613" w:rsidRDefault="00434613" w:rsidP="003D231B">
      <w:pPr>
        <w:jc w:val="both"/>
        <w:rPr>
          <w:rFonts w:ascii="Times New Roman" w:hAnsi="Times New Roman"/>
          <w:color w:val="000000"/>
          <w:lang w:val="sr-Cyrl-CS"/>
        </w:rPr>
      </w:pPr>
    </w:p>
    <w:p w:rsidR="00434613" w:rsidRDefault="00434613" w:rsidP="003D231B">
      <w:pPr>
        <w:jc w:val="both"/>
        <w:rPr>
          <w:rFonts w:ascii="Times New Roman" w:hAnsi="Times New Roman"/>
          <w:color w:val="000000"/>
          <w:lang w:val="sr-Cyrl-CS"/>
        </w:rPr>
      </w:pPr>
    </w:p>
    <w:p w:rsidR="00BE4BBC" w:rsidRDefault="00BE4BBC" w:rsidP="003D231B">
      <w:pPr>
        <w:jc w:val="both"/>
        <w:rPr>
          <w:rFonts w:ascii="Times New Roman" w:hAnsi="Times New Roman"/>
          <w:color w:val="000000"/>
          <w:lang w:val="sr-Cyrl-CS"/>
        </w:rPr>
      </w:pPr>
    </w:p>
    <w:p w:rsidR="00BE4BBC" w:rsidRDefault="00BE4BBC" w:rsidP="003D231B">
      <w:pPr>
        <w:jc w:val="both"/>
        <w:rPr>
          <w:rFonts w:ascii="Times New Roman" w:hAnsi="Times New Roman"/>
          <w:color w:val="000000"/>
          <w:lang w:val="sr-Cyrl-CS"/>
        </w:rPr>
      </w:pPr>
    </w:p>
    <w:p w:rsidR="00BE4BBC" w:rsidRDefault="00BE4BBC" w:rsidP="003D231B">
      <w:pPr>
        <w:jc w:val="both"/>
        <w:rPr>
          <w:rFonts w:ascii="Times New Roman" w:hAnsi="Times New Roman"/>
          <w:color w:val="000000"/>
          <w:lang w:val="sr-Cyrl-CS"/>
        </w:rPr>
      </w:pPr>
    </w:p>
    <w:p w:rsidR="00BE4BBC" w:rsidRDefault="00BE4BBC" w:rsidP="003D231B">
      <w:pPr>
        <w:jc w:val="both"/>
        <w:rPr>
          <w:rFonts w:ascii="Times New Roman" w:hAnsi="Times New Roman"/>
          <w:color w:val="000000"/>
          <w:lang w:val="sr-Cyrl-CS"/>
        </w:rPr>
      </w:pPr>
    </w:p>
    <w:p w:rsidR="00BE4BBC" w:rsidRPr="003D231B" w:rsidRDefault="00BE4BBC" w:rsidP="003D231B">
      <w:pPr>
        <w:jc w:val="both"/>
        <w:rPr>
          <w:rFonts w:ascii="Times New Roman" w:hAnsi="Times New Roman"/>
          <w:color w:val="000000"/>
          <w:lang w:val="sr-Cyrl-CS"/>
        </w:rPr>
      </w:pPr>
    </w:p>
    <w:p w:rsidR="00434613" w:rsidRDefault="00434613" w:rsidP="00434613">
      <w:pPr>
        <w:jc w:val="both"/>
        <w:rPr>
          <w:rFonts w:ascii="Times New Roman" w:hAnsi="Times New Roman"/>
          <w:color w:val="000000"/>
          <w:lang w:val="sr-Latn-RS"/>
        </w:rPr>
      </w:pPr>
    </w:p>
    <w:p w:rsidR="00841386" w:rsidRPr="00841386" w:rsidRDefault="00841386" w:rsidP="00434613">
      <w:pPr>
        <w:jc w:val="both"/>
        <w:rPr>
          <w:rFonts w:ascii="Times New Roman" w:hAnsi="Times New Roman"/>
          <w:color w:val="000000"/>
          <w:lang w:val="sr-Latn-RS"/>
        </w:rPr>
      </w:pPr>
    </w:p>
    <w:p w:rsidR="00434613" w:rsidRPr="003D231B" w:rsidRDefault="00434613" w:rsidP="00434613">
      <w:pPr>
        <w:numPr>
          <w:ilvl w:val="0"/>
          <w:numId w:val="21"/>
        </w:numPr>
        <w:rPr>
          <w:rFonts w:ascii="Times New Roman" w:hAnsi="Times New Roman"/>
          <w:b/>
          <w:i/>
          <w:color w:val="000000"/>
          <w:lang w:val="sr-Cyrl-RS"/>
        </w:rPr>
      </w:pPr>
      <w:r w:rsidRPr="003D231B">
        <w:rPr>
          <w:rFonts w:ascii="Times New Roman" w:hAnsi="Times New Roman"/>
          <w:b/>
          <w:i/>
          <w:color w:val="000000"/>
          <w:lang w:val="sr-Cyrl-RS"/>
        </w:rPr>
        <w:lastRenderedPageBreak/>
        <w:t>ОСНОВЕ ЗА ИЗРАДУ ПРОГРАМА ПОСЛОВАЊА ЗА 20</w:t>
      </w:r>
      <w:r w:rsidR="00BB11C2">
        <w:rPr>
          <w:rFonts w:ascii="Times New Roman" w:hAnsi="Times New Roman"/>
          <w:b/>
          <w:i/>
          <w:color w:val="000000"/>
          <w:lang w:val="sr-Latn-RS"/>
        </w:rPr>
        <w:t>22</w:t>
      </w:r>
      <w:r w:rsidRPr="003D231B">
        <w:rPr>
          <w:rFonts w:ascii="Times New Roman" w:hAnsi="Times New Roman"/>
          <w:b/>
          <w:i/>
          <w:color w:val="000000"/>
          <w:lang w:val="sr-Cyrl-RS"/>
        </w:rPr>
        <w:t>.</w:t>
      </w:r>
    </w:p>
    <w:p w:rsidR="00434613" w:rsidRPr="003D231B" w:rsidRDefault="00434613" w:rsidP="00434613">
      <w:pPr>
        <w:ind w:left="1418"/>
        <w:rPr>
          <w:rFonts w:ascii="Times New Roman" w:hAnsi="Times New Roman"/>
          <w:b/>
          <w:i/>
          <w:color w:val="000000"/>
          <w:lang w:val="sr-Cyrl-RS"/>
        </w:rPr>
      </w:pPr>
    </w:p>
    <w:p w:rsidR="00434613" w:rsidRPr="00F21B55" w:rsidRDefault="00A848E2" w:rsidP="00A848E2">
      <w:pPr>
        <w:pStyle w:val="ListParagraph"/>
        <w:numPr>
          <w:ilvl w:val="1"/>
          <w:numId w:val="21"/>
        </w:numPr>
        <w:rPr>
          <w:rFonts w:ascii="Times New Roman" w:hAnsi="Times New Roman"/>
          <w:b/>
          <w:i/>
          <w:color w:val="000000"/>
          <w:lang w:val="sr-Cyrl-RS"/>
        </w:rPr>
      </w:pPr>
      <w:r>
        <w:rPr>
          <w:rFonts w:ascii="Times New Roman" w:hAnsi="Times New Roman"/>
          <w:b/>
          <w:i/>
          <w:color w:val="000000"/>
          <w:lang w:val="sr-Cyrl-RS"/>
        </w:rPr>
        <w:t xml:space="preserve"> </w:t>
      </w:r>
      <w:r w:rsidRPr="00A848E2">
        <w:rPr>
          <w:rFonts w:ascii="Times New Roman" w:hAnsi="Times New Roman"/>
          <w:b/>
          <w:i/>
          <w:color w:val="000000"/>
          <w:lang w:val="sr-Cyrl-RS"/>
        </w:rPr>
        <w:t xml:space="preserve">Процењени физички обим активности у </w:t>
      </w:r>
      <w:r w:rsidR="00BB11C2">
        <w:rPr>
          <w:rFonts w:ascii="Times New Roman" w:hAnsi="Times New Roman"/>
          <w:b/>
          <w:i/>
          <w:color w:val="000000"/>
          <w:lang w:val="sr-Cyrl-RS"/>
        </w:rPr>
        <w:t>2022</w:t>
      </w:r>
      <w:r w:rsidRPr="00A848E2">
        <w:rPr>
          <w:rFonts w:ascii="Times New Roman" w:hAnsi="Times New Roman"/>
          <w:b/>
          <w:i/>
          <w:color w:val="000000"/>
          <w:lang w:val="sr-Cyrl-RS"/>
        </w:rPr>
        <w:t>.години</w:t>
      </w:r>
      <w:r w:rsidR="00F21B55">
        <w:rPr>
          <w:rFonts w:ascii="Times New Roman" w:hAnsi="Times New Roman"/>
          <w:b/>
          <w:i/>
          <w:color w:val="000000"/>
          <w:lang w:val="sr-Cyrl-RS"/>
        </w:rPr>
        <w:t xml:space="preserve"> у динарима</w:t>
      </w:r>
      <w:r w:rsidRPr="00A848E2">
        <w:rPr>
          <w:rFonts w:ascii="Times New Roman" w:hAnsi="Times New Roman"/>
          <w:b/>
          <w:i/>
          <w:color w:val="000000"/>
          <w:lang w:val="sr-Cyrl-RS"/>
        </w:rPr>
        <w:t xml:space="preserve"> </w:t>
      </w:r>
      <w:r w:rsidRPr="00A848E2">
        <w:rPr>
          <w:rFonts w:ascii="Times New Roman" w:hAnsi="Times New Roman"/>
          <w:b/>
          <w:i/>
          <w:color w:val="000000"/>
          <w:lang w:val="sr-Latn-RS"/>
        </w:rPr>
        <w:t>.</w:t>
      </w:r>
    </w:p>
    <w:p w:rsidR="00F21B55" w:rsidRDefault="00F21B55" w:rsidP="00F21B55">
      <w:pPr>
        <w:rPr>
          <w:rFonts w:ascii="Times New Roman" w:hAnsi="Times New Roman"/>
          <w:b/>
          <w:i/>
          <w:color w:val="000000"/>
          <w:lang w:val="sr-Cyrl-RS"/>
        </w:rPr>
      </w:pPr>
    </w:p>
    <w:tbl>
      <w:tblPr>
        <w:tblW w:w="5860" w:type="dxa"/>
        <w:tblInd w:w="2295" w:type="dxa"/>
        <w:tblLook w:val="04A0" w:firstRow="1" w:lastRow="0" w:firstColumn="1" w:lastColumn="0" w:noHBand="0" w:noVBand="1"/>
      </w:tblPr>
      <w:tblGrid>
        <w:gridCol w:w="4020"/>
        <w:gridCol w:w="1840"/>
      </w:tblGrid>
      <w:tr w:rsidR="00F21B55" w:rsidRPr="00161479" w:rsidTr="00E213D5">
        <w:trPr>
          <w:trHeight w:val="260"/>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55" w:rsidRPr="00161479" w:rsidRDefault="00F21B55" w:rsidP="00E213D5">
            <w:pPr>
              <w:suppressAutoHyphens w:val="0"/>
              <w:rPr>
                <w:rFonts w:ascii="Times New Roman" w:hAnsi="Times New Roman"/>
                <w:b/>
                <w:bCs/>
                <w:lang w:eastAsia="en-US"/>
              </w:rPr>
            </w:pPr>
            <w:r w:rsidRPr="00161479">
              <w:rPr>
                <w:rFonts w:ascii="Times New Roman" w:hAnsi="Times New Roman"/>
                <w:b/>
                <w:bCs/>
                <w:lang w:eastAsia="en-US"/>
              </w:rPr>
              <w:t xml:space="preserve">УГОВОРИ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F21B55" w:rsidRPr="00161479" w:rsidRDefault="000A5A44" w:rsidP="00BB11C2">
            <w:pPr>
              <w:suppressAutoHyphens w:val="0"/>
              <w:jc w:val="right"/>
              <w:rPr>
                <w:rFonts w:ascii="Times New Roman" w:hAnsi="Times New Roman"/>
                <w:b/>
                <w:bCs/>
                <w:lang w:val="sr-Cyrl-RS" w:eastAsia="en-US"/>
              </w:rPr>
            </w:pPr>
            <w:r>
              <w:rPr>
                <w:rFonts w:ascii="Times New Roman" w:hAnsi="Times New Roman"/>
                <w:b/>
                <w:bCs/>
                <w:lang w:eastAsia="en-US"/>
              </w:rPr>
              <w:t>202</w:t>
            </w:r>
            <w:r w:rsidR="00BB11C2">
              <w:rPr>
                <w:rFonts w:ascii="Times New Roman" w:hAnsi="Times New Roman"/>
                <w:b/>
                <w:bCs/>
                <w:lang w:eastAsia="en-US"/>
              </w:rPr>
              <w:t>2</w:t>
            </w:r>
            <w:r w:rsidR="00F21B55">
              <w:rPr>
                <w:rFonts w:ascii="Times New Roman" w:hAnsi="Times New Roman"/>
                <w:b/>
                <w:bCs/>
                <w:lang w:val="sr-Cyrl-RS" w:eastAsia="en-US"/>
              </w:rPr>
              <w:t>.</w:t>
            </w:r>
          </w:p>
        </w:tc>
      </w:tr>
      <w:tr w:rsidR="00F21B55" w:rsidRPr="00161479"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161479" w:rsidRDefault="00F21B55" w:rsidP="00E213D5">
            <w:pPr>
              <w:suppressAutoHyphens w:val="0"/>
              <w:rPr>
                <w:rFonts w:ascii="Times New Roman" w:hAnsi="Times New Roman"/>
                <w:b/>
                <w:bCs/>
                <w:lang w:eastAsia="en-US"/>
              </w:rPr>
            </w:pPr>
            <w:r w:rsidRPr="00161479">
              <w:rPr>
                <w:rFonts w:ascii="Times New Roman" w:hAnsi="Times New Roman"/>
                <w:b/>
                <w:bCs/>
                <w:lang w:eastAsia="en-US"/>
              </w:rPr>
              <w:t>Одрж.јавних зел. површ.</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161479" w:rsidRDefault="00BB11C2" w:rsidP="000A5A44">
            <w:pPr>
              <w:suppressAutoHyphens w:val="0"/>
              <w:jc w:val="right"/>
              <w:rPr>
                <w:rFonts w:ascii="Times New Roman" w:hAnsi="Times New Roman"/>
                <w:b/>
                <w:bCs/>
                <w:lang w:eastAsia="en-US"/>
              </w:rPr>
            </w:pPr>
            <w:r>
              <w:rPr>
                <w:rFonts w:ascii="Times New Roman" w:hAnsi="Times New Roman"/>
                <w:b/>
                <w:bCs/>
                <w:lang w:val="sr-Latn-RS" w:eastAsia="en-US"/>
              </w:rPr>
              <w:t>12</w:t>
            </w:r>
            <w:r w:rsidR="000A5A44">
              <w:rPr>
                <w:rFonts w:ascii="Times New Roman" w:hAnsi="Times New Roman"/>
                <w:b/>
                <w:bCs/>
                <w:lang w:val="sr-Cyrl-RS" w:eastAsia="en-US"/>
              </w:rPr>
              <w:t>0</w:t>
            </w:r>
            <w:r w:rsidR="00F21B55" w:rsidRPr="00161479">
              <w:rPr>
                <w:rFonts w:ascii="Times New Roman" w:hAnsi="Times New Roman"/>
                <w:b/>
                <w:bCs/>
                <w:lang w:eastAsia="en-US"/>
              </w:rPr>
              <w:t>.</w:t>
            </w:r>
            <w:r w:rsidR="000A5A44">
              <w:rPr>
                <w:rFonts w:ascii="Times New Roman" w:hAnsi="Times New Roman"/>
                <w:b/>
                <w:bCs/>
                <w:lang w:val="sr-Cyrl-RS" w:eastAsia="en-US"/>
              </w:rPr>
              <w:t>0</w:t>
            </w:r>
            <w:r w:rsidR="00F21B55">
              <w:rPr>
                <w:rFonts w:ascii="Times New Roman" w:hAnsi="Times New Roman"/>
                <w:b/>
                <w:bCs/>
                <w:lang w:val="sr-Cyrl-RS" w:eastAsia="en-US"/>
              </w:rPr>
              <w:t>00</w:t>
            </w:r>
            <w:r w:rsidR="00F21B55" w:rsidRPr="00161479">
              <w:rPr>
                <w:rFonts w:ascii="Times New Roman" w:hAnsi="Times New Roman"/>
                <w:b/>
                <w:bCs/>
                <w:lang w:eastAsia="en-US"/>
              </w:rPr>
              <w:t>.</w:t>
            </w:r>
            <w:r w:rsidR="00F21B55">
              <w:rPr>
                <w:rFonts w:ascii="Times New Roman" w:hAnsi="Times New Roman"/>
                <w:b/>
                <w:bCs/>
                <w:lang w:val="sr-Cyrl-RS" w:eastAsia="en-US"/>
              </w:rPr>
              <w:t>000</w:t>
            </w:r>
            <w:r w:rsidR="00F21B55" w:rsidRPr="00161479">
              <w:rPr>
                <w:rFonts w:ascii="Times New Roman" w:hAnsi="Times New Roman"/>
                <w:b/>
                <w:bCs/>
                <w:lang w:eastAsia="en-US"/>
              </w:rPr>
              <w:t>,00</w:t>
            </w:r>
          </w:p>
        </w:tc>
      </w:tr>
      <w:tr w:rsidR="00F21B55" w:rsidRPr="00161479"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161479" w:rsidRDefault="00F21B55" w:rsidP="00E213D5">
            <w:pPr>
              <w:suppressAutoHyphens w:val="0"/>
              <w:rPr>
                <w:rFonts w:ascii="Times New Roman" w:hAnsi="Times New Roman"/>
                <w:b/>
                <w:bCs/>
                <w:lang w:eastAsia="en-US"/>
              </w:rPr>
            </w:pPr>
            <w:r w:rsidRPr="00161479">
              <w:rPr>
                <w:rFonts w:ascii="Times New Roman" w:hAnsi="Times New Roman"/>
                <w:b/>
                <w:bCs/>
                <w:lang w:eastAsia="en-US"/>
              </w:rPr>
              <w:t>Одрж. јавне расвете</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161479" w:rsidRDefault="00BB11C2" w:rsidP="000A5A44">
            <w:pPr>
              <w:suppressAutoHyphens w:val="0"/>
              <w:jc w:val="right"/>
              <w:rPr>
                <w:rFonts w:ascii="Times New Roman" w:hAnsi="Times New Roman"/>
                <w:b/>
                <w:bCs/>
                <w:lang w:eastAsia="en-US"/>
              </w:rPr>
            </w:pPr>
            <w:r>
              <w:rPr>
                <w:rFonts w:ascii="Times New Roman" w:hAnsi="Times New Roman"/>
                <w:b/>
                <w:bCs/>
                <w:lang w:val="sr-Cyrl-RS" w:eastAsia="en-US"/>
              </w:rPr>
              <w:t>30</w:t>
            </w:r>
            <w:r w:rsidR="00F21B55">
              <w:rPr>
                <w:rFonts w:ascii="Times New Roman" w:hAnsi="Times New Roman"/>
                <w:b/>
                <w:bCs/>
                <w:lang w:val="sr-Cyrl-RS" w:eastAsia="en-US"/>
              </w:rPr>
              <w:t>.</w:t>
            </w:r>
            <w:r w:rsidR="000A5A44">
              <w:rPr>
                <w:rFonts w:ascii="Times New Roman" w:hAnsi="Times New Roman"/>
                <w:b/>
                <w:bCs/>
                <w:lang w:val="sr-Cyrl-RS" w:eastAsia="en-US"/>
              </w:rPr>
              <w:t>0</w:t>
            </w:r>
            <w:r w:rsidR="00F21B55">
              <w:rPr>
                <w:rFonts w:ascii="Times New Roman" w:hAnsi="Times New Roman"/>
                <w:b/>
                <w:bCs/>
                <w:lang w:val="sr-Cyrl-RS" w:eastAsia="en-US"/>
              </w:rPr>
              <w:t>00.0</w:t>
            </w:r>
            <w:r w:rsidR="00F21B55" w:rsidRPr="00161479">
              <w:rPr>
                <w:rFonts w:ascii="Times New Roman" w:hAnsi="Times New Roman"/>
                <w:b/>
                <w:bCs/>
                <w:lang w:eastAsia="en-US"/>
              </w:rPr>
              <w:t>00,00</w:t>
            </w:r>
          </w:p>
        </w:tc>
      </w:tr>
      <w:tr w:rsidR="00F21B55" w:rsidRPr="00161479"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161479" w:rsidRDefault="00F21B55" w:rsidP="00E213D5">
            <w:pPr>
              <w:suppressAutoHyphens w:val="0"/>
              <w:rPr>
                <w:rFonts w:ascii="Times New Roman" w:hAnsi="Times New Roman"/>
                <w:b/>
                <w:bCs/>
                <w:lang w:eastAsia="en-US"/>
              </w:rPr>
            </w:pPr>
            <w:r w:rsidRPr="00161479">
              <w:rPr>
                <w:rFonts w:ascii="Times New Roman" w:hAnsi="Times New Roman"/>
                <w:b/>
                <w:bCs/>
                <w:lang w:eastAsia="en-US"/>
              </w:rPr>
              <w:t>Одрж. спом. Знамен.личнос</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161479" w:rsidRDefault="00F21B55" w:rsidP="00E213D5">
            <w:pPr>
              <w:suppressAutoHyphens w:val="0"/>
              <w:jc w:val="right"/>
              <w:rPr>
                <w:rFonts w:ascii="Times New Roman" w:hAnsi="Times New Roman"/>
                <w:b/>
                <w:bCs/>
                <w:lang w:eastAsia="en-US"/>
              </w:rPr>
            </w:pPr>
            <w:r w:rsidRPr="00161479">
              <w:rPr>
                <w:rFonts w:ascii="Times New Roman" w:hAnsi="Times New Roman"/>
                <w:b/>
                <w:bCs/>
                <w:lang w:eastAsia="en-US"/>
              </w:rPr>
              <w:t>1.000.000,00</w:t>
            </w:r>
          </w:p>
        </w:tc>
      </w:tr>
      <w:tr w:rsidR="00F21B55" w:rsidRPr="00D63CED"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161479" w:rsidRDefault="00F21B55" w:rsidP="00E213D5">
            <w:pPr>
              <w:suppressAutoHyphens w:val="0"/>
              <w:rPr>
                <w:rFonts w:ascii="Times New Roman" w:hAnsi="Times New Roman"/>
                <w:b/>
                <w:bCs/>
                <w:lang w:eastAsia="en-US"/>
              </w:rPr>
            </w:pPr>
            <w:r w:rsidRPr="00161479">
              <w:rPr>
                <w:rFonts w:ascii="Times New Roman" w:hAnsi="Times New Roman"/>
                <w:b/>
                <w:bCs/>
                <w:lang w:eastAsia="en-US"/>
              </w:rPr>
              <w:t>Одрж. урбаног мобилијара</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D63CED" w:rsidRDefault="00102513" w:rsidP="00E213D5">
            <w:pPr>
              <w:suppressAutoHyphens w:val="0"/>
              <w:jc w:val="right"/>
              <w:rPr>
                <w:rFonts w:ascii="Times New Roman" w:hAnsi="Times New Roman"/>
                <w:b/>
                <w:bCs/>
                <w:lang w:val="ru-RU" w:eastAsia="en-US"/>
              </w:rPr>
            </w:pPr>
            <w:r>
              <w:rPr>
                <w:rFonts w:ascii="Times New Roman" w:hAnsi="Times New Roman"/>
                <w:b/>
                <w:bCs/>
                <w:lang w:val="sr-Cyrl-RS" w:eastAsia="en-US"/>
              </w:rPr>
              <w:t>7.5</w:t>
            </w:r>
            <w:r w:rsidR="00F21B55">
              <w:rPr>
                <w:rFonts w:ascii="Times New Roman" w:hAnsi="Times New Roman"/>
                <w:b/>
                <w:bCs/>
                <w:lang w:val="sr-Cyrl-RS" w:eastAsia="en-US"/>
              </w:rPr>
              <w:t>00.000</w:t>
            </w:r>
            <w:r w:rsidR="00F21B55" w:rsidRPr="00D63CED">
              <w:rPr>
                <w:rFonts w:ascii="Times New Roman" w:hAnsi="Times New Roman"/>
                <w:b/>
                <w:bCs/>
                <w:lang w:val="ru-RU" w:eastAsia="en-US"/>
              </w:rPr>
              <w:t>,00</w:t>
            </w:r>
          </w:p>
        </w:tc>
      </w:tr>
      <w:tr w:rsidR="00F21B55" w:rsidRPr="00D63CED"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BB11C2" w:rsidRDefault="00BB11C2" w:rsidP="00E213D5">
            <w:pPr>
              <w:suppressAutoHyphens w:val="0"/>
              <w:rPr>
                <w:rFonts w:ascii="Times New Roman" w:hAnsi="Times New Roman"/>
                <w:b/>
                <w:bCs/>
                <w:lang w:val="sr-Cyrl-RS" w:eastAsia="en-US"/>
              </w:rPr>
            </w:pPr>
            <w:r>
              <w:rPr>
                <w:rFonts w:ascii="Times New Roman" w:hAnsi="Times New Roman"/>
                <w:b/>
                <w:bCs/>
                <w:lang w:val="sr-Cyrl-RS" w:eastAsia="en-US"/>
              </w:rPr>
              <w:t>Изградња и реконструкц.јав.расв.</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D63CED" w:rsidRDefault="0060543F" w:rsidP="00BB11C2">
            <w:pPr>
              <w:suppressAutoHyphens w:val="0"/>
              <w:jc w:val="right"/>
              <w:rPr>
                <w:rFonts w:ascii="Times New Roman" w:hAnsi="Times New Roman"/>
                <w:b/>
                <w:bCs/>
                <w:lang w:val="ru-RU" w:eastAsia="en-US"/>
              </w:rPr>
            </w:pPr>
            <w:r>
              <w:rPr>
                <w:rFonts w:ascii="Times New Roman" w:hAnsi="Times New Roman"/>
                <w:b/>
                <w:bCs/>
                <w:lang w:val="ru-RU" w:eastAsia="en-US"/>
              </w:rPr>
              <w:t>3.0</w:t>
            </w:r>
            <w:r w:rsidR="00BB11C2">
              <w:rPr>
                <w:rFonts w:ascii="Times New Roman" w:hAnsi="Times New Roman"/>
                <w:b/>
                <w:bCs/>
                <w:lang w:val="ru-RU" w:eastAsia="en-US"/>
              </w:rPr>
              <w:t>16.992,</w:t>
            </w:r>
            <w:r>
              <w:rPr>
                <w:rFonts w:ascii="Times New Roman" w:hAnsi="Times New Roman"/>
                <w:b/>
                <w:bCs/>
                <w:lang w:val="ru-RU" w:eastAsia="en-US"/>
              </w:rPr>
              <w:t>00</w:t>
            </w:r>
          </w:p>
        </w:tc>
      </w:tr>
      <w:tr w:rsidR="00F21B55" w:rsidRPr="00D63CED"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D63CED" w:rsidRDefault="00F21B55" w:rsidP="00E213D5">
            <w:pPr>
              <w:suppressAutoHyphens w:val="0"/>
              <w:rPr>
                <w:rFonts w:ascii="Times New Roman" w:hAnsi="Times New Roman"/>
                <w:b/>
                <w:bCs/>
                <w:lang w:val="ru-RU" w:eastAsia="en-US"/>
              </w:rPr>
            </w:pPr>
            <w:r w:rsidRPr="00D63CED">
              <w:rPr>
                <w:rFonts w:ascii="Times New Roman" w:hAnsi="Times New Roman"/>
                <w:b/>
                <w:bCs/>
                <w:lang w:val="ru-RU" w:eastAsia="en-US"/>
              </w:rPr>
              <w:t xml:space="preserve">Одрж. фонтане и чесми </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D63CED" w:rsidRDefault="00102513" w:rsidP="00102513">
            <w:pPr>
              <w:suppressAutoHyphens w:val="0"/>
              <w:jc w:val="right"/>
              <w:rPr>
                <w:rFonts w:ascii="Times New Roman" w:hAnsi="Times New Roman"/>
                <w:b/>
                <w:bCs/>
                <w:lang w:val="ru-RU" w:eastAsia="en-US"/>
              </w:rPr>
            </w:pPr>
            <w:r>
              <w:rPr>
                <w:rFonts w:ascii="Times New Roman" w:hAnsi="Times New Roman"/>
                <w:b/>
                <w:bCs/>
                <w:lang w:val="ru-RU" w:eastAsia="en-US"/>
              </w:rPr>
              <w:t>4</w:t>
            </w:r>
            <w:r w:rsidR="00F21B55">
              <w:rPr>
                <w:rFonts w:ascii="Times New Roman" w:hAnsi="Times New Roman"/>
                <w:b/>
                <w:bCs/>
                <w:lang w:val="ru-RU" w:eastAsia="en-US"/>
              </w:rPr>
              <w:t>.</w:t>
            </w:r>
            <w:r>
              <w:rPr>
                <w:rFonts w:ascii="Times New Roman" w:hAnsi="Times New Roman"/>
                <w:b/>
                <w:bCs/>
                <w:lang w:val="ru-RU" w:eastAsia="en-US"/>
              </w:rPr>
              <w:t>0</w:t>
            </w:r>
            <w:r w:rsidR="00F21B55" w:rsidRPr="00D63CED">
              <w:rPr>
                <w:rFonts w:ascii="Times New Roman" w:hAnsi="Times New Roman"/>
                <w:b/>
                <w:bCs/>
                <w:lang w:val="ru-RU" w:eastAsia="en-US"/>
              </w:rPr>
              <w:t>00.000,00</w:t>
            </w:r>
          </w:p>
        </w:tc>
      </w:tr>
      <w:tr w:rsidR="00F21B55" w:rsidRPr="00D63CED"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2D16A0" w:rsidRDefault="00F21B55" w:rsidP="00E213D5">
            <w:pPr>
              <w:suppressAutoHyphens w:val="0"/>
              <w:rPr>
                <w:rFonts w:ascii="Times New Roman" w:hAnsi="Times New Roman"/>
                <w:b/>
                <w:bCs/>
                <w:lang w:val="ru-RU" w:eastAsia="en-US"/>
              </w:rPr>
            </w:pPr>
            <w:r w:rsidRPr="002D16A0">
              <w:rPr>
                <w:rFonts w:ascii="Times New Roman" w:hAnsi="Times New Roman"/>
                <w:b/>
                <w:bCs/>
                <w:lang w:val="ru-RU" w:eastAsia="en-US"/>
              </w:rPr>
              <w:t>Кош. траве и раст. на банкин.</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D63CED" w:rsidRDefault="00F21B55" w:rsidP="00E213D5">
            <w:pPr>
              <w:suppressAutoHyphens w:val="0"/>
              <w:jc w:val="right"/>
              <w:rPr>
                <w:rFonts w:ascii="Times New Roman" w:hAnsi="Times New Roman"/>
                <w:b/>
                <w:bCs/>
                <w:lang w:val="ru-RU" w:eastAsia="en-US"/>
              </w:rPr>
            </w:pPr>
            <w:r>
              <w:rPr>
                <w:rFonts w:ascii="Times New Roman" w:hAnsi="Times New Roman"/>
                <w:b/>
                <w:bCs/>
                <w:lang w:val="ru-RU" w:eastAsia="en-US"/>
              </w:rPr>
              <w:t>8.500</w:t>
            </w:r>
            <w:r w:rsidRPr="00D63CED">
              <w:rPr>
                <w:rFonts w:ascii="Times New Roman" w:hAnsi="Times New Roman"/>
                <w:b/>
                <w:bCs/>
                <w:lang w:val="ru-RU" w:eastAsia="en-US"/>
              </w:rPr>
              <w:t>.</w:t>
            </w:r>
            <w:r>
              <w:rPr>
                <w:rFonts w:ascii="Times New Roman" w:hAnsi="Times New Roman"/>
                <w:b/>
                <w:bCs/>
                <w:lang w:val="sr-Cyrl-RS" w:eastAsia="en-US"/>
              </w:rPr>
              <w:t>000</w:t>
            </w:r>
            <w:r w:rsidRPr="00D63CED">
              <w:rPr>
                <w:rFonts w:ascii="Times New Roman" w:hAnsi="Times New Roman"/>
                <w:b/>
                <w:bCs/>
                <w:lang w:val="ru-RU" w:eastAsia="en-US"/>
              </w:rPr>
              <w:t>,00</w:t>
            </w:r>
          </w:p>
        </w:tc>
      </w:tr>
      <w:tr w:rsidR="00F21B55" w:rsidRPr="00102513"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4F5F5E" w:rsidRDefault="00102513" w:rsidP="00E213D5">
            <w:pPr>
              <w:suppressAutoHyphens w:val="0"/>
              <w:rPr>
                <w:rFonts w:ascii="Times New Roman" w:hAnsi="Times New Roman"/>
                <w:b/>
                <w:bCs/>
                <w:lang w:val="sr-Cyrl-RS" w:eastAsia="en-US"/>
              </w:rPr>
            </w:pPr>
            <w:r>
              <w:rPr>
                <w:rFonts w:ascii="Times New Roman" w:hAnsi="Times New Roman"/>
                <w:b/>
                <w:bCs/>
                <w:lang w:val="sr-Cyrl-RS" w:eastAsia="en-US"/>
              </w:rPr>
              <w:t>Набавка новог урбаног мобилиј.</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60543F" w:rsidRDefault="00102513" w:rsidP="00E213D5">
            <w:pPr>
              <w:suppressAutoHyphens w:val="0"/>
              <w:jc w:val="right"/>
              <w:rPr>
                <w:rFonts w:ascii="Times New Roman" w:hAnsi="Times New Roman"/>
                <w:b/>
                <w:bCs/>
                <w:lang w:val="sr-Cyrl-RS" w:eastAsia="en-US"/>
              </w:rPr>
            </w:pPr>
            <w:r>
              <w:rPr>
                <w:rFonts w:ascii="Times New Roman" w:hAnsi="Times New Roman"/>
                <w:b/>
                <w:bCs/>
                <w:lang w:val="sr-Cyrl-RS" w:eastAsia="en-US"/>
              </w:rPr>
              <w:t>3.983.120</w:t>
            </w:r>
            <w:r w:rsidR="0060543F">
              <w:rPr>
                <w:rFonts w:ascii="Times New Roman" w:hAnsi="Times New Roman"/>
                <w:b/>
                <w:bCs/>
                <w:lang w:val="sr-Cyrl-RS" w:eastAsia="en-US"/>
              </w:rPr>
              <w:t>,00</w:t>
            </w:r>
          </w:p>
        </w:tc>
      </w:tr>
      <w:tr w:rsidR="00F21B55" w:rsidRPr="00102513" w:rsidTr="00E213D5">
        <w:trPr>
          <w:trHeight w:val="260"/>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B55" w:rsidRPr="00102513" w:rsidRDefault="00C059EB" w:rsidP="00E213D5">
            <w:pPr>
              <w:suppressAutoHyphens w:val="0"/>
              <w:rPr>
                <w:rFonts w:ascii="Times New Roman" w:hAnsi="Times New Roman"/>
                <w:b/>
                <w:bCs/>
                <w:lang w:val="sr-Cyrl-RS" w:eastAsia="en-US"/>
              </w:rPr>
            </w:pPr>
            <w:r>
              <w:rPr>
                <w:rFonts w:ascii="Times New Roman" w:hAnsi="Times New Roman"/>
                <w:b/>
                <w:bCs/>
                <w:lang w:val="sr-Cyrl-RS" w:eastAsia="en-US"/>
              </w:rPr>
              <w:t>Ревитализација зеленила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F21B55" w:rsidRPr="00102513" w:rsidRDefault="00C059EB" w:rsidP="000A5A44">
            <w:pPr>
              <w:suppressAutoHyphens w:val="0"/>
              <w:jc w:val="right"/>
              <w:rPr>
                <w:rFonts w:ascii="Times New Roman" w:hAnsi="Times New Roman"/>
                <w:b/>
                <w:bCs/>
                <w:lang w:val="sr-Cyrl-RS" w:eastAsia="en-US"/>
              </w:rPr>
            </w:pPr>
            <w:r>
              <w:rPr>
                <w:rFonts w:ascii="Times New Roman" w:hAnsi="Times New Roman"/>
                <w:b/>
                <w:bCs/>
                <w:lang w:val="sr-Cyrl-RS" w:eastAsia="en-US"/>
              </w:rPr>
              <w:t>1.000.000</w:t>
            </w:r>
            <w:r w:rsidR="0060543F" w:rsidRPr="00102513">
              <w:rPr>
                <w:rFonts w:ascii="Times New Roman" w:hAnsi="Times New Roman"/>
                <w:b/>
                <w:bCs/>
                <w:lang w:val="sr-Cyrl-RS" w:eastAsia="en-US"/>
              </w:rPr>
              <w:t>,00</w:t>
            </w:r>
            <w:r w:rsidR="00F21B55">
              <w:rPr>
                <w:rFonts w:ascii="Times New Roman" w:hAnsi="Times New Roman"/>
                <w:b/>
                <w:bCs/>
                <w:lang w:val="sr-Cyrl-RS" w:eastAsia="en-US"/>
              </w:rPr>
              <w:t xml:space="preserve">                        </w:t>
            </w:r>
          </w:p>
        </w:tc>
      </w:tr>
      <w:tr w:rsidR="00F21B55" w:rsidRPr="00102513"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102513" w:rsidRDefault="00F21B55" w:rsidP="00E213D5">
            <w:pPr>
              <w:suppressAutoHyphens w:val="0"/>
              <w:rPr>
                <w:rFonts w:ascii="Times New Roman" w:hAnsi="Times New Roman"/>
                <w:b/>
                <w:bCs/>
                <w:lang w:val="sr-Cyrl-RS" w:eastAsia="en-US"/>
              </w:rPr>
            </w:pPr>
            <w:r w:rsidRPr="00102513">
              <w:rPr>
                <w:rFonts w:ascii="Times New Roman" w:hAnsi="Times New Roman"/>
                <w:b/>
                <w:bCs/>
                <w:lang w:val="sr-Cyrl-RS" w:eastAsia="en-US"/>
              </w:rPr>
              <w:t xml:space="preserve">Кошење амброзије   </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102513" w:rsidRDefault="00F21B55" w:rsidP="00C059EB">
            <w:pPr>
              <w:suppressAutoHyphens w:val="0"/>
              <w:jc w:val="right"/>
              <w:rPr>
                <w:rFonts w:ascii="Times New Roman" w:hAnsi="Times New Roman"/>
                <w:b/>
                <w:bCs/>
                <w:lang w:val="sr-Cyrl-RS" w:eastAsia="en-US"/>
              </w:rPr>
            </w:pPr>
            <w:r w:rsidRPr="00102513">
              <w:rPr>
                <w:rFonts w:ascii="Times New Roman" w:hAnsi="Times New Roman"/>
                <w:b/>
                <w:bCs/>
                <w:lang w:val="sr-Cyrl-RS" w:eastAsia="en-US"/>
              </w:rPr>
              <w:t>1</w:t>
            </w:r>
            <w:r w:rsidR="00C059EB">
              <w:rPr>
                <w:rFonts w:ascii="Times New Roman" w:hAnsi="Times New Roman"/>
                <w:b/>
                <w:bCs/>
                <w:lang w:val="sr-Cyrl-RS" w:eastAsia="en-US"/>
              </w:rPr>
              <w:t>4</w:t>
            </w:r>
            <w:r w:rsidRPr="00102513">
              <w:rPr>
                <w:rFonts w:ascii="Times New Roman" w:hAnsi="Times New Roman"/>
                <w:b/>
                <w:bCs/>
                <w:lang w:val="sr-Cyrl-RS" w:eastAsia="en-US"/>
              </w:rPr>
              <w:t>.</w:t>
            </w:r>
            <w:r w:rsidR="00C059EB">
              <w:rPr>
                <w:rFonts w:ascii="Times New Roman" w:hAnsi="Times New Roman"/>
                <w:b/>
                <w:bCs/>
                <w:lang w:val="sr-Cyrl-RS" w:eastAsia="en-US"/>
              </w:rPr>
              <w:t>129</w:t>
            </w:r>
            <w:r w:rsidRPr="00102513">
              <w:rPr>
                <w:rFonts w:ascii="Times New Roman" w:hAnsi="Times New Roman"/>
                <w:b/>
                <w:bCs/>
                <w:lang w:val="sr-Cyrl-RS" w:eastAsia="en-US"/>
              </w:rPr>
              <w:t>.</w:t>
            </w:r>
            <w:r w:rsidR="00C059EB">
              <w:rPr>
                <w:rFonts w:ascii="Times New Roman" w:hAnsi="Times New Roman"/>
                <w:b/>
                <w:bCs/>
                <w:lang w:val="sr-Cyrl-RS" w:eastAsia="en-US"/>
              </w:rPr>
              <w:t>801</w:t>
            </w:r>
            <w:r w:rsidRPr="00102513">
              <w:rPr>
                <w:rFonts w:ascii="Times New Roman" w:hAnsi="Times New Roman"/>
                <w:b/>
                <w:bCs/>
                <w:lang w:val="sr-Cyrl-RS" w:eastAsia="en-US"/>
              </w:rPr>
              <w:t>,00</w:t>
            </w:r>
          </w:p>
        </w:tc>
      </w:tr>
      <w:tr w:rsidR="00F21B5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6F6DC9" w:rsidRDefault="00C059EB" w:rsidP="00E213D5">
            <w:pPr>
              <w:suppressAutoHyphens w:val="0"/>
              <w:rPr>
                <w:rFonts w:ascii="Times New Roman" w:hAnsi="Times New Roman"/>
                <w:b/>
                <w:bCs/>
                <w:lang w:val="sr-Cyrl-RS" w:eastAsia="en-US"/>
              </w:rPr>
            </w:pPr>
            <w:r>
              <w:rPr>
                <w:rFonts w:ascii="Times New Roman" w:hAnsi="Times New Roman"/>
                <w:b/>
                <w:bCs/>
                <w:lang w:val="sr-Cyrl-RS" w:eastAsia="en-US"/>
              </w:rPr>
              <w:t>Пошумљ.и озелењ.“Протеинка“</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3F0DD6" w:rsidRDefault="00C059EB" w:rsidP="00E213D5">
            <w:pPr>
              <w:suppressAutoHyphens w:val="0"/>
              <w:jc w:val="right"/>
              <w:rPr>
                <w:rFonts w:ascii="Times New Roman" w:hAnsi="Times New Roman"/>
                <w:b/>
                <w:bCs/>
                <w:lang w:val="sr-Cyrl-RS" w:eastAsia="en-US"/>
              </w:rPr>
            </w:pPr>
            <w:r>
              <w:rPr>
                <w:rFonts w:ascii="Times New Roman" w:hAnsi="Times New Roman"/>
                <w:b/>
                <w:bCs/>
                <w:lang w:val="sr-Cyrl-RS" w:eastAsia="en-US"/>
              </w:rPr>
              <w:t>4.344.192</w:t>
            </w:r>
            <w:r w:rsidR="00F21B55">
              <w:rPr>
                <w:rFonts w:ascii="Times New Roman" w:hAnsi="Times New Roman"/>
                <w:b/>
                <w:bCs/>
                <w:lang w:val="sr-Cyrl-RS" w:eastAsia="en-US"/>
              </w:rPr>
              <w:t>,</w:t>
            </w:r>
            <w:r w:rsidR="00F21B55" w:rsidRPr="003F0DD6">
              <w:rPr>
                <w:rFonts w:ascii="Times New Roman" w:hAnsi="Times New Roman"/>
                <w:b/>
                <w:bCs/>
                <w:lang w:val="sr-Cyrl-RS" w:eastAsia="en-US"/>
              </w:rPr>
              <w:t>00</w:t>
            </w:r>
          </w:p>
        </w:tc>
      </w:tr>
      <w:tr w:rsidR="00F21B5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3F0DD6" w:rsidRDefault="00C059EB" w:rsidP="00E213D5">
            <w:pPr>
              <w:suppressAutoHyphens w:val="0"/>
              <w:rPr>
                <w:rFonts w:ascii="Times New Roman" w:hAnsi="Times New Roman"/>
                <w:b/>
                <w:bCs/>
                <w:lang w:val="sr-Cyrl-RS" w:eastAsia="en-US"/>
              </w:rPr>
            </w:pPr>
            <w:r>
              <w:rPr>
                <w:rFonts w:ascii="Times New Roman" w:hAnsi="Times New Roman"/>
                <w:b/>
                <w:bCs/>
                <w:lang w:val="sr-Cyrl-RS" w:eastAsia="en-US"/>
              </w:rPr>
              <w:t xml:space="preserve"> Подизање ветрозаштитн.појасева</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3F0DD6" w:rsidRDefault="00C059EB" w:rsidP="00E213D5">
            <w:pPr>
              <w:suppressAutoHyphens w:val="0"/>
              <w:jc w:val="right"/>
              <w:rPr>
                <w:rFonts w:ascii="Times New Roman" w:hAnsi="Times New Roman"/>
                <w:b/>
                <w:bCs/>
                <w:lang w:val="sr-Cyrl-RS" w:eastAsia="en-US"/>
              </w:rPr>
            </w:pPr>
            <w:r>
              <w:rPr>
                <w:rFonts w:ascii="Times New Roman" w:hAnsi="Times New Roman"/>
                <w:b/>
                <w:bCs/>
                <w:lang w:val="sr-Cyrl-RS" w:eastAsia="en-US"/>
              </w:rPr>
              <w:t>4</w:t>
            </w:r>
            <w:r w:rsidR="00F21B55">
              <w:rPr>
                <w:rFonts w:ascii="Times New Roman" w:hAnsi="Times New Roman"/>
                <w:b/>
                <w:bCs/>
                <w:lang w:val="sr-Cyrl-RS" w:eastAsia="en-US"/>
              </w:rPr>
              <w:t>.000.00</w:t>
            </w:r>
            <w:r w:rsidR="00F21B55" w:rsidRPr="003F0DD6">
              <w:rPr>
                <w:rFonts w:ascii="Times New Roman" w:hAnsi="Times New Roman"/>
                <w:b/>
                <w:bCs/>
                <w:lang w:val="sr-Cyrl-RS" w:eastAsia="en-US"/>
              </w:rPr>
              <w:t>0,00</w:t>
            </w:r>
          </w:p>
        </w:tc>
      </w:tr>
      <w:tr w:rsidR="00F21B5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3F0DD6" w:rsidRDefault="00F21B55" w:rsidP="00E213D5">
            <w:pPr>
              <w:suppressAutoHyphens w:val="0"/>
              <w:rPr>
                <w:rFonts w:ascii="Times New Roman" w:hAnsi="Times New Roman"/>
                <w:b/>
                <w:bCs/>
                <w:lang w:val="sr-Cyrl-RS" w:eastAsia="en-US"/>
              </w:rPr>
            </w:pPr>
            <w:r>
              <w:rPr>
                <w:rFonts w:ascii="Times New Roman" w:hAnsi="Times New Roman"/>
                <w:b/>
                <w:bCs/>
                <w:lang w:val="sr-Cyrl-RS" w:eastAsia="en-US"/>
              </w:rPr>
              <w:t>Орезивање ветрозаш.појасева</w:t>
            </w:r>
            <w:r w:rsidRPr="003F0DD6">
              <w:rPr>
                <w:rFonts w:ascii="Times New Roman" w:hAnsi="Times New Roman"/>
                <w:b/>
                <w:bCs/>
                <w:lang w:val="sr-Cyrl-RS" w:eastAsia="en-US"/>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6F6DC9" w:rsidRDefault="00F21B55" w:rsidP="000A5A44">
            <w:pPr>
              <w:suppressAutoHyphens w:val="0"/>
              <w:jc w:val="right"/>
              <w:rPr>
                <w:rFonts w:ascii="Times New Roman" w:hAnsi="Times New Roman"/>
                <w:b/>
                <w:bCs/>
                <w:lang w:val="sr-Cyrl-RS" w:eastAsia="en-US"/>
              </w:rPr>
            </w:pPr>
            <w:r>
              <w:rPr>
                <w:rFonts w:ascii="Times New Roman" w:hAnsi="Times New Roman"/>
                <w:b/>
                <w:bCs/>
                <w:lang w:val="sr-Latn-RS" w:eastAsia="en-US"/>
              </w:rPr>
              <w:t>3</w:t>
            </w:r>
            <w:r>
              <w:rPr>
                <w:rFonts w:ascii="Times New Roman" w:hAnsi="Times New Roman"/>
                <w:b/>
                <w:bCs/>
                <w:lang w:val="sr-Cyrl-RS" w:eastAsia="en-US"/>
              </w:rPr>
              <w:t>.</w:t>
            </w:r>
            <w:r w:rsidR="000A5A44">
              <w:rPr>
                <w:rFonts w:ascii="Times New Roman" w:hAnsi="Times New Roman"/>
                <w:b/>
                <w:bCs/>
                <w:lang w:val="sr-Cyrl-RS" w:eastAsia="en-US"/>
              </w:rPr>
              <w:t>873.100</w:t>
            </w:r>
            <w:r>
              <w:rPr>
                <w:rFonts w:ascii="Times New Roman" w:hAnsi="Times New Roman"/>
                <w:b/>
                <w:bCs/>
                <w:lang w:val="sr-Cyrl-RS" w:eastAsia="en-US"/>
              </w:rPr>
              <w:t>,00</w:t>
            </w:r>
          </w:p>
        </w:tc>
      </w:tr>
      <w:tr w:rsidR="00F21B55" w:rsidRPr="00191733"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0A5A44" w:rsidRDefault="00F21B55" w:rsidP="000A5A44">
            <w:pPr>
              <w:suppressAutoHyphens w:val="0"/>
              <w:rPr>
                <w:rFonts w:ascii="Times New Roman" w:hAnsi="Times New Roman"/>
                <w:b/>
                <w:bCs/>
                <w:lang w:val="sr-Cyrl-RS" w:eastAsia="en-US"/>
              </w:rPr>
            </w:pPr>
            <w:r w:rsidRPr="003F0DD6">
              <w:rPr>
                <w:rFonts w:ascii="Times New Roman" w:hAnsi="Times New Roman"/>
                <w:b/>
                <w:bCs/>
                <w:lang w:val="sr-Cyrl-RS" w:eastAsia="en-US"/>
              </w:rPr>
              <w:t>Зи</w:t>
            </w:r>
            <w:r w:rsidR="000A5A44" w:rsidRPr="00C059EB">
              <w:rPr>
                <w:rFonts w:ascii="Times New Roman" w:hAnsi="Times New Roman"/>
                <w:b/>
                <w:bCs/>
                <w:lang w:val="sr-Cyrl-RS" w:eastAsia="en-US"/>
              </w:rPr>
              <w:t>мска служба 2020</w:t>
            </w:r>
            <w:r w:rsidRPr="00C059EB">
              <w:rPr>
                <w:rFonts w:ascii="Times New Roman" w:hAnsi="Times New Roman"/>
                <w:b/>
                <w:bCs/>
                <w:lang w:val="sr-Cyrl-RS" w:eastAsia="en-US"/>
              </w:rPr>
              <w:t>./20</w:t>
            </w:r>
            <w:r>
              <w:rPr>
                <w:rFonts w:ascii="Times New Roman" w:hAnsi="Times New Roman"/>
                <w:b/>
                <w:bCs/>
                <w:lang w:val="sr-Latn-RS" w:eastAsia="en-US"/>
              </w:rPr>
              <w:t>2</w:t>
            </w:r>
            <w:r w:rsidR="000A5A44">
              <w:rPr>
                <w:rFonts w:ascii="Times New Roman" w:hAnsi="Times New Roman"/>
                <w:b/>
                <w:bCs/>
                <w:lang w:val="sr-Cyrl-RS" w:eastAsia="en-US"/>
              </w:rPr>
              <w:t>1.</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D63CED" w:rsidRDefault="00F21B55" w:rsidP="00191733">
            <w:pPr>
              <w:suppressAutoHyphens w:val="0"/>
              <w:jc w:val="right"/>
              <w:rPr>
                <w:rFonts w:ascii="Times New Roman" w:hAnsi="Times New Roman"/>
                <w:b/>
                <w:bCs/>
                <w:lang w:val="ru-RU" w:eastAsia="en-US"/>
              </w:rPr>
            </w:pPr>
            <w:r>
              <w:rPr>
                <w:rFonts w:ascii="Times New Roman" w:hAnsi="Times New Roman"/>
                <w:b/>
                <w:bCs/>
                <w:lang w:val="sr-Latn-RS" w:eastAsia="en-US"/>
              </w:rPr>
              <w:t>2</w:t>
            </w:r>
            <w:r w:rsidR="00191733">
              <w:rPr>
                <w:rFonts w:ascii="Times New Roman" w:hAnsi="Times New Roman"/>
                <w:b/>
                <w:bCs/>
                <w:lang w:val="sr-Cyrl-RS" w:eastAsia="en-US"/>
              </w:rPr>
              <w:t>0.399.645</w:t>
            </w:r>
            <w:r w:rsidRPr="00D63CED">
              <w:rPr>
                <w:rFonts w:ascii="Times New Roman" w:hAnsi="Times New Roman"/>
                <w:b/>
                <w:bCs/>
                <w:lang w:val="ru-RU" w:eastAsia="en-US"/>
              </w:rPr>
              <w:t>,00</w:t>
            </w:r>
          </w:p>
        </w:tc>
      </w:tr>
      <w:tr w:rsidR="0060543F" w:rsidRPr="00191733"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60543F" w:rsidRPr="003F0DD6" w:rsidRDefault="00C059EB" w:rsidP="000A5A44">
            <w:pPr>
              <w:suppressAutoHyphens w:val="0"/>
              <w:rPr>
                <w:rFonts w:ascii="Times New Roman" w:hAnsi="Times New Roman"/>
                <w:b/>
                <w:bCs/>
                <w:lang w:val="sr-Cyrl-RS" w:eastAsia="en-US"/>
              </w:rPr>
            </w:pPr>
            <w:r>
              <w:rPr>
                <w:rFonts w:ascii="Times New Roman" w:hAnsi="Times New Roman"/>
                <w:b/>
                <w:bCs/>
                <w:lang w:val="sr-Cyrl-RS" w:eastAsia="en-US"/>
              </w:rPr>
              <w:t>Ревитал.расвете Музеј батинске б.</w:t>
            </w:r>
          </w:p>
        </w:tc>
        <w:tc>
          <w:tcPr>
            <w:tcW w:w="1840" w:type="dxa"/>
            <w:tcBorders>
              <w:top w:val="nil"/>
              <w:left w:val="nil"/>
              <w:bottom w:val="single" w:sz="4" w:space="0" w:color="auto"/>
              <w:right w:val="single" w:sz="4" w:space="0" w:color="auto"/>
            </w:tcBorders>
            <w:shd w:val="clear" w:color="auto" w:fill="auto"/>
            <w:noWrap/>
            <w:vAlign w:val="bottom"/>
          </w:tcPr>
          <w:p w:rsidR="0060543F" w:rsidRPr="0060543F" w:rsidRDefault="00C059EB" w:rsidP="000A5A44">
            <w:pPr>
              <w:suppressAutoHyphens w:val="0"/>
              <w:jc w:val="right"/>
              <w:rPr>
                <w:rFonts w:ascii="Times New Roman" w:hAnsi="Times New Roman"/>
                <w:b/>
                <w:bCs/>
                <w:lang w:val="sr-Cyrl-RS" w:eastAsia="en-US"/>
              </w:rPr>
            </w:pPr>
            <w:r>
              <w:rPr>
                <w:rFonts w:ascii="Times New Roman" w:hAnsi="Times New Roman"/>
                <w:b/>
                <w:bCs/>
                <w:lang w:val="sr-Cyrl-RS" w:eastAsia="en-US"/>
              </w:rPr>
              <w:t>2.827.032</w:t>
            </w:r>
            <w:r w:rsidR="0060543F">
              <w:rPr>
                <w:rFonts w:ascii="Times New Roman" w:hAnsi="Times New Roman"/>
                <w:b/>
                <w:bCs/>
                <w:lang w:val="sr-Cyrl-RS" w:eastAsia="en-US"/>
              </w:rPr>
              <w:t>,00</w:t>
            </w:r>
          </w:p>
        </w:tc>
      </w:tr>
      <w:tr w:rsidR="0060543F" w:rsidRPr="00191733"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60543F" w:rsidRPr="003F0DD6" w:rsidRDefault="0060543F" w:rsidP="000A5A44">
            <w:pPr>
              <w:suppressAutoHyphens w:val="0"/>
              <w:rPr>
                <w:rFonts w:ascii="Times New Roman" w:hAnsi="Times New Roman"/>
                <w:b/>
                <w:bCs/>
                <w:lang w:val="sr-Cyrl-RS" w:eastAsia="en-US"/>
              </w:rPr>
            </w:pPr>
            <w:r>
              <w:rPr>
                <w:rFonts w:ascii="Times New Roman" w:hAnsi="Times New Roman"/>
                <w:b/>
                <w:bCs/>
                <w:lang w:val="sr-Cyrl-RS" w:eastAsia="en-US"/>
              </w:rPr>
              <w:t>Изградња дечијих игралишта</w:t>
            </w:r>
          </w:p>
        </w:tc>
        <w:tc>
          <w:tcPr>
            <w:tcW w:w="1840" w:type="dxa"/>
            <w:tcBorders>
              <w:top w:val="nil"/>
              <w:left w:val="nil"/>
              <w:bottom w:val="single" w:sz="4" w:space="0" w:color="auto"/>
              <w:right w:val="single" w:sz="4" w:space="0" w:color="auto"/>
            </w:tcBorders>
            <w:shd w:val="clear" w:color="auto" w:fill="auto"/>
            <w:noWrap/>
            <w:vAlign w:val="bottom"/>
          </w:tcPr>
          <w:p w:rsidR="0060543F" w:rsidRPr="0060543F" w:rsidRDefault="00C059EB" w:rsidP="000A5A44">
            <w:pPr>
              <w:suppressAutoHyphens w:val="0"/>
              <w:jc w:val="right"/>
              <w:rPr>
                <w:rFonts w:ascii="Times New Roman" w:hAnsi="Times New Roman"/>
                <w:b/>
                <w:bCs/>
                <w:lang w:val="sr-Cyrl-RS" w:eastAsia="en-US"/>
              </w:rPr>
            </w:pPr>
            <w:r>
              <w:rPr>
                <w:rFonts w:ascii="Times New Roman" w:hAnsi="Times New Roman"/>
                <w:b/>
                <w:bCs/>
                <w:lang w:val="sr-Cyrl-RS" w:eastAsia="en-US"/>
              </w:rPr>
              <w:t>2.844.360</w:t>
            </w:r>
            <w:r w:rsidR="0060543F">
              <w:rPr>
                <w:rFonts w:ascii="Times New Roman" w:hAnsi="Times New Roman"/>
                <w:b/>
                <w:bCs/>
                <w:lang w:val="sr-Cyrl-RS" w:eastAsia="en-US"/>
              </w:rPr>
              <w:t>,00</w:t>
            </w:r>
          </w:p>
        </w:tc>
      </w:tr>
      <w:tr w:rsidR="000D515C" w:rsidRPr="00191733"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0D515C" w:rsidRDefault="000D515C" w:rsidP="000A5A44">
            <w:pPr>
              <w:suppressAutoHyphens w:val="0"/>
              <w:rPr>
                <w:rFonts w:ascii="Times New Roman" w:hAnsi="Times New Roman"/>
                <w:b/>
                <w:bCs/>
                <w:lang w:val="sr-Cyrl-RS" w:eastAsia="en-US"/>
              </w:rPr>
            </w:pPr>
            <w:r>
              <w:rPr>
                <w:rFonts w:ascii="Times New Roman" w:hAnsi="Times New Roman"/>
                <w:b/>
                <w:bCs/>
                <w:lang w:val="sr-Cyrl-RS" w:eastAsia="en-US"/>
              </w:rPr>
              <w:t>Кош.траве и др.растиња у путном</w:t>
            </w:r>
          </w:p>
        </w:tc>
        <w:tc>
          <w:tcPr>
            <w:tcW w:w="1840" w:type="dxa"/>
            <w:tcBorders>
              <w:top w:val="nil"/>
              <w:left w:val="nil"/>
              <w:bottom w:val="single" w:sz="4" w:space="0" w:color="auto"/>
              <w:right w:val="single" w:sz="4" w:space="0" w:color="auto"/>
            </w:tcBorders>
            <w:shd w:val="clear" w:color="auto" w:fill="auto"/>
            <w:noWrap/>
            <w:vAlign w:val="bottom"/>
          </w:tcPr>
          <w:p w:rsidR="000D515C" w:rsidRDefault="000D515C" w:rsidP="000A5A44">
            <w:pPr>
              <w:suppressAutoHyphens w:val="0"/>
              <w:jc w:val="right"/>
              <w:rPr>
                <w:rFonts w:ascii="Times New Roman" w:hAnsi="Times New Roman"/>
                <w:b/>
                <w:bCs/>
                <w:lang w:val="sr-Cyrl-RS" w:eastAsia="en-US"/>
              </w:rPr>
            </w:pPr>
            <w:r>
              <w:rPr>
                <w:rFonts w:ascii="Times New Roman" w:hAnsi="Times New Roman"/>
                <w:b/>
                <w:bCs/>
                <w:lang w:val="sr-Cyrl-RS" w:eastAsia="en-US"/>
              </w:rPr>
              <w:t>1.936.000,00</w:t>
            </w:r>
          </w:p>
        </w:tc>
      </w:tr>
      <w:tr w:rsidR="000666E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0666E5" w:rsidRDefault="00C059EB" w:rsidP="000A5A44">
            <w:pPr>
              <w:suppressAutoHyphens w:val="0"/>
              <w:rPr>
                <w:rFonts w:ascii="Times New Roman" w:hAnsi="Times New Roman"/>
                <w:b/>
                <w:bCs/>
                <w:lang w:val="sr-Cyrl-RS" w:eastAsia="en-US"/>
              </w:rPr>
            </w:pPr>
            <w:r>
              <w:rPr>
                <w:rFonts w:ascii="Times New Roman" w:hAnsi="Times New Roman"/>
                <w:b/>
                <w:bCs/>
                <w:lang w:val="sr-Cyrl-RS" w:eastAsia="en-US"/>
              </w:rPr>
              <w:t>Постављање нових уличних табли</w:t>
            </w:r>
          </w:p>
        </w:tc>
        <w:tc>
          <w:tcPr>
            <w:tcW w:w="1840" w:type="dxa"/>
            <w:tcBorders>
              <w:top w:val="nil"/>
              <w:left w:val="nil"/>
              <w:bottom w:val="single" w:sz="4" w:space="0" w:color="auto"/>
              <w:right w:val="single" w:sz="4" w:space="0" w:color="auto"/>
            </w:tcBorders>
            <w:shd w:val="clear" w:color="auto" w:fill="auto"/>
            <w:noWrap/>
            <w:vAlign w:val="bottom"/>
          </w:tcPr>
          <w:p w:rsidR="000666E5" w:rsidRDefault="00C059EB" w:rsidP="000A5A44">
            <w:pPr>
              <w:suppressAutoHyphens w:val="0"/>
              <w:jc w:val="right"/>
              <w:rPr>
                <w:rFonts w:ascii="Times New Roman" w:hAnsi="Times New Roman"/>
                <w:b/>
                <w:bCs/>
                <w:lang w:val="sr-Cyrl-RS" w:eastAsia="en-US"/>
              </w:rPr>
            </w:pPr>
            <w:r>
              <w:rPr>
                <w:rFonts w:ascii="Times New Roman" w:hAnsi="Times New Roman"/>
                <w:b/>
                <w:bCs/>
                <w:lang w:val="sr-Cyrl-RS" w:eastAsia="en-US"/>
              </w:rPr>
              <w:t>1.800.000</w:t>
            </w:r>
            <w:r w:rsidR="000666E5">
              <w:rPr>
                <w:rFonts w:ascii="Times New Roman" w:hAnsi="Times New Roman"/>
                <w:b/>
                <w:bCs/>
                <w:lang w:val="sr-Cyrl-RS" w:eastAsia="en-US"/>
              </w:rPr>
              <w:t>,00</w:t>
            </w:r>
          </w:p>
        </w:tc>
      </w:tr>
      <w:tr w:rsidR="000666E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0666E5" w:rsidRDefault="0037244F" w:rsidP="000A5A44">
            <w:pPr>
              <w:suppressAutoHyphens w:val="0"/>
              <w:rPr>
                <w:rFonts w:ascii="Times New Roman" w:hAnsi="Times New Roman"/>
                <w:b/>
                <w:bCs/>
                <w:lang w:val="sr-Cyrl-RS" w:eastAsia="en-US"/>
              </w:rPr>
            </w:pPr>
            <w:r>
              <w:rPr>
                <w:rFonts w:ascii="Times New Roman" w:hAnsi="Times New Roman"/>
                <w:b/>
                <w:bCs/>
                <w:lang w:val="sr-Cyrl-RS" w:eastAsia="en-US"/>
              </w:rPr>
              <w:t>Постављање канти у МЗ „Венац“</w:t>
            </w:r>
          </w:p>
        </w:tc>
        <w:tc>
          <w:tcPr>
            <w:tcW w:w="1840" w:type="dxa"/>
            <w:tcBorders>
              <w:top w:val="nil"/>
              <w:left w:val="nil"/>
              <w:bottom w:val="single" w:sz="4" w:space="0" w:color="auto"/>
              <w:right w:val="single" w:sz="4" w:space="0" w:color="auto"/>
            </w:tcBorders>
            <w:shd w:val="clear" w:color="auto" w:fill="auto"/>
            <w:noWrap/>
            <w:vAlign w:val="bottom"/>
          </w:tcPr>
          <w:p w:rsidR="000666E5" w:rsidRDefault="000666E5" w:rsidP="0037244F">
            <w:pPr>
              <w:suppressAutoHyphens w:val="0"/>
              <w:jc w:val="right"/>
              <w:rPr>
                <w:rFonts w:ascii="Times New Roman" w:hAnsi="Times New Roman"/>
                <w:b/>
                <w:bCs/>
                <w:lang w:val="sr-Cyrl-RS" w:eastAsia="en-US"/>
              </w:rPr>
            </w:pPr>
            <w:r>
              <w:rPr>
                <w:rFonts w:ascii="Times New Roman" w:hAnsi="Times New Roman"/>
                <w:b/>
                <w:bCs/>
                <w:lang w:val="sr-Cyrl-RS" w:eastAsia="en-US"/>
              </w:rPr>
              <w:t>1.</w:t>
            </w:r>
            <w:r w:rsidR="0037244F">
              <w:rPr>
                <w:rFonts w:ascii="Times New Roman" w:hAnsi="Times New Roman"/>
                <w:b/>
                <w:bCs/>
                <w:lang w:val="sr-Cyrl-RS" w:eastAsia="en-US"/>
              </w:rPr>
              <w:t>499.625</w:t>
            </w:r>
            <w:r>
              <w:rPr>
                <w:rFonts w:ascii="Times New Roman" w:hAnsi="Times New Roman"/>
                <w:b/>
                <w:bCs/>
                <w:lang w:val="sr-Cyrl-RS" w:eastAsia="en-US"/>
              </w:rPr>
              <w:t>,00</w:t>
            </w:r>
          </w:p>
        </w:tc>
      </w:tr>
      <w:tr w:rsidR="0086584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865845" w:rsidRDefault="00865845" w:rsidP="000A5A44">
            <w:pPr>
              <w:suppressAutoHyphens w:val="0"/>
              <w:rPr>
                <w:rFonts w:ascii="Times New Roman" w:hAnsi="Times New Roman"/>
                <w:b/>
                <w:bCs/>
                <w:lang w:val="sr-Cyrl-RS" w:eastAsia="en-US"/>
              </w:rPr>
            </w:pPr>
            <w:r>
              <w:rPr>
                <w:rFonts w:ascii="Times New Roman" w:hAnsi="Times New Roman"/>
                <w:b/>
                <w:bCs/>
                <w:lang w:val="sr-Cyrl-RS" w:eastAsia="en-US"/>
              </w:rPr>
              <w:t>Изградња вежбалишта у Бездану</w:t>
            </w:r>
          </w:p>
        </w:tc>
        <w:tc>
          <w:tcPr>
            <w:tcW w:w="1840" w:type="dxa"/>
            <w:tcBorders>
              <w:top w:val="nil"/>
              <w:left w:val="nil"/>
              <w:bottom w:val="single" w:sz="4" w:space="0" w:color="auto"/>
              <w:right w:val="single" w:sz="4" w:space="0" w:color="auto"/>
            </w:tcBorders>
            <w:shd w:val="clear" w:color="auto" w:fill="auto"/>
            <w:noWrap/>
            <w:vAlign w:val="bottom"/>
          </w:tcPr>
          <w:p w:rsidR="00865845" w:rsidRDefault="00865845" w:rsidP="0037244F">
            <w:pPr>
              <w:suppressAutoHyphens w:val="0"/>
              <w:jc w:val="right"/>
              <w:rPr>
                <w:rFonts w:ascii="Times New Roman" w:hAnsi="Times New Roman"/>
                <w:b/>
                <w:bCs/>
                <w:lang w:val="sr-Cyrl-RS" w:eastAsia="en-US"/>
              </w:rPr>
            </w:pPr>
            <w:r>
              <w:rPr>
                <w:rFonts w:ascii="Times New Roman" w:hAnsi="Times New Roman"/>
                <w:b/>
                <w:bCs/>
                <w:lang w:val="sr-Cyrl-RS" w:eastAsia="en-US"/>
              </w:rPr>
              <w:t>1.357.392</w:t>
            </w:r>
            <w:r w:rsidR="009402C0">
              <w:rPr>
                <w:rFonts w:ascii="Times New Roman" w:hAnsi="Times New Roman"/>
                <w:b/>
                <w:bCs/>
                <w:lang w:val="sr-Cyrl-RS" w:eastAsia="en-US"/>
              </w:rPr>
              <w:t>,00</w:t>
            </w:r>
          </w:p>
        </w:tc>
      </w:tr>
      <w:tr w:rsidR="0086584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865845" w:rsidRDefault="00865845" w:rsidP="000A5A44">
            <w:pPr>
              <w:suppressAutoHyphens w:val="0"/>
              <w:rPr>
                <w:rFonts w:ascii="Times New Roman" w:hAnsi="Times New Roman"/>
                <w:b/>
                <w:bCs/>
                <w:lang w:val="sr-Cyrl-RS" w:eastAsia="en-US"/>
              </w:rPr>
            </w:pPr>
            <w:r>
              <w:rPr>
                <w:rFonts w:ascii="Times New Roman" w:hAnsi="Times New Roman"/>
                <w:b/>
                <w:bCs/>
                <w:lang w:val="sr-Cyrl-RS" w:eastAsia="en-US"/>
              </w:rPr>
              <w:t>Изградња теретане у Гакову</w:t>
            </w:r>
          </w:p>
        </w:tc>
        <w:tc>
          <w:tcPr>
            <w:tcW w:w="1840" w:type="dxa"/>
            <w:tcBorders>
              <w:top w:val="nil"/>
              <w:left w:val="nil"/>
              <w:bottom w:val="single" w:sz="4" w:space="0" w:color="auto"/>
              <w:right w:val="single" w:sz="4" w:space="0" w:color="auto"/>
            </w:tcBorders>
            <w:shd w:val="clear" w:color="auto" w:fill="auto"/>
            <w:noWrap/>
            <w:vAlign w:val="bottom"/>
          </w:tcPr>
          <w:p w:rsidR="00865845" w:rsidRDefault="00865845" w:rsidP="0037244F">
            <w:pPr>
              <w:suppressAutoHyphens w:val="0"/>
              <w:jc w:val="right"/>
              <w:rPr>
                <w:rFonts w:ascii="Times New Roman" w:hAnsi="Times New Roman"/>
                <w:b/>
                <w:bCs/>
                <w:lang w:val="sr-Cyrl-RS" w:eastAsia="en-US"/>
              </w:rPr>
            </w:pPr>
            <w:r>
              <w:rPr>
                <w:rFonts w:ascii="Times New Roman" w:hAnsi="Times New Roman"/>
                <w:b/>
                <w:bCs/>
                <w:lang w:val="sr-Cyrl-RS" w:eastAsia="en-US"/>
              </w:rPr>
              <w:t>1.357.392</w:t>
            </w:r>
            <w:r w:rsidR="009402C0">
              <w:rPr>
                <w:rFonts w:ascii="Times New Roman" w:hAnsi="Times New Roman"/>
                <w:b/>
                <w:bCs/>
                <w:lang w:val="sr-Cyrl-RS" w:eastAsia="en-US"/>
              </w:rPr>
              <w:t>,00</w:t>
            </w:r>
          </w:p>
        </w:tc>
      </w:tr>
      <w:tr w:rsidR="0086584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865845" w:rsidRDefault="00865845" w:rsidP="000A5A44">
            <w:pPr>
              <w:suppressAutoHyphens w:val="0"/>
              <w:rPr>
                <w:rFonts w:ascii="Times New Roman" w:hAnsi="Times New Roman"/>
                <w:b/>
                <w:bCs/>
                <w:lang w:val="sr-Cyrl-RS" w:eastAsia="en-US"/>
              </w:rPr>
            </w:pPr>
            <w:r>
              <w:rPr>
                <w:rFonts w:ascii="Times New Roman" w:hAnsi="Times New Roman"/>
                <w:b/>
                <w:bCs/>
                <w:lang w:val="sr-Cyrl-RS" w:eastAsia="en-US"/>
              </w:rPr>
              <w:t>Уређење центра села у Чонопљи</w:t>
            </w:r>
          </w:p>
        </w:tc>
        <w:tc>
          <w:tcPr>
            <w:tcW w:w="1840" w:type="dxa"/>
            <w:tcBorders>
              <w:top w:val="nil"/>
              <w:left w:val="nil"/>
              <w:bottom w:val="single" w:sz="4" w:space="0" w:color="auto"/>
              <w:right w:val="single" w:sz="4" w:space="0" w:color="auto"/>
            </w:tcBorders>
            <w:shd w:val="clear" w:color="auto" w:fill="auto"/>
            <w:noWrap/>
            <w:vAlign w:val="bottom"/>
          </w:tcPr>
          <w:p w:rsidR="00865845" w:rsidRDefault="00865845" w:rsidP="0037244F">
            <w:pPr>
              <w:suppressAutoHyphens w:val="0"/>
              <w:jc w:val="right"/>
              <w:rPr>
                <w:rFonts w:ascii="Times New Roman" w:hAnsi="Times New Roman"/>
                <w:b/>
                <w:bCs/>
                <w:lang w:val="sr-Cyrl-RS" w:eastAsia="en-US"/>
              </w:rPr>
            </w:pPr>
            <w:r>
              <w:rPr>
                <w:rFonts w:ascii="Times New Roman" w:hAnsi="Times New Roman"/>
                <w:b/>
                <w:bCs/>
                <w:lang w:val="sr-Cyrl-RS" w:eastAsia="en-US"/>
              </w:rPr>
              <w:t>1.440.264</w:t>
            </w:r>
            <w:r w:rsidR="009402C0">
              <w:rPr>
                <w:rFonts w:ascii="Times New Roman" w:hAnsi="Times New Roman"/>
                <w:b/>
                <w:bCs/>
                <w:lang w:val="sr-Cyrl-RS" w:eastAsia="en-US"/>
              </w:rPr>
              <w:t>,00</w:t>
            </w:r>
          </w:p>
        </w:tc>
      </w:tr>
      <w:tr w:rsidR="0086584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865845" w:rsidRDefault="009402C0" w:rsidP="000A5A44">
            <w:pPr>
              <w:suppressAutoHyphens w:val="0"/>
              <w:rPr>
                <w:rFonts w:ascii="Times New Roman" w:hAnsi="Times New Roman"/>
                <w:b/>
                <w:bCs/>
                <w:lang w:val="sr-Cyrl-RS" w:eastAsia="en-US"/>
              </w:rPr>
            </w:pPr>
            <w:r>
              <w:rPr>
                <w:rFonts w:ascii="Times New Roman" w:hAnsi="Times New Roman"/>
                <w:b/>
                <w:bCs/>
                <w:lang w:val="sr-Cyrl-RS" w:eastAsia="en-US"/>
              </w:rPr>
              <w:t>Паметна клупа у Колуту-допуна</w:t>
            </w:r>
          </w:p>
        </w:tc>
        <w:tc>
          <w:tcPr>
            <w:tcW w:w="1840" w:type="dxa"/>
            <w:tcBorders>
              <w:top w:val="nil"/>
              <w:left w:val="nil"/>
              <w:bottom w:val="single" w:sz="4" w:space="0" w:color="auto"/>
              <w:right w:val="single" w:sz="4" w:space="0" w:color="auto"/>
            </w:tcBorders>
            <w:shd w:val="clear" w:color="auto" w:fill="auto"/>
            <w:noWrap/>
            <w:vAlign w:val="bottom"/>
          </w:tcPr>
          <w:p w:rsidR="00865845" w:rsidRDefault="009402C0" w:rsidP="0037244F">
            <w:pPr>
              <w:suppressAutoHyphens w:val="0"/>
              <w:jc w:val="right"/>
              <w:rPr>
                <w:rFonts w:ascii="Times New Roman" w:hAnsi="Times New Roman"/>
                <w:b/>
                <w:bCs/>
                <w:lang w:val="sr-Cyrl-RS" w:eastAsia="en-US"/>
              </w:rPr>
            </w:pPr>
            <w:r>
              <w:rPr>
                <w:rFonts w:ascii="Times New Roman" w:hAnsi="Times New Roman"/>
                <w:b/>
                <w:bCs/>
                <w:lang w:val="sr-Cyrl-RS" w:eastAsia="en-US"/>
              </w:rPr>
              <w:t>1.500.000,00</w:t>
            </w:r>
          </w:p>
        </w:tc>
      </w:tr>
      <w:tr w:rsidR="0086584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865845" w:rsidRDefault="009402C0" w:rsidP="000A5A44">
            <w:pPr>
              <w:suppressAutoHyphens w:val="0"/>
              <w:rPr>
                <w:rFonts w:ascii="Times New Roman" w:hAnsi="Times New Roman"/>
                <w:b/>
                <w:bCs/>
                <w:lang w:val="sr-Cyrl-RS" w:eastAsia="en-US"/>
              </w:rPr>
            </w:pPr>
            <w:r>
              <w:rPr>
                <w:rFonts w:ascii="Times New Roman" w:hAnsi="Times New Roman"/>
                <w:b/>
                <w:bCs/>
                <w:lang w:val="sr-Cyrl-RS" w:eastAsia="en-US"/>
              </w:rPr>
              <w:t>Подизање арборетума</w:t>
            </w:r>
          </w:p>
        </w:tc>
        <w:tc>
          <w:tcPr>
            <w:tcW w:w="1840" w:type="dxa"/>
            <w:tcBorders>
              <w:top w:val="nil"/>
              <w:left w:val="nil"/>
              <w:bottom w:val="single" w:sz="4" w:space="0" w:color="auto"/>
              <w:right w:val="single" w:sz="4" w:space="0" w:color="auto"/>
            </w:tcBorders>
            <w:shd w:val="clear" w:color="auto" w:fill="auto"/>
            <w:noWrap/>
            <w:vAlign w:val="bottom"/>
          </w:tcPr>
          <w:p w:rsidR="00865845" w:rsidRDefault="009402C0" w:rsidP="0037244F">
            <w:pPr>
              <w:suppressAutoHyphens w:val="0"/>
              <w:jc w:val="right"/>
              <w:rPr>
                <w:rFonts w:ascii="Times New Roman" w:hAnsi="Times New Roman"/>
                <w:b/>
                <w:bCs/>
                <w:lang w:val="sr-Cyrl-RS" w:eastAsia="en-US"/>
              </w:rPr>
            </w:pPr>
            <w:r>
              <w:rPr>
                <w:rFonts w:ascii="Times New Roman" w:hAnsi="Times New Roman"/>
                <w:b/>
                <w:bCs/>
                <w:lang w:val="sr-Cyrl-RS" w:eastAsia="en-US"/>
              </w:rPr>
              <w:t>659.834,00</w:t>
            </w:r>
          </w:p>
        </w:tc>
      </w:tr>
      <w:tr w:rsidR="0086584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865845" w:rsidRDefault="009402C0" w:rsidP="000A5A44">
            <w:pPr>
              <w:suppressAutoHyphens w:val="0"/>
              <w:rPr>
                <w:rFonts w:ascii="Times New Roman" w:hAnsi="Times New Roman"/>
                <w:b/>
                <w:bCs/>
                <w:lang w:val="sr-Cyrl-RS" w:eastAsia="en-US"/>
              </w:rPr>
            </w:pPr>
            <w:r>
              <w:rPr>
                <w:rFonts w:ascii="Times New Roman" w:hAnsi="Times New Roman"/>
                <w:b/>
                <w:bCs/>
                <w:lang w:val="sr-Cyrl-RS" w:eastAsia="en-US"/>
              </w:rPr>
              <w:t>Изградња расвете у Каналској ул.</w:t>
            </w:r>
          </w:p>
        </w:tc>
        <w:tc>
          <w:tcPr>
            <w:tcW w:w="1840" w:type="dxa"/>
            <w:tcBorders>
              <w:top w:val="nil"/>
              <w:left w:val="nil"/>
              <w:bottom w:val="single" w:sz="4" w:space="0" w:color="auto"/>
              <w:right w:val="single" w:sz="4" w:space="0" w:color="auto"/>
            </w:tcBorders>
            <w:shd w:val="clear" w:color="auto" w:fill="auto"/>
            <w:noWrap/>
            <w:vAlign w:val="bottom"/>
          </w:tcPr>
          <w:p w:rsidR="00865845" w:rsidRDefault="009402C0" w:rsidP="0037244F">
            <w:pPr>
              <w:suppressAutoHyphens w:val="0"/>
              <w:jc w:val="right"/>
              <w:rPr>
                <w:rFonts w:ascii="Times New Roman" w:hAnsi="Times New Roman"/>
                <w:b/>
                <w:bCs/>
                <w:lang w:val="sr-Cyrl-RS" w:eastAsia="en-US"/>
              </w:rPr>
            </w:pPr>
            <w:r>
              <w:rPr>
                <w:rFonts w:ascii="Times New Roman" w:hAnsi="Times New Roman"/>
                <w:b/>
                <w:bCs/>
                <w:lang w:val="sr-Cyrl-RS" w:eastAsia="en-US"/>
              </w:rPr>
              <w:t>1.855.014,00</w:t>
            </w:r>
          </w:p>
        </w:tc>
      </w:tr>
      <w:tr w:rsidR="0086584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865845" w:rsidRDefault="00DB43B8" w:rsidP="000A5A44">
            <w:pPr>
              <w:suppressAutoHyphens w:val="0"/>
              <w:rPr>
                <w:rFonts w:ascii="Times New Roman" w:hAnsi="Times New Roman"/>
                <w:b/>
                <w:bCs/>
                <w:lang w:val="sr-Cyrl-RS" w:eastAsia="en-US"/>
              </w:rPr>
            </w:pPr>
            <w:r>
              <w:rPr>
                <w:rFonts w:ascii="Times New Roman" w:hAnsi="Times New Roman"/>
                <w:b/>
                <w:bCs/>
                <w:lang w:val="sr-Cyrl-RS" w:eastAsia="en-US"/>
              </w:rPr>
              <w:t>Јавна расвета у пет парку</w:t>
            </w:r>
          </w:p>
        </w:tc>
        <w:tc>
          <w:tcPr>
            <w:tcW w:w="1840" w:type="dxa"/>
            <w:tcBorders>
              <w:top w:val="nil"/>
              <w:left w:val="nil"/>
              <w:bottom w:val="single" w:sz="4" w:space="0" w:color="auto"/>
              <w:right w:val="single" w:sz="4" w:space="0" w:color="auto"/>
            </w:tcBorders>
            <w:shd w:val="clear" w:color="auto" w:fill="auto"/>
            <w:noWrap/>
            <w:vAlign w:val="bottom"/>
          </w:tcPr>
          <w:p w:rsidR="00865845" w:rsidRDefault="00DB43B8" w:rsidP="0037244F">
            <w:pPr>
              <w:suppressAutoHyphens w:val="0"/>
              <w:jc w:val="right"/>
              <w:rPr>
                <w:rFonts w:ascii="Times New Roman" w:hAnsi="Times New Roman"/>
                <w:b/>
                <w:bCs/>
                <w:lang w:val="sr-Cyrl-RS" w:eastAsia="en-US"/>
              </w:rPr>
            </w:pPr>
            <w:r>
              <w:rPr>
                <w:rFonts w:ascii="Times New Roman" w:hAnsi="Times New Roman"/>
                <w:b/>
                <w:bCs/>
                <w:lang w:val="sr-Cyrl-RS" w:eastAsia="en-US"/>
              </w:rPr>
              <w:t>1.072.344,00</w:t>
            </w:r>
          </w:p>
        </w:tc>
      </w:tr>
      <w:tr w:rsidR="0086584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tcPr>
          <w:p w:rsidR="00865845" w:rsidRDefault="00931304" w:rsidP="000A5A44">
            <w:pPr>
              <w:suppressAutoHyphens w:val="0"/>
              <w:rPr>
                <w:rFonts w:ascii="Times New Roman" w:hAnsi="Times New Roman"/>
                <w:b/>
                <w:bCs/>
                <w:lang w:val="sr-Cyrl-RS" w:eastAsia="en-US"/>
              </w:rPr>
            </w:pPr>
            <w:r>
              <w:rPr>
                <w:rFonts w:ascii="Times New Roman" w:hAnsi="Times New Roman"/>
                <w:b/>
                <w:bCs/>
                <w:lang w:val="sr-Cyrl-RS" w:eastAsia="en-US"/>
              </w:rPr>
              <w:t>Четири угов.партиципат.буџетир.</w:t>
            </w:r>
          </w:p>
        </w:tc>
        <w:tc>
          <w:tcPr>
            <w:tcW w:w="1840" w:type="dxa"/>
            <w:tcBorders>
              <w:top w:val="nil"/>
              <w:left w:val="nil"/>
              <w:bottom w:val="single" w:sz="4" w:space="0" w:color="auto"/>
              <w:right w:val="single" w:sz="4" w:space="0" w:color="auto"/>
            </w:tcBorders>
            <w:shd w:val="clear" w:color="auto" w:fill="auto"/>
            <w:noWrap/>
            <w:vAlign w:val="bottom"/>
          </w:tcPr>
          <w:p w:rsidR="00865845" w:rsidRDefault="00C74382" w:rsidP="0037244F">
            <w:pPr>
              <w:suppressAutoHyphens w:val="0"/>
              <w:jc w:val="right"/>
              <w:rPr>
                <w:rFonts w:ascii="Times New Roman" w:hAnsi="Times New Roman"/>
                <w:b/>
                <w:bCs/>
                <w:lang w:val="sr-Cyrl-RS" w:eastAsia="en-US"/>
              </w:rPr>
            </w:pPr>
            <w:r>
              <w:rPr>
                <w:rFonts w:ascii="Times New Roman" w:hAnsi="Times New Roman"/>
                <w:b/>
                <w:bCs/>
                <w:lang w:val="sr-Cyrl-RS" w:eastAsia="en-US"/>
              </w:rPr>
              <w:t>1.334.640,00</w:t>
            </w:r>
          </w:p>
        </w:tc>
      </w:tr>
      <w:tr w:rsidR="00F21B55" w:rsidRPr="00C059EB" w:rsidTr="00E213D5">
        <w:trPr>
          <w:trHeight w:val="26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F21B55" w:rsidRPr="00D63CED" w:rsidRDefault="00F21B55" w:rsidP="00E213D5">
            <w:pPr>
              <w:suppressAutoHyphens w:val="0"/>
              <w:rPr>
                <w:rFonts w:ascii="Times New Roman" w:hAnsi="Times New Roman"/>
                <w:b/>
                <w:bCs/>
                <w:lang w:val="ru-RU" w:eastAsia="en-US"/>
              </w:rPr>
            </w:pPr>
            <w:r w:rsidRPr="00D63CED">
              <w:rPr>
                <w:rFonts w:ascii="Times New Roman" w:hAnsi="Times New Roman"/>
                <w:b/>
                <w:bCs/>
                <w:lang w:val="ru-RU" w:eastAsia="en-US"/>
              </w:rPr>
              <w:t>УКУПНО</w:t>
            </w:r>
          </w:p>
        </w:tc>
        <w:tc>
          <w:tcPr>
            <w:tcW w:w="1840" w:type="dxa"/>
            <w:tcBorders>
              <w:top w:val="nil"/>
              <w:left w:val="nil"/>
              <w:bottom w:val="single" w:sz="4" w:space="0" w:color="auto"/>
              <w:right w:val="single" w:sz="4" w:space="0" w:color="auto"/>
            </w:tcBorders>
            <w:shd w:val="clear" w:color="auto" w:fill="auto"/>
            <w:noWrap/>
            <w:vAlign w:val="bottom"/>
            <w:hideMark/>
          </w:tcPr>
          <w:p w:rsidR="00F21B55" w:rsidRPr="00D63CED" w:rsidRDefault="00575B00" w:rsidP="00575B00">
            <w:pPr>
              <w:suppressAutoHyphens w:val="0"/>
              <w:jc w:val="right"/>
              <w:rPr>
                <w:rFonts w:ascii="Times New Roman" w:hAnsi="Times New Roman"/>
                <w:b/>
                <w:bCs/>
                <w:lang w:val="ru-RU" w:eastAsia="en-US"/>
              </w:rPr>
            </w:pPr>
            <w:r>
              <w:rPr>
                <w:rFonts w:ascii="Times New Roman" w:hAnsi="Times New Roman"/>
                <w:b/>
                <w:bCs/>
                <w:lang w:val="ru-RU" w:eastAsia="en-US"/>
              </w:rPr>
              <w:t>247.230.747,00</w:t>
            </w:r>
          </w:p>
        </w:tc>
      </w:tr>
    </w:tbl>
    <w:p w:rsidR="00F21B55" w:rsidRDefault="00F21B55" w:rsidP="00F21B55">
      <w:pPr>
        <w:rPr>
          <w:rFonts w:ascii="Times New Roman" w:hAnsi="Times New Roman"/>
          <w:b/>
          <w:i/>
          <w:color w:val="000000"/>
          <w:lang w:val="sr-Cyrl-RS"/>
        </w:rPr>
      </w:pPr>
    </w:p>
    <w:p w:rsidR="006520D8" w:rsidRDefault="006520D8" w:rsidP="00F21B55">
      <w:pPr>
        <w:rPr>
          <w:rFonts w:ascii="Times New Roman" w:hAnsi="Times New Roman"/>
          <w:b/>
          <w:i/>
          <w:color w:val="000000"/>
          <w:lang w:val="sr-Cyrl-RS"/>
        </w:rPr>
      </w:pPr>
    </w:p>
    <w:p w:rsidR="00361AF2" w:rsidRDefault="00E60883" w:rsidP="00E60883">
      <w:pPr>
        <w:tabs>
          <w:tab w:val="left" w:pos="1418"/>
        </w:tabs>
        <w:rPr>
          <w:rFonts w:ascii="Times New Roman" w:hAnsi="Times New Roman"/>
          <w:color w:val="000000"/>
          <w:lang w:val="sr-Cyrl-RS"/>
        </w:rPr>
      </w:pPr>
      <w:r>
        <w:rPr>
          <w:rFonts w:ascii="Times New Roman" w:hAnsi="Times New Roman"/>
          <w:color w:val="000000"/>
          <w:lang w:val="sr-Cyrl-RS"/>
        </w:rPr>
        <w:t xml:space="preserve">                    </w:t>
      </w:r>
      <w:r w:rsidR="00751913">
        <w:rPr>
          <w:rFonts w:ascii="Times New Roman" w:hAnsi="Times New Roman"/>
          <w:color w:val="000000"/>
          <w:lang w:val="sr-Cyrl-RS"/>
        </w:rPr>
        <w:t xml:space="preserve"> Напред наведени уговори</w:t>
      </w:r>
      <w:r w:rsidR="00C14AC1">
        <w:rPr>
          <w:rFonts w:ascii="Times New Roman" w:hAnsi="Times New Roman"/>
          <w:color w:val="000000"/>
          <w:lang w:val="sr-Cyrl-RS"/>
        </w:rPr>
        <w:t xml:space="preserve"> по ускључивим правима,</w:t>
      </w:r>
      <w:r w:rsidR="00751913">
        <w:rPr>
          <w:rFonts w:ascii="Times New Roman" w:hAnsi="Times New Roman"/>
          <w:color w:val="000000"/>
          <w:lang w:val="sr-Cyrl-RS"/>
        </w:rPr>
        <w:t xml:space="preserve"> с</w:t>
      </w:r>
      <w:r w:rsidR="00C14AC1">
        <w:rPr>
          <w:rFonts w:ascii="Times New Roman" w:hAnsi="Times New Roman"/>
          <w:color w:val="000000"/>
          <w:lang w:val="sr-Cyrl-RS"/>
        </w:rPr>
        <w:t>клопљени су са Градом Сомбором и сви послови на основу истих , извршени су у целости  , осим послова З</w:t>
      </w:r>
      <w:r w:rsidR="00FC6E75">
        <w:rPr>
          <w:rFonts w:ascii="Times New Roman" w:hAnsi="Times New Roman"/>
          <w:color w:val="000000"/>
          <w:lang w:val="sr-Cyrl-RS"/>
        </w:rPr>
        <w:t>имске службе, који су</w:t>
      </w:r>
      <w:r w:rsidR="00D34E19">
        <w:rPr>
          <w:rFonts w:ascii="Times New Roman" w:hAnsi="Times New Roman"/>
          <w:color w:val="000000"/>
          <w:lang w:val="sr-Cyrl-RS"/>
        </w:rPr>
        <w:t xml:space="preserve"> лимитирани временским условима</w:t>
      </w:r>
      <w:r w:rsidR="00D34E19">
        <w:rPr>
          <w:rFonts w:ascii="Times New Roman" w:hAnsi="Times New Roman"/>
          <w:color w:val="000000"/>
          <w:lang w:val="sr-Latn-RS"/>
        </w:rPr>
        <w:t>,</w:t>
      </w:r>
      <w:r w:rsidR="00D34E19">
        <w:rPr>
          <w:rFonts w:ascii="Times New Roman" w:hAnsi="Times New Roman"/>
          <w:color w:val="000000"/>
          <w:lang w:val="sr-Cyrl-RS"/>
        </w:rPr>
        <w:t>мада су и они извршени у проценту од 92,44.</w:t>
      </w:r>
      <w:r w:rsidR="00361AF2">
        <w:rPr>
          <w:rFonts w:ascii="Times New Roman" w:hAnsi="Times New Roman"/>
          <w:color w:val="000000"/>
          <w:lang w:val="sr-Cyrl-RS"/>
        </w:rPr>
        <w:t xml:space="preserve">   </w:t>
      </w:r>
    </w:p>
    <w:p w:rsidR="00301BB1" w:rsidRPr="00751913" w:rsidRDefault="00E60883" w:rsidP="00E60883">
      <w:pPr>
        <w:rPr>
          <w:rFonts w:ascii="Times New Roman" w:hAnsi="Times New Roman"/>
          <w:color w:val="000000"/>
          <w:lang w:val="sr-Cyrl-RS"/>
        </w:rPr>
      </w:pPr>
      <w:r>
        <w:rPr>
          <w:rFonts w:ascii="Times New Roman" w:hAnsi="Times New Roman"/>
          <w:color w:val="000000"/>
          <w:lang w:val="sr-Cyrl-RS"/>
        </w:rPr>
        <w:t xml:space="preserve">                     </w:t>
      </w:r>
      <w:r w:rsidR="00301BB1">
        <w:rPr>
          <w:rFonts w:ascii="Times New Roman" w:hAnsi="Times New Roman"/>
          <w:color w:val="000000"/>
          <w:lang w:val="sr-Cyrl-RS"/>
        </w:rPr>
        <w:t>Узгред напомињемо да су вредности Уговора исказани са припадајућим порезом на додату вредност.</w:t>
      </w:r>
    </w:p>
    <w:p w:rsidR="006520D8" w:rsidRPr="00F83719" w:rsidRDefault="00F83719" w:rsidP="00434613">
      <w:pPr>
        <w:ind w:left="1418"/>
        <w:rPr>
          <w:rFonts w:ascii="Times New Roman" w:hAnsi="Times New Roman"/>
          <w:color w:val="000000"/>
          <w:lang w:val="sr-Cyrl-RS"/>
        </w:rPr>
      </w:pPr>
      <w:r>
        <w:rPr>
          <w:rFonts w:ascii="Times New Roman" w:hAnsi="Times New Roman"/>
          <w:b/>
          <w:i/>
          <w:color w:val="000000"/>
          <w:lang w:val="sr-Cyrl-RS"/>
        </w:rPr>
        <w:t xml:space="preserve">                                                                                                 </w:t>
      </w:r>
      <w:r w:rsidRPr="00F83719">
        <w:rPr>
          <w:rFonts w:ascii="Times New Roman" w:hAnsi="Times New Roman"/>
          <w:i/>
          <w:color w:val="000000"/>
          <w:lang w:val="sr-Cyrl-RS"/>
        </w:rPr>
        <w:t>У 000 дин</w:t>
      </w:r>
      <w:r>
        <w:rPr>
          <w:rFonts w:ascii="Times New Roman" w:hAnsi="Times New Roman"/>
          <w:b/>
          <w:i/>
          <w:color w:val="000000"/>
          <w:lang w:val="sr-Cyrl-RS"/>
        </w:rPr>
        <w:t>.</w:t>
      </w:r>
    </w:p>
    <w:tbl>
      <w:tblPr>
        <w:tblW w:w="0" w:type="auto"/>
        <w:tblInd w:w="1290" w:type="dxa"/>
        <w:tblLayout w:type="fixed"/>
        <w:tblLook w:val="0000" w:firstRow="0" w:lastRow="0" w:firstColumn="0" w:lastColumn="0" w:noHBand="0" w:noVBand="0"/>
      </w:tblPr>
      <w:tblGrid>
        <w:gridCol w:w="943"/>
        <w:gridCol w:w="3234"/>
        <w:gridCol w:w="1837"/>
        <w:gridCol w:w="2005"/>
      </w:tblGrid>
      <w:tr w:rsidR="00434613" w:rsidRPr="003D231B" w:rsidTr="00EE7517">
        <w:trPr>
          <w:trHeight w:val="298"/>
        </w:trPr>
        <w:tc>
          <w:tcPr>
            <w:tcW w:w="943" w:type="dxa"/>
            <w:tcBorders>
              <w:top w:val="single" w:sz="4" w:space="0" w:color="000000"/>
              <w:left w:val="single" w:sz="4" w:space="0" w:color="000000"/>
              <w:bottom w:val="single" w:sz="4" w:space="0" w:color="000000"/>
            </w:tcBorders>
            <w:shd w:val="clear" w:color="auto" w:fill="auto"/>
            <w:vAlign w:val="bottom"/>
          </w:tcPr>
          <w:p w:rsidR="00434613" w:rsidRPr="00971D99" w:rsidRDefault="00434613" w:rsidP="00EE7517">
            <w:pPr>
              <w:suppressAutoHyphens w:val="0"/>
              <w:snapToGrid w:val="0"/>
              <w:jc w:val="center"/>
              <w:rPr>
                <w:rFonts w:ascii="Times New Roman" w:hAnsi="Times New Roman"/>
                <w:color w:val="000000"/>
              </w:rPr>
            </w:pPr>
            <w:r w:rsidRPr="00971D99">
              <w:rPr>
                <w:rFonts w:ascii="Times New Roman" w:hAnsi="Times New Roman"/>
                <w:color w:val="000000"/>
              </w:rPr>
              <w:t>Р.бр.</w:t>
            </w:r>
          </w:p>
        </w:tc>
        <w:tc>
          <w:tcPr>
            <w:tcW w:w="3234" w:type="dxa"/>
            <w:tcBorders>
              <w:top w:val="single" w:sz="4" w:space="0" w:color="000000"/>
              <w:left w:val="single" w:sz="4" w:space="0" w:color="000000"/>
              <w:bottom w:val="single" w:sz="4" w:space="0" w:color="000000"/>
            </w:tcBorders>
            <w:shd w:val="clear" w:color="auto" w:fill="auto"/>
            <w:vAlign w:val="bottom"/>
          </w:tcPr>
          <w:p w:rsidR="00434613" w:rsidRPr="00971D99" w:rsidRDefault="00434613" w:rsidP="00EE7517">
            <w:pPr>
              <w:suppressAutoHyphens w:val="0"/>
              <w:snapToGrid w:val="0"/>
              <w:jc w:val="center"/>
              <w:rPr>
                <w:rFonts w:ascii="Times New Roman" w:hAnsi="Times New Roman"/>
                <w:color w:val="000000"/>
              </w:rPr>
            </w:pPr>
            <w:r w:rsidRPr="00971D99">
              <w:rPr>
                <w:rFonts w:ascii="Times New Roman" w:hAnsi="Times New Roman"/>
                <w:color w:val="000000"/>
              </w:rPr>
              <w:t>Извори прихода</w:t>
            </w:r>
          </w:p>
        </w:tc>
        <w:tc>
          <w:tcPr>
            <w:tcW w:w="1837" w:type="dxa"/>
            <w:tcBorders>
              <w:top w:val="single" w:sz="4" w:space="0" w:color="000000"/>
              <w:left w:val="single" w:sz="4" w:space="0" w:color="000000"/>
              <w:bottom w:val="single" w:sz="4" w:space="0" w:color="000000"/>
            </w:tcBorders>
            <w:shd w:val="clear" w:color="auto" w:fill="auto"/>
            <w:vAlign w:val="bottom"/>
          </w:tcPr>
          <w:p w:rsidR="00434613" w:rsidRPr="00971D99" w:rsidRDefault="00C17F91" w:rsidP="00D86271">
            <w:pPr>
              <w:suppressAutoHyphens w:val="0"/>
              <w:snapToGrid w:val="0"/>
              <w:jc w:val="center"/>
              <w:rPr>
                <w:rFonts w:ascii="Times New Roman" w:hAnsi="Times New Roman"/>
                <w:color w:val="000000"/>
                <w:lang w:val="sr-Cyrl-RS"/>
              </w:rPr>
            </w:pPr>
            <w:r>
              <w:rPr>
                <w:rFonts w:ascii="Times New Roman" w:hAnsi="Times New Roman"/>
                <w:color w:val="000000"/>
              </w:rPr>
              <w:t>План 202</w:t>
            </w:r>
            <w:r w:rsidR="00E9615F">
              <w:rPr>
                <w:rFonts w:ascii="Times New Roman" w:hAnsi="Times New Roman"/>
                <w:color w:val="000000"/>
                <w:lang w:val="sr-Cyrl-RS"/>
              </w:rPr>
              <w:t>2</w:t>
            </w:r>
            <w:r w:rsidR="00434613" w:rsidRPr="00971D99">
              <w:rPr>
                <w:rFonts w:ascii="Times New Roman" w:hAnsi="Times New Roman"/>
                <w:color w:val="000000"/>
                <w:lang w:val="sr-Cyrl-RS"/>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4613" w:rsidRPr="00971D99" w:rsidRDefault="00C17F91" w:rsidP="00D86271">
            <w:pPr>
              <w:suppressAutoHyphens w:val="0"/>
              <w:snapToGrid w:val="0"/>
              <w:jc w:val="center"/>
              <w:rPr>
                <w:rFonts w:ascii="Times New Roman" w:hAnsi="Times New Roman"/>
                <w:color w:val="000000"/>
                <w:lang w:val="sr-Cyrl-RS"/>
              </w:rPr>
            </w:pPr>
            <w:r>
              <w:rPr>
                <w:rFonts w:ascii="Times New Roman" w:hAnsi="Times New Roman"/>
                <w:color w:val="000000"/>
              </w:rPr>
              <w:t>Процена 202</w:t>
            </w:r>
            <w:r w:rsidR="00E9615F">
              <w:rPr>
                <w:rFonts w:ascii="Times New Roman" w:hAnsi="Times New Roman"/>
                <w:color w:val="000000"/>
                <w:lang w:val="sr-Cyrl-RS"/>
              </w:rPr>
              <w:t>2</w:t>
            </w:r>
            <w:r w:rsidR="00434613" w:rsidRPr="00971D99">
              <w:rPr>
                <w:rFonts w:ascii="Times New Roman" w:hAnsi="Times New Roman"/>
                <w:color w:val="000000"/>
                <w:lang w:val="sr-Cyrl-RS"/>
              </w:rPr>
              <w:t>.</w:t>
            </w:r>
          </w:p>
        </w:tc>
      </w:tr>
      <w:tr w:rsidR="00434613" w:rsidRPr="003D231B" w:rsidTr="00EE7517">
        <w:trPr>
          <w:trHeight w:val="298"/>
        </w:trPr>
        <w:tc>
          <w:tcPr>
            <w:tcW w:w="943" w:type="dxa"/>
            <w:tcBorders>
              <w:left w:val="single" w:sz="4" w:space="0" w:color="000000"/>
              <w:bottom w:val="single" w:sz="4" w:space="0" w:color="000000"/>
            </w:tcBorders>
            <w:shd w:val="clear" w:color="auto" w:fill="auto"/>
            <w:vAlign w:val="bottom"/>
          </w:tcPr>
          <w:p w:rsidR="00434613" w:rsidRPr="00971D99" w:rsidRDefault="00434613" w:rsidP="00EE7517">
            <w:pPr>
              <w:suppressAutoHyphens w:val="0"/>
              <w:snapToGrid w:val="0"/>
              <w:jc w:val="center"/>
              <w:rPr>
                <w:rFonts w:ascii="Times New Roman" w:hAnsi="Times New Roman"/>
                <w:color w:val="000000"/>
              </w:rPr>
            </w:pPr>
            <w:r w:rsidRPr="00971D99">
              <w:rPr>
                <w:rFonts w:ascii="Times New Roman" w:hAnsi="Times New Roman"/>
                <w:color w:val="000000"/>
              </w:rPr>
              <w:t>1</w:t>
            </w:r>
          </w:p>
        </w:tc>
        <w:tc>
          <w:tcPr>
            <w:tcW w:w="3234" w:type="dxa"/>
            <w:tcBorders>
              <w:left w:val="single" w:sz="4" w:space="0" w:color="000000"/>
              <w:bottom w:val="single" w:sz="4" w:space="0" w:color="000000"/>
            </w:tcBorders>
            <w:shd w:val="clear" w:color="auto" w:fill="auto"/>
            <w:vAlign w:val="bottom"/>
          </w:tcPr>
          <w:p w:rsidR="00434613" w:rsidRPr="00361AF2" w:rsidRDefault="00361AF2" w:rsidP="00EE7517">
            <w:pPr>
              <w:suppressAutoHyphens w:val="0"/>
              <w:snapToGrid w:val="0"/>
              <w:jc w:val="center"/>
              <w:rPr>
                <w:rFonts w:ascii="Times New Roman" w:hAnsi="Times New Roman"/>
                <w:color w:val="000000"/>
                <w:lang w:val="sr-Cyrl-RS"/>
              </w:rPr>
            </w:pPr>
            <w:r>
              <w:rPr>
                <w:rFonts w:ascii="Times New Roman" w:hAnsi="Times New Roman"/>
                <w:color w:val="000000"/>
                <w:lang w:val="sr-Cyrl-RS"/>
              </w:rPr>
              <w:t>Уговори из предходне табеле</w:t>
            </w:r>
          </w:p>
        </w:tc>
        <w:tc>
          <w:tcPr>
            <w:tcW w:w="1837" w:type="dxa"/>
            <w:tcBorders>
              <w:left w:val="single" w:sz="4" w:space="0" w:color="000000"/>
              <w:bottom w:val="single" w:sz="4" w:space="0" w:color="000000"/>
            </w:tcBorders>
            <w:shd w:val="clear" w:color="auto" w:fill="auto"/>
            <w:vAlign w:val="bottom"/>
          </w:tcPr>
          <w:p w:rsidR="00434613" w:rsidRPr="00971D99" w:rsidRDefault="00434613" w:rsidP="00EE7517">
            <w:pPr>
              <w:suppressAutoHyphens w:val="0"/>
              <w:snapToGrid w:val="0"/>
              <w:jc w:val="center"/>
              <w:rPr>
                <w:rFonts w:ascii="Times New Roman" w:hAnsi="Times New Roman"/>
                <w:color w:val="000000"/>
              </w:rPr>
            </w:pPr>
            <w:r w:rsidRPr="00971D99">
              <w:rPr>
                <w:rFonts w:ascii="Times New Roman" w:hAnsi="Times New Roman"/>
                <w:color w:val="000000"/>
              </w:rPr>
              <w:t>3</w:t>
            </w:r>
          </w:p>
        </w:tc>
        <w:tc>
          <w:tcPr>
            <w:tcW w:w="2005" w:type="dxa"/>
            <w:tcBorders>
              <w:left w:val="single" w:sz="4" w:space="0" w:color="000000"/>
              <w:bottom w:val="single" w:sz="4" w:space="0" w:color="000000"/>
              <w:right w:val="single" w:sz="4" w:space="0" w:color="000000"/>
            </w:tcBorders>
            <w:shd w:val="clear" w:color="auto" w:fill="auto"/>
            <w:vAlign w:val="bottom"/>
          </w:tcPr>
          <w:p w:rsidR="00434613" w:rsidRPr="00971D99" w:rsidRDefault="00434613" w:rsidP="00EE7517">
            <w:pPr>
              <w:suppressAutoHyphens w:val="0"/>
              <w:snapToGrid w:val="0"/>
              <w:jc w:val="center"/>
              <w:rPr>
                <w:rFonts w:ascii="Times New Roman" w:hAnsi="Times New Roman"/>
                <w:color w:val="000000"/>
              </w:rPr>
            </w:pPr>
            <w:r w:rsidRPr="00971D99">
              <w:rPr>
                <w:rFonts w:ascii="Times New Roman" w:hAnsi="Times New Roman"/>
                <w:color w:val="000000"/>
              </w:rPr>
              <w:t>4</w:t>
            </w:r>
          </w:p>
        </w:tc>
      </w:tr>
      <w:tr w:rsidR="00434613" w:rsidRPr="003D231B" w:rsidTr="00EE7517">
        <w:trPr>
          <w:trHeight w:val="298"/>
        </w:trPr>
        <w:tc>
          <w:tcPr>
            <w:tcW w:w="943" w:type="dxa"/>
            <w:tcBorders>
              <w:left w:val="single" w:sz="4" w:space="0" w:color="000000"/>
              <w:bottom w:val="single" w:sz="4" w:space="0" w:color="000000"/>
            </w:tcBorders>
            <w:shd w:val="clear" w:color="auto" w:fill="auto"/>
            <w:vAlign w:val="bottom"/>
          </w:tcPr>
          <w:p w:rsidR="00434613" w:rsidRPr="00971D99" w:rsidRDefault="00434613" w:rsidP="00EE7517">
            <w:pPr>
              <w:suppressAutoHyphens w:val="0"/>
              <w:snapToGrid w:val="0"/>
              <w:jc w:val="center"/>
              <w:rPr>
                <w:rFonts w:ascii="Times New Roman" w:hAnsi="Times New Roman"/>
                <w:color w:val="000000"/>
              </w:rPr>
            </w:pPr>
            <w:r w:rsidRPr="00971D99">
              <w:rPr>
                <w:rFonts w:ascii="Times New Roman" w:hAnsi="Times New Roman"/>
                <w:color w:val="000000"/>
              </w:rPr>
              <w:t>1</w:t>
            </w:r>
          </w:p>
        </w:tc>
        <w:tc>
          <w:tcPr>
            <w:tcW w:w="3234" w:type="dxa"/>
            <w:tcBorders>
              <w:left w:val="single" w:sz="4" w:space="0" w:color="000000"/>
              <w:bottom w:val="single" w:sz="4" w:space="0" w:color="000000"/>
            </w:tcBorders>
            <w:shd w:val="clear" w:color="auto" w:fill="auto"/>
            <w:vAlign w:val="bottom"/>
          </w:tcPr>
          <w:p w:rsidR="00434613" w:rsidRPr="00971D99" w:rsidRDefault="00434613" w:rsidP="00EE7517">
            <w:pPr>
              <w:suppressAutoHyphens w:val="0"/>
              <w:snapToGrid w:val="0"/>
              <w:jc w:val="center"/>
              <w:rPr>
                <w:rFonts w:ascii="Times New Roman" w:hAnsi="Times New Roman"/>
                <w:color w:val="000000"/>
                <w:lang w:val="sr-Cyrl-RS"/>
              </w:rPr>
            </w:pPr>
            <w:r w:rsidRPr="00971D99">
              <w:rPr>
                <w:rFonts w:ascii="Times New Roman" w:hAnsi="Times New Roman"/>
                <w:color w:val="000000"/>
                <w:lang w:val="sr-Cyrl-RS"/>
              </w:rPr>
              <w:t xml:space="preserve">По приложеној табели у тачци 3.2.2. </w:t>
            </w:r>
          </w:p>
        </w:tc>
        <w:tc>
          <w:tcPr>
            <w:tcW w:w="1837" w:type="dxa"/>
            <w:tcBorders>
              <w:left w:val="single" w:sz="4" w:space="0" w:color="000000"/>
              <w:bottom w:val="single" w:sz="4" w:space="0" w:color="000000"/>
            </w:tcBorders>
            <w:shd w:val="clear" w:color="auto" w:fill="auto"/>
            <w:vAlign w:val="bottom"/>
          </w:tcPr>
          <w:p w:rsidR="00434613" w:rsidRPr="00971D99" w:rsidRDefault="00E82967" w:rsidP="00EE7517">
            <w:pPr>
              <w:suppressAutoHyphens w:val="0"/>
              <w:snapToGrid w:val="0"/>
              <w:jc w:val="center"/>
              <w:rPr>
                <w:rFonts w:ascii="Times New Roman" w:hAnsi="Times New Roman"/>
                <w:color w:val="000000"/>
                <w:lang w:val="sr-Cyrl-RS"/>
              </w:rPr>
            </w:pPr>
            <w:r>
              <w:rPr>
                <w:rFonts w:ascii="Times New Roman" w:hAnsi="Times New Roman"/>
                <w:color w:val="000000"/>
                <w:lang w:val="sr-Cyrl-RS"/>
              </w:rPr>
              <w:t>192.619</w:t>
            </w:r>
          </w:p>
        </w:tc>
        <w:tc>
          <w:tcPr>
            <w:tcW w:w="2005" w:type="dxa"/>
            <w:tcBorders>
              <w:left w:val="single" w:sz="4" w:space="0" w:color="000000"/>
              <w:bottom w:val="single" w:sz="4" w:space="0" w:color="000000"/>
              <w:right w:val="single" w:sz="4" w:space="0" w:color="000000"/>
            </w:tcBorders>
            <w:shd w:val="clear" w:color="auto" w:fill="auto"/>
            <w:vAlign w:val="bottom"/>
          </w:tcPr>
          <w:p w:rsidR="00434613" w:rsidRPr="00971D99" w:rsidRDefault="00B46173" w:rsidP="00564303">
            <w:pPr>
              <w:suppressAutoHyphens w:val="0"/>
              <w:snapToGrid w:val="0"/>
              <w:jc w:val="center"/>
              <w:rPr>
                <w:rFonts w:ascii="Times New Roman" w:hAnsi="Times New Roman"/>
                <w:color w:val="000000"/>
                <w:lang w:val="sr-Cyrl-RS"/>
              </w:rPr>
            </w:pPr>
            <w:r>
              <w:rPr>
                <w:rFonts w:ascii="Times New Roman" w:hAnsi="Times New Roman"/>
                <w:color w:val="000000"/>
                <w:lang w:val="sr-Cyrl-RS"/>
              </w:rPr>
              <w:t>216</w:t>
            </w:r>
            <w:r w:rsidR="00E9615F">
              <w:rPr>
                <w:rFonts w:ascii="Times New Roman" w:hAnsi="Times New Roman"/>
                <w:color w:val="000000"/>
                <w:lang w:val="sr-Cyrl-RS"/>
              </w:rPr>
              <w:t>.276</w:t>
            </w:r>
          </w:p>
        </w:tc>
      </w:tr>
      <w:tr w:rsidR="00434613" w:rsidRPr="003D231B" w:rsidTr="00EE7517">
        <w:trPr>
          <w:trHeight w:val="298"/>
        </w:trPr>
        <w:tc>
          <w:tcPr>
            <w:tcW w:w="943" w:type="dxa"/>
            <w:tcBorders>
              <w:left w:val="single" w:sz="4" w:space="0" w:color="000000"/>
              <w:bottom w:val="single" w:sz="4" w:space="0" w:color="000000"/>
            </w:tcBorders>
            <w:shd w:val="clear" w:color="auto" w:fill="auto"/>
            <w:vAlign w:val="bottom"/>
          </w:tcPr>
          <w:p w:rsidR="00434613" w:rsidRPr="00971D99" w:rsidRDefault="00434613" w:rsidP="00EE7517">
            <w:pPr>
              <w:suppressAutoHyphens w:val="0"/>
              <w:snapToGrid w:val="0"/>
              <w:rPr>
                <w:rFonts w:ascii="Times New Roman" w:hAnsi="Times New Roman"/>
                <w:color w:val="000000"/>
              </w:rPr>
            </w:pPr>
            <w:r w:rsidRPr="00971D99">
              <w:rPr>
                <w:rFonts w:ascii="Times New Roman" w:hAnsi="Times New Roman"/>
                <w:color w:val="000000"/>
              </w:rPr>
              <w:t> </w:t>
            </w:r>
          </w:p>
        </w:tc>
        <w:tc>
          <w:tcPr>
            <w:tcW w:w="3234" w:type="dxa"/>
            <w:tcBorders>
              <w:left w:val="single" w:sz="4" w:space="0" w:color="000000"/>
              <w:bottom w:val="single" w:sz="4" w:space="0" w:color="000000"/>
            </w:tcBorders>
            <w:shd w:val="clear" w:color="auto" w:fill="auto"/>
            <w:vAlign w:val="bottom"/>
          </w:tcPr>
          <w:p w:rsidR="00434613" w:rsidRPr="00971D99" w:rsidRDefault="00434613" w:rsidP="00EE7517">
            <w:pPr>
              <w:suppressAutoHyphens w:val="0"/>
              <w:snapToGrid w:val="0"/>
              <w:jc w:val="center"/>
              <w:rPr>
                <w:rFonts w:ascii="Times New Roman" w:hAnsi="Times New Roman"/>
                <w:color w:val="000000"/>
              </w:rPr>
            </w:pPr>
            <w:r w:rsidRPr="00971D99">
              <w:rPr>
                <w:rFonts w:ascii="Times New Roman" w:hAnsi="Times New Roman"/>
                <w:color w:val="000000"/>
              </w:rPr>
              <w:t>УКУПНО</w:t>
            </w:r>
            <w:r w:rsidR="00903350">
              <w:rPr>
                <w:rFonts w:ascii="Times New Roman" w:hAnsi="Times New Roman"/>
                <w:color w:val="000000"/>
                <w:lang w:val="sr-Cyrl-RS"/>
              </w:rPr>
              <w:t xml:space="preserve"> ПОСЛОВ.ПРИХ.</w:t>
            </w:r>
            <w:r w:rsidRPr="00971D99">
              <w:rPr>
                <w:rFonts w:ascii="Times New Roman" w:hAnsi="Times New Roman"/>
                <w:color w:val="000000"/>
              </w:rPr>
              <w:t>:</w:t>
            </w:r>
          </w:p>
        </w:tc>
        <w:tc>
          <w:tcPr>
            <w:tcW w:w="1837" w:type="dxa"/>
            <w:tcBorders>
              <w:left w:val="single" w:sz="4" w:space="0" w:color="000000"/>
              <w:bottom w:val="single" w:sz="4" w:space="0" w:color="000000"/>
            </w:tcBorders>
            <w:shd w:val="clear" w:color="auto" w:fill="auto"/>
            <w:vAlign w:val="bottom"/>
          </w:tcPr>
          <w:p w:rsidR="00434613" w:rsidRPr="00FD7899" w:rsidRDefault="00E82967" w:rsidP="00564303">
            <w:pPr>
              <w:suppressAutoHyphens w:val="0"/>
              <w:snapToGrid w:val="0"/>
              <w:jc w:val="center"/>
              <w:rPr>
                <w:rFonts w:ascii="Times New Roman" w:hAnsi="Times New Roman"/>
                <w:color w:val="000000"/>
                <w:lang w:val="sr-Cyrl-RS"/>
              </w:rPr>
            </w:pPr>
            <w:r>
              <w:rPr>
                <w:rFonts w:ascii="Times New Roman" w:hAnsi="Times New Roman"/>
                <w:color w:val="000000"/>
                <w:lang w:val="sr-Cyrl-RS"/>
              </w:rPr>
              <w:t>192.619</w:t>
            </w:r>
          </w:p>
        </w:tc>
        <w:tc>
          <w:tcPr>
            <w:tcW w:w="2005" w:type="dxa"/>
            <w:tcBorders>
              <w:left w:val="single" w:sz="4" w:space="0" w:color="000000"/>
              <w:bottom w:val="single" w:sz="4" w:space="0" w:color="000000"/>
              <w:right w:val="single" w:sz="4" w:space="0" w:color="000000"/>
            </w:tcBorders>
            <w:shd w:val="clear" w:color="auto" w:fill="auto"/>
            <w:vAlign w:val="bottom"/>
          </w:tcPr>
          <w:p w:rsidR="00434613" w:rsidRPr="00FD7899" w:rsidRDefault="00B46173" w:rsidP="00FD7899">
            <w:pPr>
              <w:suppressAutoHyphens w:val="0"/>
              <w:snapToGrid w:val="0"/>
              <w:jc w:val="center"/>
              <w:rPr>
                <w:rFonts w:ascii="Times New Roman" w:hAnsi="Times New Roman"/>
                <w:color w:val="000000"/>
                <w:lang w:val="sr-Cyrl-RS"/>
              </w:rPr>
            </w:pPr>
            <w:r>
              <w:rPr>
                <w:rFonts w:ascii="Times New Roman" w:hAnsi="Times New Roman"/>
                <w:color w:val="000000"/>
                <w:lang w:val="sr-Cyrl-RS"/>
              </w:rPr>
              <w:t>216</w:t>
            </w:r>
            <w:r w:rsidR="00E9615F">
              <w:rPr>
                <w:rFonts w:ascii="Times New Roman" w:hAnsi="Times New Roman"/>
                <w:color w:val="000000"/>
                <w:lang w:val="sr-Cyrl-RS"/>
              </w:rPr>
              <w:t>.276</w:t>
            </w:r>
          </w:p>
        </w:tc>
      </w:tr>
    </w:tbl>
    <w:p w:rsidR="00434613" w:rsidRPr="003D231B" w:rsidRDefault="00434613" w:rsidP="00434613">
      <w:pPr>
        <w:ind w:left="1418"/>
        <w:rPr>
          <w:rFonts w:ascii="Times New Roman" w:hAnsi="Times New Roman"/>
          <w:b/>
          <w:i/>
          <w:color w:val="000000"/>
          <w:lang w:val="sr-Cyrl-RS"/>
        </w:rPr>
      </w:pPr>
    </w:p>
    <w:p w:rsidR="003F26CD" w:rsidRDefault="00434613" w:rsidP="0024193F">
      <w:pPr>
        <w:rPr>
          <w:rFonts w:ascii="Times New Roman" w:hAnsi="Times New Roman"/>
          <w:color w:val="000000"/>
          <w:lang w:val="sr-Cyrl-CS"/>
        </w:rPr>
      </w:pPr>
      <w:r w:rsidRPr="003D231B">
        <w:rPr>
          <w:rFonts w:ascii="Times New Roman" w:hAnsi="Times New Roman"/>
          <w:b/>
          <w:i/>
          <w:color w:val="000000"/>
          <w:lang w:val="sr-Cyrl-CS"/>
        </w:rPr>
        <w:t xml:space="preserve">       </w:t>
      </w:r>
      <w:r w:rsidR="0024193F">
        <w:rPr>
          <w:rFonts w:ascii="Times New Roman" w:hAnsi="Times New Roman"/>
          <w:b/>
          <w:i/>
          <w:color w:val="000000"/>
          <w:lang w:val="sr-Cyrl-CS"/>
        </w:rPr>
        <w:t xml:space="preserve">              </w:t>
      </w:r>
      <w:r w:rsidRPr="003D231B">
        <w:rPr>
          <w:rFonts w:ascii="Times New Roman" w:hAnsi="Times New Roman"/>
          <w:color w:val="000000"/>
          <w:lang w:val="sr-Cyrl-CS"/>
        </w:rPr>
        <w:t>Јавно комунално</w:t>
      </w:r>
      <w:r w:rsidR="007A2514">
        <w:rPr>
          <w:rFonts w:ascii="Times New Roman" w:hAnsi="Times New Roman"/>
          <w:color w:val="000000"/>
          <w:lang w:val="sr-Cyrl-CS"/>
        </w:rPr>
        <w:t xml:space="preserve"> предузеће „ ЗЕЛЕНИЛО“ ће у 202</w:t>
      </w:r>
      <w:r w:rsidR="00E82967">
        <w:rPr>
          <w:rFonts w:ascii="Times New Roman" w:hAnsi="Times New Roman"/>
          <w:color w:val="000000"/>
          <w:lang w:val="sr-Cyrl-CS"/>
        </w:rPr>
        <w:t>2</w:t>
      </w:r>
      <w:r w:rsidRPr="003D231B">
        <w:rPr>
          <w:rFonts w:ascii="Times New Roman" w:hAnsi="Times New Roman"/>
          <w:color w:val="000000"/>
          <w:lang w:val="sr-Cyrl-CS"/>
        </w:rPr>
        <w:t>.години оства</w:t>
      </w:r>
      <w:r w:rsidR="00135536">
        <w:rPr>
          <w:rFonts w:ascii="Times New Roman" w:hAnsi="Times New Roman"/>
          <w:color w:val="000000"/>
          <w:lang w:val="sr-Cyrl-CS"/>
        </w:rPr>
        <w:t xml:space="preserve">рити, </w:t>
      </w:r>
      <w:r w:rsidR="00E017D5">
        <w:rPr>
          <w:rFonts w:ascii="Times New Roman" w:hAnsi="Times New Roman"/>
          <w:color w:val="000000"/>
          <w:lang w:val="sr-Cyrl-CS"/>
        </w:rPr>
        <w:t xml:space="preserve">по процени до краја године, </w:t>
      </w:r>
      <w:r w:rsidR="00135536">
        <w:rPr>
          <w:rFonts w:ascii="Times New Roman" w:hAnsi="Times New Roman"/>
          <w:color w:val="000000"/>
          <w:lang w:val="sr-Cyrl-CS"/>
        </w:rPr>
        <w:t xml:space="preserve">пословних прихода </w:t>
      </w:r>
      <w:r w:rsidR="00B46173">
        <w:rPr>
          <w:rFonts w:ascii="Times New Roman" w:hAnsi="Times New Roman"/>
          <w:color w:val="000000"/>
          <w:lang w:val="sr-Cyrl-CS"/>
        </w:rPr>
        <w:t>исказано индексом : 1,1228</w:t>
      </w:r>
      <w:r w:rsidR="00E017D5">
        <w:rPr>
          <w:rFonts w:ascii="Times New Roman" w:hAnsi="Times New Roman"/>
          <w:color w:val="000000"/>
          <w:lang w:val="sr-Cyrl-CS"/>
        </w:rPr>
        <w:t xml:space="preserve"> </w:t>
      </w:r>
      <w:r w:rsidR="003D4035">
        <w:rPr>
          <w:rFonts w:ascii="Times New Roman" w:hAnsi="Times New Roman"/>
          <w:color w:val="000000"/>
          <w:lang w:val="sr-Cyrl-CS"/>
        </w:rPr>
        <w:t xml:space="preserve">у односу на </w:t>
      </w:r>
      <w:r w:rsidR="00E82967">
        <w:rPr>
          <w:rFonts w:ascii="Times New Roman" w:hAnsi="Times New Roman"/>
          <w:color w:val="000000"/>
          <w:lang w:val="sr-Cyrl-CS"/>
        </w:rPr>
        <w:t>план 2022</w:t>
      </w:r>
      <w:r w:rsidRPr="003D231B">
        <w:rPr>
          <w:rFonts w:ascii="Times New Roman" w:hAnsi="Times New Roman"/>
          <w:color w:val="000000"/>
          <w:lang w:val="sr-Cyrl-CS"/>
        </w:rPr>
        <w:t>.године,</w:t>
      </w:r>
      <w:r w:rsidR="003F26CD">
        <w:rPr>
          <w:rFonts w:ascii="Times New Roman" w:hAnsi="Times New Roman"/>
          <w:color w:val="000000"/>
          <w:lang w:val="sr-Cyrl-CS"/>
        </w:rPr>
        <w:t xml:space="preserve"> што представља остварење плана т.ј. поверених нам послова у целости</w:t>
      </w:r>
      <w:r w:rsidR="00A30FE9">
        <w:rPr>
          <w:rFonts w:ascii="Times New Roman" w:hAnsi="Times New Roman"/>
          <w:color w:val="000000"/>
          <w:lang w:val="sr-Cyrl-CS"/>
        </w:rPr>
        <w:t xml:space="preserve">, а добрим делом </w:t>
      </w:r>
      <w:r w:rsidR="007A2514">
        <w:rPr>
          <w:rFonts w:ascii="Times New Roman" w:hAnsi="Times New Roman"/>
          <w:color w:val="000000"/>
          <w:lang w:val="sr-Cyrl-CS"/>
        </w:rPr>
        <w:t>и више од тога</w:t>
      </w:r>
      <w:r w:rsidR="003F26CD">
        <w:rPr>
          <w:rFonts w:ascii="Times New Roman" w:hAnsi="Times New Roman"/>
          <w:color w:val="000000"/>
          <w:lang w:val="sr-Cyrl-CS"/>
        </w:rPr>
        <w:t>.</w:t>
      </w:r>
    </w:p>
    <w:p w:rsidR="0024193F" w:rsidRPr="00B3394E" w:rsidRDefault="00B3394E" w:rsidP="0024193F">
      <w:pPr>
        <w:rPr>
          <w:rFonts w:ascii="Times New Roman" w:hAnsi="Times New Roman"/>
          <w:color w:val="000000"/>
          <w:lang w:val="sr-Cyrl-CS"/>
        </w:rPr>
      </w:pPr>
      <w:r>
        <w:rPr>
          <w:rFonts w:ascii="Times New Roman" w:hAnsi="Times New Roman"/>
          <w:color w:val="000000"/>
          <w:lang w:val="sr-Cyrl-CS"/>
        </w:rPr>
        <w:t xml:space="preserve">                  </w:t>
      </w:r>
    </w:p>
    <w:p w:rsidR="00434613" w:rsidRPr="003D231B" w:rsidRDefault="00165D12" w:rsidP="0024193F">
      <w:pPr>
        <w:rPr>
          <w:rFonts w:ascii="Times New Roman" w:hAnsi="Times New Roman"/>
          <w:b/>
          <w:i/>
          <w:color w:val="000000"/>
          <w:lang w:val="sr-Cyrl-RS"/>
        </w:rPr>
      </w:pPr>
      <w:r>
        <w:rPr>
          <w:rFonts w:ascii="Times New Roman" w:hAnsi="Times New Roman"/>
          <w:b/>
          <w:i/>
          <w:color w:val="000000"/>
          <w:lang w:val="sr-Cyrl-RS"/>
        </w:rPr>
        <w:lastRenderedPageBreak/>
        <w:t>3.2.</w:t>
      </w:r>
      <w:r w:rsidR="00434613" w:rsidRPr="003D231B">
        <w:rPr>
          <w:rFonts w:ascii="Times New Roman" w:hAnsi="Times New Roman"/>
          <w:b/>
          <w:i/>
          <w:color w:val="000000"/>
          <w:lang w:val="sr-Cyrl-RS"/>
        </w:rPr>
        <w:t xml:space="preserve">Процена </w:t>
      </w:r>
      <w:r w:rsidR="00DA6271">
        <w:rPr>
          <w:rFonts w:ascii="Times New Roman" w:hAnsi="Times New Roman"/>
          <w:b/>
          <w:i/>
          <w:color w:val="000000"/>
          <w:lang w:val="sr-Cyrl-RS"/>
        </w:rPr>
        <w:t>финансијских покатзатеља за 202</w:t>
      </w:r>
      <w:r w:rsidR="00F94F3B">
        <w:rPr>
          <w:rFonts w:ascii="Times New Roman" w:hAnsi="Times New Roman"/>
          <w:b/>
          <w:i/>
          <w:color w:val="000000"/>
          <w:lang w:val="sr-Cyrl-RS"/>
        </w:rPr>
        <w:t>2</w:t>
      </w:r>
      <w:r w:rsidR="00434613" w:rsidRPr="003D231B">
        <w:rPr>
          <w:rFonts w:ascii="Times New Roman" w:hAnsi="Times New Roman"/>
          <w:b/>
          <w:i/>
          <w:color w:val="000000"/>
          <w:lang w:val="sr-Cyrl-RS"/>
        </w:rPr>
        <w:t>.годину и     текстуално образложење позиција</w:t>
      </w:r>
    </w:p>
    <w:p w:rsidR="00A224DA" w:rsidRPr="003D231B" w:rsidRDefault="00A224DA" w:rsidP="003D231B">
      <w:pPr>
        <w:ind w:left="1418"/>
        <w:rPr>
          <w:rFonts w:ascii="Times New Roman" w:hAnsi="Times New Roman"/>
          <w:b/>
          <w:i/>
          <w:color w:val="000000"/>
          <w:lang w:val="sr-Cyrl-RS"/>
        </w:rPr>
      </w:pPr>
    </w:p>
    <w:p w:rsidR="00434613" w:rsidRPr="003D231B" w:rsidRDefault="00B42862" w:rsidP="00B42862">
      <w:pPr>
        <w:ind w:left="1418"/>
        <w:rPr>
          <w:rFonts w:ascii="Times New Roman" w:hAnsi="Times New Roman"/>
          <w:color w:val="000000"/>
          <w:lang w:val="sr-Cyrl-CS"/>
        </w:rPr>
      </w:pPr>
      <w:r>
        <w:rPr>
          <w:rFonts w:ascii="Times New Roman" w:hAnsi="Times New Roman"/>
          <w:color w:val="000000"/>
          <w:lang w:val="sr-Latn-RS"/>
        </w:rPr>
        <w:t>3.2.1.</w:t>
      </w:r>
      <w:r w:rsidR="00434613" w:rsidRPr="003D231B">
        <w:rPr>
          <w:rFonts w:ascii="Times New Roman" w:hAnsi="Times New Roman"/>
          <w:color w:val="000000"/>
          <w:lang w:val="sr-Cyrl-CS"/>
        </w:rPr>
        <w:t xml:space="preserve">Биланс стања на </w:t>
      </w:r>
      <w:r w:rsidR="00F94F3B">
        <w:rPr>
          <w:rFonts w:ascii="Times New Roman" w:hAnsi="Times New Roman"/>
          <w:color w:val="000000"/>
          <w:lang w:val="sr-Cyrl-CS"/>
        </w:rPr>
        <w:t>дан 31.12.2022</w:t>
      </w:r>
      <w:r w:rsidR="00434613" w:rsidRPr="003D231B">
        <w:rPr>
          <w:rFonts w:ascii="Times New Roman" w:hAnsi="Times New Roman"/>
          <w:color w:val="000000"/>
          <w:lang w:val="sr-Cyrl-CS"/>
        </w:rPr>
        <w:t>. план и процена</w:t>
      </w:r>
    </w:p>
    <w:p w:rsidR="00434613" w:rsidRPr="003D231B" w:rsidRDefault="00434613" w:rsidP="00434613">
      <w:pPr>
        <w:ind w:left="1418"/>
        <w:rPr>
          <w:rFonts w:ascii="Times New Roman" w:hAnsi="Times New Roman"/>
          <w:color w:val="000000"/>
          <w:lang w:val="sr-Cyrl-CS"/>
        </w:rPr>
      </w:pPr>
      <w:r w:rsidRPr="003D231B">
        <w:rPr>
          <w:rFonts w:ascii="Times New Roman" w:hAnsi="Times New Roman"/>
          <w:color w:val="000000"/>
          <w:lang w:val="sr-Cyrl-CS"/>
        </w:rPr>
        <w:t>Образац у прилогу</w:t>
      </w:r>
      <w:r w:rsidR="00D07756">
        <w:rPr>
          <w:rFonts w:ascii="Times New Roman" w:hAnsi="Times New Roman"/>
          <w:color w:val="000000"/>
          <w:lang w:val="sr-Cyrl-CS"/>
        </w:rPr>
        <w:t>- БИ</w:t>
      </w:r>
      <w:r w:rsidR="002B1555">
        <w:rPr>
          <w:rFonts w:ascii="Times New Roman" w:hAnsi="Times New Roman"/>
          <w:color w:val="000000"/>
          <w:lang w:val="sr-Cyrl-CS"/>
        </w:rPr>
        <w:t>ЛАНС СТАЊА на дан 31.12.2021</w:t>
      </w:r>
      <w:r w:rsidRPr="003D231B">
        <w:rPr>
          <w:rFonts w:ascii="Times New Roman" w:hAnsi="Times New Roman"/>
          <w:color w:val="000000"/>
          <w:lang w:val="sr-Cyrl-CS"/>
        </w:rPr>
        <w:t>. године</w:t>
      </w:r>
    </w:p>
    <w:p w:rsidR="00434613" w:rsidRPr="008831D3" w:rsidRDefault="00434613" w:rsidP="00434613">
      <w:pPr>
        <w:jc w:val="both"/>
        <w:rPr>
          <w:rFonts w:ascii="Times New Roman" w:hAnsi="Times New Roman"/>
          <w:color w:val="000000"/>
          <w:lang w:val="de-DE"/>
        </w:rPr>
      </w:pPr>
    </w:p>
    <w:p w:rsidR="00434613" w:rsidRPr="0018438E" w:rsidRDefault="00434613" w:rsidP="00434613">
      <w:pPr>
        <w:jc w:val="both"/>
        <w:rPr>
          <w:rFonts w:ascii="Times New Roman" w:hAnsi="Times New Roman"/>
          <w:color w:val="000000"/>
          <w:lang w:val="de-DE"/>
        </w:rPr>
      </w:pPr>
      <w:r w:rsidRPr="003D231B">
        <w:rPr>
          <w:rFonts w:ascii="Times New Roman" w:hAnsi="Times New Roman"/>
          <w:color w:val="000000"/>
          <w:lang w:val="sr-Cyrl-CS"/>
        </w:rPr>
        <w:t xml:space="preserve">   </w:t>
      </w:r>
      <w:r w:rsidRPr="003D231B">
        <w:rPr>
          <w:rFonts w:ascii="Times New Roman" w:hAnsi="Times New Roman"/>
          <w:color w:val="000000"/>
          <w:lang w:val="de-DE"/>
        </w:rPr>
        <w:t xml:space="preserve"> </w:t>
      </w:r>
      <w:r w:rsidRPr="003D231B">
        <w:rPr>
          <w:rFonts w:ascii="Times New Roman" w:hAnsi="Times New Roman"/>
          <w:color w:val="000000"/>
          <w:lang w:val="sr-Cyrl-CS"/>
        </w:rPr>
        <w:t xml:space="preserve">  </w:t>
      </w:r>
      <w:r w:rsidRPr="003D231B">
        <w:rPr>
          <w:rFonts w:ascii="Times New Roman" w:hAnsi="Times New Roman"/>
          <w:color w:val="000000"/>
          <w:lang w:val="de-DE"/>
        </w:rPr>
        <w:t xml:space="preserve">  </w:t>
      </w:r>
      <w:r w:rsidR="0018438E">
        <w:rPr>
          <w:rFonts w:ascii="Times New Roman" w:hAnsi="Times New Roman"/>
          <w:color w:val="000000"/>
          <w:lang w:val="de-DE"/>
        </w:rPr>
        <w:t>Предузеће располаже</w:t>
      </w:r>
      <w:r w:rsidR="0018438E">
        <w:rPr>
          <w:rFonts w:ascii="Times New Roman" w:hAnsi="Times New Roman"/>
          <w:color w:val="000000"/>
          <w:lang w:val="sr-Cyrl-RS"/>
        </w:rPr>
        <w:t xml:space="preserve"> следећом ОПРЕМОМ веће вредности и значаја </w:t>
      </w:r>
      <w:r w:rsidRPr="003D231B">
        <w:rPr>
          <w:rFonts w:ascii="Times New Roman" w:hAnsi="Times New Roman"/>
          <w:color w:val="000000"/>
          <w:lang w:val="de-DE"/>
        </w:rPr>
        <w:t>:</w:t>
      </w:r>
    </w:p>
    <w:p w:rsidR="00434613" w:rsidRPr="003D231B" w:rsidRDefault="00434613" w:rsidP="00434613">
      <w:pPr>
        <w:jc w:val="both"/>
        <w:rPr>
          <w:rFonts w:ascii="Times New Roman" w:hAnsi="Times New Roman"/>
          <w:color w:val="000000"/>
          <w:lang w:val="de-DE"/>
        </w:rPr>
      </w:pPr>
      <w:r w:rsidRPr="003D231B">
        <w:rPr>
          <w:rFonts w:ascii="Times New Roman" w:hAnsi="Times New Roman"/>
          <w:color w:val="000000"/>
          <w:lang w:val="de-DE"/>
        </w:rPr>
        <w:t>-</w:t>
      </w:r>
      <w:r w:rsidRPr="003D231B">
        <w:rPr>
          <w:rFonts w:ascii="Times New Roman" w:hAnsi="Times New Roman"/>
          <w:color w:val="000000"/>
          <w:lang w:val="sr-Cyrl-CS"/>
        </w:rPr>
        <w:t>четири</w:t>
      </w:r>
      <w:r w:rsidRPr="003D231B">
        <w:rPr>
          <w:rFonts w:ascii="Times New Roman" w:hAnsi="Times New Roman"/>
          <w:color w:val="000000"/>
          <w:lang w:val="de-DE"/>
        </w:rPr>
        <w:t xml:space="preserve"> теретна возила </w:t>
      </w:r>
    </w:p>
    <w:p w:rsidR="00434613" w:rsidRPr="003D231B" w:rsidRDefault="00434613" w:rsidP="00434613">
      <w:pPr>
        <w:jc w:val="both"/>
        <w:rPr>
          <w:rFonts w:ascii="Times New Roman" w:hAnsi="Times New Roman"/>
          <w:color w:val="000000"/>
          <w:lang w:val="de-DE"/>
        </w:rPr>
      </w:pPr>
      <w:r w:rsidRPr="003D231B">
        <w:rPr>
          <w:rFonts w:ascii="Times New Roman" w:hAnsi="Times New Roman"/>
          <w:color w:val="000000"/>
          <w:lang w:val="de-DE"/>
        </w:rPr>
        <w:t>-</w:t>
      </w:r>
      <w:r w:rsidRPr="003D231B">
        <w:rPr>
          <w:rFonts w:ascii="Times New Roman" w:hAnsi="Times New Roman"/>
          <w:color w:val="000000"/>
          <w:lang w:val="sr-Cyrl-CS"/>
        </w:rPr>
        <w:t>четири</w:t>
      </w:r>
      <w:r w:rsidRPr="003D231B">
        <w:rPr>
          <w:rFonts w:ascii="Times New Roman" w:hAnsi="Times New Roman"/>
          <w:color w:val="000000"/>
          <w:lang w:val="de-DE"/>
        </w:rPr>
        <w:t xml:space="preserve"> дизалице-платформе</w:t>
      </w:r>
    </w:p>
    <w:p w:rsidR="00434613" w:rsidRPr="003D231B" w:rsidRDefault="00434613" w:rsidP="00434613">
      <w:pPr>
        <w:jc w:val="both"/>
        <w:rPr>
          <w:rFonts w:ascii="Times New Roman" w:hAnsi="Times New Roman"/>
          <w:color w:val="000000"/>
          <w:lang w:val="de-DE"/>
        </w:rPr>
      </w:pPr>
      <w:r w:rsidRPr="003D231B">
        <w:rPr>
          <w:rFonts w:ascii="Times New Roman" w:hAnsi="Times New Roman"/>
          <w:color w:val="000000"/>
          <w:lang w:val="de-DE"/>
        </w:rPr>
        <w:t>-остала разна возила (трактори, трактори ТВ, косачице, тримери и друго)</w:t>
      </w:r>
    </w:p>
    <w:p w:rsidR="00434613" w:rsidRPr="003D231B" w:rsidRDefault="00434613" w:rsidP="00434613">
      <w:pPr>
        <w:jc w:val="both"/>
        <w:rPr>
          <w:rFonts w:ascii="Times New Roman" w:hAnsi="Times New Roman"/>
          <w:color w:val="000000"/>
          <w:lang w:val="de-DE"/>
        </w:rPr>
      </w:pPr>
      <w:r w:rsidRPr="003D231B">
        <w:rPr>
          <w:rFonts w:ascii="Times New Roman" w:hAnsi="Times New Roman"/>
          <w:color w:val="000000"/>
          <w:lang w:val="de-DE"/>
        </w:rPr>
        <w:t>-</w:t>
      </w:r>
      <w:r w:rsidRPr="003D231B">
        <w:rPr>
          <w:rFonts w:ascii="Times New Roman" w:hAnsi="Times New Roman"/>
          <w:color w:val="000000"/>
          <w:lang w:val="sr-Cyrl-CS"/>
        </w:rPr>
        <w:t xml:space="preserve">једна </w:t>
      </w:r>
      <w:r w:rsidRPr="003D231B">
        <w:rPr>
          <w:rFonts w:ascii="Times New Roman" w:hAnsi="Times New Roman"/>
          <w:color w:val="000000"/>
          <w:lang w:val="de-DE"/>
        </w:rPr>
        <w:t>више</w:t>
      </w:r>
      <w:r w:rsidR="00C01897">
        <w:rPr>
          <w:rFonts w:ascii="Times New Roman" w:hAnsi="Times New Roman"/>
          <w:color w:val="000000"/>
          <w:lang w:val="de-DE"/>
        </w:rPr>
        <w:t>наме</w:t>
      </w:r>
      <w:r w:rsidRPr="003D231B">
        <w:rPr>
          <w:rFonts w:ascii="Times New Roman" w:hAnsi="Times New Roman"/>
          <w:color w:val="000000"/>
          <w:lang w:val="de-DE"/>
        </w:rPr>
        <w:t>н</w:t>
      </w:r>
      <w:r w:rsidR="00C01897">
        <w:rPr>
          <w:rFonts w:ascii="Times New Roman" w:hAnsi="Times New Roman"/>
          <w:color w:val="000000"/>
          <w:lang w:val="sr-Cyrl-RS"/>
        </w:rPr>
        <w:t>с</w:t>
      </w:r>
      <w:r w:rsidRPr="003D231B">
        <w:rPr>
          <w:rFonts w:ascii="Times New Roman" w:hAnsi="Times New Roman"/>
          <w:color w:val="000000"/>
          <w:lang w:val="de-DE"/>
        </w:rPr>
        <w:t>к</w:t>
      </w:r>
      <w:r w:rsidRPr="003D231B">
        <w:rPr>
          <w:rFonts w:ascii="Times New Roman" w:hAnsi="Times New Roman"/>
          <w:color w:val="000000"/>
          <w:lang w:val="sr-Cyrl-CS"/>
        </w:rPr>
        <w:t>а</w:t>
      </w:r>
      <w:r w:rsidRPr="003D231B">
        <w:rPr>
          <w:rFonts w:ascii="Times New Roman" w:hAnsi="Times New Roman"/>
          <w:color w:val="000000"/>
          <w:lang w:val="de-DE"/>
        </w:rPr>
        <w:t xml:space="preserve"> радн</w:t>
      </w:r>
      <w:r w:rsidRPr="003D231B">
        <w:rPr>
          <w:rFonts w:ascii="Times New Roman" w:hAnsi="Times New Roman"/>
          <w:color w:val="000000"/>
          <w:lang w:val="sr-Cyrl-CS"/>
        </w:rPr>
        <w:t>а</w:t>
      </w:r>
      <w:r w:rsidR="009464F3">
        <w:rPr>
          <w:rFonts w:ascii="Times New Roman" w:hAnsi="Times New Roman"/>
          <w:color w:val="000000"/>
          <w:lang w:val="de-DE"/>
        </w:rPr>
        <w:t xml:space="preserve"> машина „боб ке</w:t>
      </w:r>
      <w:r w:rsidRPr="003D231B">
        <w:rPr>
          <w:rFonts w:ascii="Times New Roman" w:hAnsi="Times New Roman"/>
          <w:color w:val="000000"/>
          <w:lang w:val="de-DE"/>
        </w:rPr>
        <w:t>т“</w:t>
      </w:r>
    </w:p>
    <w:p w:rsidR="00434613" w:rsidRPr="003D231B" w:rsidRDefault="00434613" w:rsidP="00434613">
      <w:pPr>
        <w:jc w:val="both"/>
        <w:rPr>
          <w:rFonts w:ascii="Times New Roman" w:hAnsi="Times New Roman"/>
          <w:color w:val="000000"/>
          <w:lang w:val="sr-Cyrl-CS"/>
        </w:rPr>
      </w:pPr>
      <w:r w:rsidRPr="003D231B">
        <w:rPr>
          <w:rFonts w:ascii="Times New Roman" w:hAnsi="Times New Roman"/>
          <w:color w:val="000000"/>
          <w:lang w:val="sr-Cyrl-CS"/>
        </w:rPr>
        <w:t xml:space="preserve">-у 2015.години из сопствених средстава </w:t>
      </w:r>
      <w:r>
        <w:rPr>
          <w:rFonts w:ascii="Times New Roman" w:hAnsi="Times New Roman"/>
          <w:color w:val="000000"/>
          <w:lang w:val="sr-Cyrl-CS"/>
        </w:rPr>
        <w:t xml:space="preserve">купљен је </w:t>
      </w:r>
      <w:r w:rsidRPr="003D231B">
        <w:rPr>
          <w:rFonts w:ascii="Times New Roman" w:hAnsi="Times New Roman"/>
          <w:color w:val="000000"/>
          <w:lang w:val="sr-Cyrl-CS"/>
        </w:rPr>
        <w:t>котао за грејање.</w:t>
      </w:r>
    </w:p>
    <w:p w:rsidR="00434613" w:rsidRPr="003D231B" w:rsidRDefault="00434613" w:rsidP="00434613">
      <w:pPr>
        <w:jc w:val="both"/>
        <w:rPr>
          <w:rFonts w:ascii="Times New Roman" w:hAnsi="Times New Roman"/>
          <w:color w:val="000000"/>
          <w:lang w:val="sr-Cyrl-CS"/>
        </w:rPr>
      </w:pPr>
      <w:r w:rsidRPr="003D231B">
        <w:rPr>
          <w:rFonts w:ascii="Times New Roman" w:hAnsi="Times New Roman"/>
          <w:color w:val="000000"/>
          <w:lang w:val="sr-Cyrl-CS"/>
        </w:rPr>
        <w:t>-у 2015.години из сопствених средстава теретно возило ТАМ-половно.</w:t>
      </w:r>
    </w:p>
    <w:p w:rsidR="00434613" w:rsidRPr="003D231B" w:rsidRDefault="00434613" w:rsidP="00434613">
      <w:pPr>
        <w:jc w:val="both"/>
        <w:rPr>
          <w:rFonts w:ascii="Times New Roman" w:hAnsi="Times New Roman"/>
          <w:color w:val="000000"/>
          <w:lang w:val="sr-Cyrl-CS"/>
        </w:rPr>
      </w:pPr>
      <w:r w:rsidRPr="003D231B">
        <w:rPr>
          <w:rFonts w:ascii="Times New Roman" w:hAnsi="Times New Roman"/>
          <w:color w:val="000000"/>
          <w:lang w:val="sr-Cyrl-CS"/>
        </w:rPr>
        <w:t>-у 2015.години из сопствених средстава купљен нов тракто</w:t>
      </w:r>
      <w:r>
        <w:rPr>
          <w:rFonts w:ascii="Times New Roman" w:hAnsi="Times New Roman"/>
          <w:color w:val="000000"/>
          <w:lang w:val="sr-Cyrl-CS"/>
        </w:rPr>
        <w:t>р Белару</w:t>
      </w:r>
      <w:r w:rsidRPr="003D231B">
        <w:rPr>
          <w:rFonts w:ascii="Times New Roman" w:hAnsi="Times New Roman"/>
          <w:color w:val="000000"/>
          <w:lang w:val="sr-Cyrl-CS"/>
        </w:rPr>
        <w:t>с 1221.3</w:t>
      </w:r>
    </w:p>
    <w:p w:rsidR="00434613" w:rsidRDefault="00434613" w:rsidP="00434613">
      <w:pPr>
        <w:jc w:val="both"/>
        <w:rPr>
          <w:rFonts w:ascii="Times New Roman" w:hAnsi="Times New Roman"/>
          <w:color w:val="000000"/>
          <w:lang w:val="sr-Cyrl-CS"/>
        </w:rPr>
      </w:pPr>
      <w:r w:rsidRPr="003D231B">
        <w:rPr>
          <w:rFonts w:ascii="Times New Roman" w:hAnsi="Times New Roman"/>
          <w:color w:val="000000"/>
          <w:lang w:val="sr-Cyrl-CS"/>
        </w:rPr>
        <w:t xml:space="preserve">-у 2015.години </w:t>
      </w:r>
      <w:r>
        <w:rPr>
          <w:rFonts w:ascii="Times New Roman" w:hAnsi="Times New Roman"/>
          <w:color w:val="000000"/>
          <w:lang w:val="sr-Cyrl-CS"/>
        </w:rPr>
        <w:t xml:space="preserve">купљена је </w:t>
      </w:r>
      <w:r w:rsidRPr="003D231B">
        <w:rPr>
          <w:rFonts w:ascii="Times New Roman" w:hAnsi="Times New Roman"/>
          <w:color w:val="000000"/>
          <w:lang w:val="sr-Cyrl-CS"/>
        </w:rPr>
        <w:t xml:space="preserve">водена пумпа </w:t>
      </w:r>
      <w:r>
        <w:rPr>
          <w:rFonts w:ascii="Times New Roman" w:hAnsi="Times New Roman"/>
          <w:color w:val="000000"/>
          <w:lang w:val="sr-Cyrl-CS"/>
        </w:rPr>
        <w:t xml:space="preserve"> и још нека опрема мање вредности</w:t>
      </w:r>
    </w:p>
    <w:p w:rsidR="00434613" w:rsidRDefault="00434613" w:rsidP="00434613">
      <w:pPr>
        <w:jc w:val="both"/>
        <w:rPr>
          <w:rFonts w:ascii="Times New Roman" w:hAnsi="Times New Roman"/>
          <w:color w:val="000000"/>
          <w:lang w:val="sr-Cyrl-CS"/>
        </w:rPr>
      </w:pPr>
      <w:r>
        <w:rPr>
          <w:rFonts w:ascii="Times New Roman" w:hAnsi="Times New Roman"/>
          <w:color w:val="000000"/>
          <w:lang w:val="sr-Cyrl-CS"/>
        </w:rPr>
        <w:t>-у 2016.години из сопствених средстава купљена је прикључна машина-тракторска бушилица</w:t>
      </w:r>
    </w:p>
    <w:p w:rsidR="00434613" w:rsidRDefault="00434613" w:rsidP="00434613">
      <w:pPr>
        <w:jc w:val="both"/>
        <w:rPr>
          <w:rFonts w:ascii="Times New Roman" w:hAnsi="Times New Roman"/>
          <w:color w:val="000000"/>
          <w:lang w:val="sr-Cyrl-CS"/>
        </w:rPr>
      </w:pPr>
      <w:r>
        <w:rPr>
          <w:rFonts w:ascii="Times New Roman" w:hAnsi="Times New Roman"/>
          <w:color w:val="000000"/>
          <w:lang w:val="sr-Cyrl-CS"/>
        </w:rPr>
        <w:t>-у 2016.години из сопствених средстава купљен је комби за превоз радника</w:t>
      </w:r>
    </w:p>
    <w:p w:rsidR="00434613" w:rsidRDefault="00434613" w:rsidP="00434613">
      <w:pPr>
        <w:jc w:val="both"/>
        <w:rPr>
          <w:rFonts w:ascii="Times New Roman" w:hAnsi="Times New Roman"/>
          <w:color w:val="000000"/>
          <w:lang w:val="sr-Cyrl-CS"/>
        </w:rPr>
      </w:pPr>
      <w:r>
        <w:rPr>
          <w:rFonts w:ascii="Times New Roman" w:hAnsi="Times New Roman"/>
          <w:color w:val="000000"/>
          <w:lang w:val="sr-Cyrl-CS"/>
        </w:rPr>
        <w:t>-у 2016.години из сопствених средстава купљено је неколико моторних тестера</w:t>
      </w:r>
    </w:p>
    <w:p w:rsidR="00434613" w:rsidRDefault="00434613" w:rsidP="00434613">
      <w:pPr>
        <w:jc w:val="both"/>
        <w:rPr>
          <w:rFonts w:ascii="Times New Roman" w:hAnsi="Times New Roman"/>
          <w:color w:val="000000"/>
          <w:lang w:val="sr-Cyrl-CS"/>
        </w:rPr>
      </w:pPr>
      <w:r>
        <w:rPr>
          <w:rFonts w:ascii="Times New Roman" w:hAnsi="Times New Roman"/>
          <w:color w:val="000000"/>
          <w:lang w:val="sr-Cyrl-CS"/>
        </w:rPr>
        <w:t>-у 2016.години из сопствених средстава купљена је пр</w:t>
      </w:r>
      <w:r w:rsidR="00A257F6">
        <w:rPr>
          <w:rFonts w:ascii="Times New Roman" w:hAnsi="Times New Roman"/>
          <w:color w:val="000000"/>
          <w:lang w:val="sr-Cyrl-CS"/>
        </w:rPr>
        <w:t>икључна машина- маказе за грање</w:t>
      </w:r>
    </w:p>
    <w:p w:rsidR="00A257F6" w:rsidRDefault="00A257F6" w:rsidP="00434613">
      <w:pPr>
        <w:jc w:val="both"/>
        <w:rPr>
          <w:rFonts w:ascii="Times New Roman" w:hAnsi="Times New Roman"/>
          <w:color w:val="000000"/>
          <w:lang w:val="sr-Cyrl-CS"/>
        </w:rPr>
      </w:pPr>
      <w:r>
        <w:rPr>
          <w:rFonts w:ascii="Times New Roman" w:hAnsi="Times New Roman"/>
          <w:color w:val="000000"/>
          <w:lang w:val="sr-Cyrl-CS"/>
        </w:rPr>
        <w:t>-у 2017.години из сопствених средстава купљена је следећа опрема : Возило за превоз радника       комби-путар ,</w:t>
      </w:r>
      <w:r w:rsidR="009A70F3">
        <w:rPr>
          <w:rFonts w:ascii="Times New Roman" w:hAnsi="Times New Roman"/>
          <w:color w:val="000000"/>
          <w:lang w:val="sr-Cyrl-CS"/>
        </w:rPr>
        <w:t>Уређај за третирање хербицидима ,</w:t>
      </w:r>
      <w:r>
        <w:rPr>
          <w:rFonts w:ascii="Times New Roman" w:hAnsi="Times New Roman"/>
          <w:color w:val="000000"/>
          <w:lang w:val="sr-Cyrl-CS"/>
        </w:rPr>
        <w:t>Вибро плоча, Мулчери , Парковска косачица, два сврдла и остала опрема мање вредности.</w:t>
      </w:r>
    </w:p>
    <w:p w:rsidR="00D07756" w:rsidRDefault="00D07756" w:rsidP="00434613">
      <w:pPr>
        <w:jc w:val="both"/>
        <w:rPr>
          <w:rFonts w:ascii="Times New Roman" w:hAnsi="Times New Roman"/>
          <w:color w:val="000000"/>
          <w:lang w:val="sr-Cyrl-CS"/>
        </w:rPr>
      </w:pPr>
      <w:r>
        <w:rPr>
          <w:rFonts w:ascii="Times New Roman" w:hAnsi="Times New Roman"/>
          <w:color w:val="000000"/>
          <w:lang w:val="sr-Cyrl-CS"/>
        </w:rPr>
        <w:t>-у  2018.години</w:t>
      </w:r>
      <w:r w:rsidR="00EE6D8F">
        <w:rPr>
          <w:rFonts w:ascii="Times New Roman" w:hAnsi="Times New Roman"/>
          <w:color w:val="000000"/>
          <w:lang w:val="sr-Cyrl-CS"/>
        </w:rPr>
        <w:t xml:space="preserve"> купљен је Мулчер ТМО 1700 и </w:t>
      </w:r>
      <w:r w:rsidR="0028474F">
        <w:rPr>
          <w:rFonts w:ascii="Times New Roman" w:hAnsi="Times New Roman"/>
          <w:color w:val="000000"/>
          <w:lang w:val="sr-Cyrl-CS"/>
        </w:rPr>
        <w:t>неколико косачица из сопствених средстава, као и Камион са платформом И</w:t>
      </w:r>
      <w:r w:rsidR="00D62BC8">
        <w:rPr>
          <w:rFonts w:ascii="Times New Roman" w:hAnsi="Times New Roman"/>
          <w:color w:val="000000"/>
          <w:lang w:val="sr-Cyrl-CS"/>
        </w:rPr>
        <w:t>веко 35512 из средстава субвенције</w:t>
      </w:r>
      <w:r w:rsidR="0028474F">
        <w:rPr>
          <w:rFonts w:ascii="Times New Roman" w:hAnsi="Times New Roman"/>
          <w:color w:val="000000"/>
          <w:lang w:val="sr-Cyrl-CS"/>
        </w:rPr>
        <w:t xml:space="preserve"> Града Сомора.</w:t>
      </w:r>
    </w:p>
    <w:p w:rsidR="00B5155E" w:rsidRDefault="00B5155E" w:rsidP="00434613">
      <w:pPr>
        <w:jc w:val="both"/>
        <w:rPr>
          <w:rFonts w:ascii="Times New Roman" w:hAnsi="Times New Roman"/>
          <w:color w:val="000000"/>
          <w:lang w:val="sr-Cyrl-CS"/>
        </w:rPr>
      </w:pPr>
      <w:r>
        <w:rPr>
          <w:rFonts w:ascii="Times New Roman" w:hAnsi="Times New Roman"/>
          <w:color w:val="000000"/>
          <w:lang w:val="sr-Cyrl-CS"/>
        </w:rPr>
        <w:t>- у 2019.</w:t>
      </w:r>
      <w:r w:rsidR="00C31959">
        <w:rPr>
          <w:rFonts w:ascii="Times New Roman" w:hAnsi="Times New Roman"/>
          <w:color w:val="000000"/>
          <w:lang w:val="sr-Cyrl-CS"/>
        </w:rPr>
        <w:t xml:space="preserve">години купљене су четири самоходне косачице „Кубота“ из средстава субвенције које смо добили од Града Сомбора и један мотокултиватор „МТК GREEN „. Такође смо обновили део рачунарске опреме, као и више моторних тестера и апарата за рад. </w:t>
      </w:r>
    </w:p>
    <w:p w:rsidR="00E213D5" w:rsidRDefault="00E213D5" w:rsidP="00434613">
      <w:pPr>
        <w:jc w:val="both"/>
        <w:rPr>
          <w:rFonts w:ascii="Times New Roman" w:hAnsi="Times New Roman"/>
          <w:color w:val="000000"/>
          <w:lang w:val="sr-Cyrl-CS"/>
        </w:rPr>
      </w:pPr>
      <w:r>
        <w:rPr>
          <w:rFonts w:ascii="Times New Roman" w:hAnsi="Times New Roman"/>
          <w:color w:val="000000"/>
          <w:lang w:val="sr-Cyrl-CS"/>
        </w:rPr>
        <w:t>- у 2020.години куп</w:t>
      </w:r>
      <w:r w:rsidR="00EF1D3B">
        <w:rPr>
          <w:rFonts w:ascii="Times New Roman" w:hAnsi="Times New Roman"/>
          <w:color w:val="000000"/>
          <w:lang w:val="sr-Cyrl-CS"/>
        </w:rPr>
        <w:t xml:space="preserve">или смо </w:t>
      </w:r>
      <w:r w:rsidR="00B262F3">
        <w:rPr>
          <w:rFonts w:ascii="Times New Roman" w:hAnsi="Times New Roman"/>
          <w:color w:val="000000"/>
          <w:lang w:val="sr-Cyrl-CS"/>
        </w:rPr>
        <w:t>три</w:t>
      </w:r>
      <w:r w:rsidR="00B91D91">
        <w:rPr>
          <w:rFonts w:ascii="Times New Roman" w:hAnsi="Times New Roman"/>
          <w:color w:val="000000"/>
          <w:lang w:val="sr-Cyrl-CS"/>
        </w:rPr>
        <w:t xml:space="preserve"> пољопривредна тракора</w:t>
      </w:r>
      <w:r w:rsidR="000B4C6B">
        <w:rPr>
          <w:rFonts w:ascii="Times New Roman" w:hAnsi="Times New Roman"/>
          <w:color w:val="000000"/>
          <w:lang w:val="sr-Cyrl-CS"/>
        </w:rPr>
        <w:t xml:space="preserve"> за унапређење расадничке производње, расипач</w:t>
      </w:r>
      <w:r w:rsidR="00B262F3">
        <w:rPr>
          <w:rFonts w:ascii="Times New Roman" w:hAnsi="Times New Roman"/>
          <w:color w:val="000000"/>
          <w:lang w:val="sr-Cyrl-CS"/>
        </w:rPr>
        <w:t xml:space="preserve"> минералног ђубрива , дробилицу </w:t>
      </w:r>
      <w:r w:rsidR="000B4C6B">
        <w:rPr>
          <w:rFonts w:ascii="Times New Roman" w:hAnsi="Times New Roman"/>
          <w:color w:val="000000"/>
          <w:lang w:val="sr-Cyrl-CS"/>
        </w:rPr>
        <w:t xml:space="preserve">за дрво која нам је неопходна услед велике количине грања које настаје приликом орезивања дрвећа , </w:t>
      </w:r>
      <w:r w:rsidR="00B262F3">
        <w:rPr>
          <w:rFonts w:ascii="Times New Roman" w:hAnsi="Times New Roman"/>
          <w:color w:val="000000"/>
          <w:lang w:val="sr-Cyrl-CS"/>
        </w:rPr>
        <w:t>три мулчера , даска за снег , путнички аутомобил, из разлога што имамо само два стара аутомобила, која су непоуздана и недовољна из разлога наше делатности која се одвија на терену и на крају усисивач лишћа, чија је намена потпуно јасна и оправдана.</w:t>
      </w:r>
    </w:p>
    <w:p w:rsidR="0070413F" w:rsidRDefault="0070413F" w:rsidP="00434613">
      <w:pPr>
        <w:jc w:val="both"/>
        <w:rPr>
          <w:rFonts w:ascii="Times New Roman" w:hAnsi="Times New Roman"/>
          <w:color w:val="000000"/>
          <w:lang w:val="sr-Cyrl-CS"/>
        </w:rPr>
      </w:pPr>
      <w:r>
        <w:rPr>
          <w:rFonts w:ascii="Times New Roman" w:hAnsi="Times New Roman"/>
          <w:color w:val="000000"/>
          <w:lang w:val="sr-Cyrl-CS"/>
        </w:rPr>
        <w:t>- У 2021. години , пред сам крај године купили смо тракторску приколицу, тракторску фрезу, атомизер, плуг за вађење садница и фрезу.</w:t>
      </w:r>
    </w:p>
    <w:p w:rsidR="00E1371E" w:rsidRDefault="00E1371E" w:rsidP="00434613">
      <w:pPr>
        <w:jc w:val="both"/>
        <w:rPr>
          <w:rFonts w:ascii="Times New Roman" w:hAnsi="Times New Roman"/>
          <w:color w:val="000000"/>
          <w:lang w:val="sr-Cyrl-CS"/>
        </w:rPr>
      </w:pPr>
      <w:r>
        <w:rPr>
          <w:rFonts w:ascii="Times New Roman" w:hAnsi="Times New Roman"/>
          <w:color w:val="000000"/>
          <w:lang w:val="sr-Cyrl-CS"/>
        </w:rPr>
        <w:t>-  У 2022. години, купили смо једно половно теретно возило Мерцедес бенц из сопствених средстава, једну комбиновану грађевинску машину „Хидромек“ делом из сопствених а делом из средстава субвенције Града Сомбора, једну цистерну за наводњавање, подривач и сетвоспремач, такође делом из сопствених средстава а делом из средстава субвенције АП Војводине.</w:t>
      </w:r>
    </w:p>
    <w:p w:rsidR="00434613" w:rsidRPr="003D231B" w:rsidRDefault="00434613" w:rsidP="00434613">
      <w:pPr>
        <w:rPr>
          <w:rFonts w:ascii="Times New Roman" w:hAnsi="Times New Roman"/>
          <w:color w:val="000000"/>
          <w:lang w:val="sr-Cyrl-CS"/>
        </w:rPr>
      </w:pPr>
    </w:p>
    <w:p w:rsidR="00434613" w:rsidRDefault="006B4094" w:rsidP="000F4F28">
      <w:pPr>
        <w:rPr>
          <w:rFonts w:ascii="Times New Roman" w:hAnsi="Times New Roman"/>
          <w:color w:val="000000"/>
          <w:lang w:val="sr-Cyrl-CS"/>
        </w:rPr>
      </w:pPr>
      <w:r>
        <w:rPr>
          <w:rFonts w:ascii="Times New Roman" w:hAnsi="Times New Roman"/>
          <w:color w:val="000000"/>
          <w:lang w:val="sr-Cyrl-CS"/>
        </w:rPr>
        <w:t xml:space="preserve">    </w:t>
      </w:r>
      <w:r w:rsidR="00434613" w:rsidRPr="003D231B">
        <w:rPr>
          <w:rFonts w:ascii="Times New Roman" w:hAnsi="Times New Roman"/>
          <w:color w:val="000000"/>
          <w:lang w:val="sr-Cyrl-CS"/>
        </w:rPr>
        <w:t xml:space="preserve"> </w:t>
      </w:r>
      <w:r w:rsidR="00224F02">
        <w:rPr>
          <w:rFonts w:ascii="Times New Roman" w:hAnsi="Times New Roman"/>
          <w:color w:val="000000"/>
          <w:lang w:val="sr-Cyrl-CS"/>
        </w:rPr>
        <w:t xml:space="preserve">  </w:t>
      </w:r>
      <w:r w:rsidR="00434613" w:rsidRPr="003D231B">
        <w:rPr>
          <w:rFonts w:ascii="Times New Roman" w:hAnsi="Times New Roman"/>
          <w:color w:val="000000"/>
          <w:lang w:val="sr-Cyrl-CS"/>
        </w:rPr>
        <w:t xml:space="preserve">  Потраживања наплаћујемо у веома кратком року, </w:t>
      </w:r>
      <w:r w:rsidR="000F4F28">
        <w:rPr>
          <w:rFonts w:ascii="Times New Roman" w:hAnsi="Times New Roman"/>
          <w:color w:val="000000"/>
          <w:lang w:val="sr-Cyrl-CS"/>
        </w:rPr>
        <w:t>обзиром да је Град Сомбор купац са учешћем од 9</w:t>
      </w:r>
      <w:r w:rsidR="00FF02AB">
        <w:rPr>
          <w:rFonts w:ascii="Times New Roman" w:hAnsi="Times New Roman"/>
          <w:color w:val="000000"/>
          <w:lang w:val="sr-Cyrl-CS"/>
        </w:rPr>
        <w:t>9,02</w:t>
      </w:r>
      <w:r w:rsidR="003C1E24">
        <w:rPr>
          <w:rFonts w:ascii="Times New Roman" w:hAnsi="Times New Roman"/>
          <w:color w:val="000000"/>
          <w:lang w:val="sr-Cyrl-CS"/>
        </w:rPr>
        <w:t xml:space="preserve"> </w:t>
      </w:r>
      <w:r w:rsidR="000F4F28">
        <w:rPr>
          <w:rFonts w:ascii="Times New Roman" w:hAnsi="Times New Roman"/>
          <w:color w:val="000000"/>
          <w:lang w:val="sr-Cyrl-CS"/>
        </w:rPr>
        <w:t>% у укупној продаји предузећа и наплата се реализује у целости.</w:t>
      </w:r>
    </w:p>
    <w:p w:rsidR="00A7509C" w:rsidRDefault="00A7509C" w:rsidP="000F4F28">
      <w:pPr>
        <w:rPr>
          <w:rFonts w:ascii="Times New Roman" w:hAnsi="Times New Roman"/>
          <w:color w:val="000000"/>
          <w:lang w:val="sr-Cyrl-CS"/>
        </w:rPr>
      </w:pPr>
    </w:p>
    <w:p w:rsidR="00434613" w:rsidRPr="006B4094" w:rsidRDefault="006B4094" w:rsidP="00434613">
      <w:pPr>
        <w:rPr>
          <w:rFonts w:ascii="Times New Roman" w:hAnsi="Times New Roman"/>
          <w:color w:val="000000"/>
          <w:lang w:val="sr-Cyrl-RS"/>
        </w:rPr>
      </w:pPr>
      <w:r>
        <w:rPr>
          <w:rFonts w:ascii="Times New Roman" w:hAnsi="Times New Roman"/>
          <w:color w:val="000000"/>
          <w:lang w:val="sr-Latn-RS"/>
        </w:rPr>
        <w:t xml:space="preserve">         </w:t>
      </w:r>
      <w:r w:rsidR="00434613" w:rsidRPr="003D231B">
        <w:rPr>
          <w:rFonts w:ascii="Times New Roman" w:hAnsi="Times New Roman"/>
          <w:color w:val="000000"/>
          <w:lang w:val="sr-Cyrl-CS"/>
        </w:rPr>
        <w:t>Предузеће има отворене рачуне код следећих банака : АИК</w:t>
      </w:r>
      <w:r w:rsidR="00434613">
        <w:rPr>
          <w:rFonts w:ascii="Times New Roman" w:hAnsi="Times New Roman"/>
          <w:color w:val="000000"/>
          <w:lang w:val="sr-Cyrl-CS"/>
        </w:rPr>
        <w:t xml:space="preserve"> </w:t>
      </w:r>
      <w:r w:rsidR="00A7509C">
        <w:rPr>
          <w:rFonts w:ascii="Times New Roman" w:hAnsi="Times New Roman"/>
          <w:color w:val="000000"/>
          <w:lang w:val="sr-Cyrl-CS"/>
        </w:rPr>
        <w:t xml:space="preserve">Банке а.д. Ниш , Банке ИНТЕЗА, </w:t>
      </w:r>
      <w:r w:rsidR="00434613">
        <w:rPr>
          <w:rFonts w:ascii="Times New Roman" w:hAnsi="Times New Roman"/>
          <w:color w:val="000000"/>
          <w:lang w:val="sr-Cyrl-CS"/>
        </w:rPr>
        <w:t>НЛБ</w:t>
      </w:r>
      <w:r w:rsidR="00190B12">
        <w:rPr>
          <w:rFonts w:ascii="Times New Roman" w:hAnsi="Times New Roman"/>
          <w:color w:val="000000"/>
          <w:lang w:val="sr-Cyrl-CS"/>
        </w:rPr>
        <w:t xml:space="preserve"> </w:t>
      </w:r>
      <w:r w:rsidR="002672BF">
        <w:rPr>
          <w:rFonts w:ascii="Times New Roman" w:hAnsi="Times New Roman"/>
          <w:color w:val="000000"/>
          <w:lang w:val="sr-Cyrl-CS"/>
        </w:rPr>
        <w:t>Комерцијалне</w:t>
      </w:r>
      <w:r w:rsidR="00434613">
        <w:rPr>
          <w:rFonts w:ascii="Times New Roman" w:hAnsi="Times New Roman"/>
          <w:color w:val="000000"/>
          <w:lang w:val="sr-Cyrl-CS"/>
        </w:rPr>
        <w:t xml:space="preserve"> банке а.д. </w:t>
      </w:r>
      <w:r w:rsidR="00A7509C">
        <w:rPr>
          <w:rFonts w:ascii="Times New Roman" w:hAnsi="Times New Roman"/>
          <w:color w:val="000000"/>
          <w:lang w:val="sr-Cyrl-CS"/>
        </w:rPr>
        <w:t xml:space="preserve">и Банке поштанске штедионице </w:t>
      </w:r>
      <w:r w:rsidR="00434613">
        <w:rPr>
          <w:rFonts w:ascii="Times New Roman" w:hAnsi="Times New Roman"/>
          <w:color w:val="000000"/>
          <w:lang w:val="sr-Cyrl-CS"/>
        </w:rPr>
        <w:t xml:space="preserve">- </w:t>
      </w:r>
      <w:r w:rsidR="00224F02">
        <w:rPr>
          <w:rFonts w:ascii="Times New Roman" w:hAnsi="Times New Roman"/>
          <w:color w:val="000000"/>
          <w:lang w:val="sr-Cyrl-CS"/>
        </w:rPr>
        <w:t>који су ликвидни и никада нисмо били у блокади.</w:t>
      </w:r>
    </w:p>
    <w:p w:rsidR="00434613" w:rsidRPr="003D231B" w:rsidRDefault="00434613" w:rsidP="00434613">
      <w:pPr>
        <w:rPr>
          <w:rFonts w:ascii="Times New Roman" w:hAnsi="Times New Roman"/>
          <w:color w:val="000000"/>
          <w:lang w:val="sr-Cyrl-CS"/>
        </w:rPr>
      </w:pPr>
    </w:p>
    <w:p w:rsidR="009217B7" w:rsidRPr="009217B7" w:rsidRDefault="00434613" w:rsidP="009217B7">
      <w:pPr>
        <w:rPr>
          <w:rFonts w:ascii="Times New Roman" w:eastAsiaTheme="minorHAnsi" w:hAnsi="Times New Roman"/>
          <w:i/>
          <w:lang w:val="ru-RU" w:eastAsia="en-US"/>
        </w:rPr>
      </w:pPr>
      <w:r>
        <w:rPr>
          <w:rFonts w:ascii="Times New Roman" w:hAnsi="Times New Roman"/>
          <w:color w:val="000000"/>
          <w:lang w:val="sr-Cyrl-CS"/>
        </w:rPr>
        <w:t xml:space="preserve">   </w:t>
      </w:r>
      <w:r w:rsidR="00224F02">
        <w:rPr>
          <w:rFonts w:ascii="Times New Roman" w:hAnsi="Times New Roman"/>
          <w:color w:val="000000"/>
          <w:lang w:val="sr-Cyrl-CS"/>
        </w:rPr>
        <w:t xml:space="preserve">  </w:t>
      </w:r>
      <w:r>
        <w:rPr>
          <w:rFonts w:ascii="Times New Roman" w:hAnsi="Times New Roman"/>
          <w:color w:val="000000"/>
          <w:lang w:val="sr-Cyrl-CS"/>
        </w:rPr>
        <w:t xml:space="preserve">   На позицији државног</w:t>
      </w:r>
      <w:r w:rsidR="006A592F">
        <w:rPr>
          <w:rFonts w:ascii="Times New Roman" w:hAnsi="Times New Roman"/>
          <w:color w:val="000000"/>
          <w:lang w:val="sr-Cyrl-CS"/>
        </w:rPr>
        <w:t xml:space="preserve"> (основног)</w:t>
      </w:r>
      <w:r>
        <w:rPr>
          <w:rFonts w:ascii="Times New Roman" w:hAnsi="Times New Roman"/>
          <w:color w:val="000000"/>
          <w:lang w:val="sr-Cyrl-CS"/>
        </w:rPr>
        <w:t xml:space="preserve"> ка</w:t>
      </w:r>
      <w:r w:rsidR="006E7350">
        <w:rPr>
          <w:rFonts w:ascii="Times New Roman" w:hAnsi="Times New Roman"/>
          <w:color w:val="000000"/>
          <w:lang w:val="sr-Cyrl-CS"/>
        </w:rPr>
        <w:t xml:space="preserve">питала исказан је износ </w:t>
      </w:r>
      <w:r w:rsidR="006A592F">
        <w:rPr>
          <w:rFonts w:ascii="Times New Roman" w:hAnsi="Times New Roman"/>
          <w:color w:val="000000"/>
          <w:lang w:val="sr-Cyrl-CS"/>
        </w:rPr>
        <w:t>од 17.71</w:t>
      </w:r>
      <w:r w:rsidR="009821AA">
        <w:rPr>
          <w:rFonts w:ascii="Times New Roman" w:hAnsi="Times New Roman"/>
          <w:color w:val="000000"/>
          <w:lang w:val="sr-Cyrl-CS"/>
        </w:rPr>
        <w:t>6 ( у 000) динара,</w:t>
      </w:r>
      <w:r w:rsidR="009217B7" w:rsidRPr="009217B7">
        <w:rPr>
          <w:rFonts w:ascii="Times New Roman" w:eastAsiaTheme="minorHAnsi" w:hAnsi="Times New Roman"/>
          <w:i/>
          <w:lang w:val="ru-RU" w:eastAsia="en-US"/>
        </w:rPr>
        <w:t xml:space="preserve"> </w:t>
      </w:r>
    </w:p>
    <w:p w:rsidR="00434613" w:rsidRPr="009217B7" w:rsidRDefault="00434613" w:rsidP="00434613">
      <w:pPr>
        <w:rPr>
          <w:rFonts w:ascii="Times New Roman" w:hAnsi="Times New Roman"/>
          <w:color w:val="000000"/>
          <w:lang w:val="ru-RU"/>
        </w:rPr>
      </w:pPr>
    </w:p>
    <w:p w:rsidR="007A47D7" w:rsidRDefault="008831D3" w:rsidP="00434613">
      <w:pPr>
        <w:rPr>
          <w:rFonts w:ascii="Times New Roman" w:hAnsi="Times New Roman"/>
          <w:color w:val="000000"/>
          <w:lang w:val="sr-Cyrl-CS"/>
        </w:rPr>
      </w:pPr>
      <w:r>
        <w:rPr>
          <w:rFonts w:ascii="Times New Roman" w:hAnsi="Times New Roman"/>
          <w:color w:val="000000"/>
          <w:lang w:val="ru-RU"/>
        </w:rPr>
        <w:t xml:space="preserve">        </w:t>
      </w:r>
      <w:r w:rsidR="00434613" w:rsidRPr="003D231B">
        <w:rPr>
          <w:rFonts w:ascii="Times New Roman" w:hAnsi="Times New Roman"/>
          <w:color w:val="000000"/>
          <w:lang w:val="sr-Cyrl-CS"/>
        </w:rPr>
        <w:t xml:space="preserve">Обавезе из пословања према добављачима исказане су у износу од </w:t>
      </w:r>
      <w:r w:rsidR="00EF2BE6">
        <w:rPr>
          <w:rFonts w:ascii="Times New Roman" w:hAnsi="Times New Roman"/>
          <w:color w:val="000000"/>
          <w:lang w:val="sr-Cyrl-CS"/>
        </w:rPr>
        <w:t>895</w:t>
      </w:r>
      <w:r w:rsidR="006A592F">
        <w:rPr>
          <w:rFonts w:ascii="Times New Roman" w:hAnsi="Times New Roman"/>
          <w:color w:val="000000"/>
          <w:lang w:val="sr-Cyrl-CS"/>
        </w:rPr>
        <w:t xml:space="preserve"> </w:t>
      </w:r>
      <w:r w:rsidR="00434613">
        <w:rPr>
          <w:rFonts w:ascii="Times New Roman" w:hAnsi="Times New Roman"/>
          <w:color w:val="000000"/>
          <w:lang w:val="sr-Cyrl-CS"/>
        </w:rPr>
        <w:t xml:space="preserve">( у </w:t>
      </w:r>
      <w:r w:rsidR="00434613" w:rsidRPr="003D231B">
        <w:rPr>
          <w:rFonts w:ascii="Times New Roman" w:hAnsi="Times New Roman"/>
          <w:color w:val="000000"/>
          <w:lang w:val="sr-Cyrl-CS"/>
        </w:rPr>
        <w:t>000</w:t>
      </w:r>
      <w:r w:rsidR="00434613">
        <w:rPr>
          <w:rFonts w:ascii="Times New Roman" w:hAnsi="Times New Roman"/>
          <w:color w:val="000000"/>
          <w:lang w:val="sr-Cyrl-CS"/>
        </w:rPr>
        <w:t xml:space="preserve"> )</w:t>
      </w:r>
      <w:r w:rsidR="00434613" w:rsidRPr="003D231B">
        <w:rPr>
          <w:rFonts w:ascii="Times New Roman" w:hAnsi="Times New Roman"/>
          <w:color w:val="000000"/>
          <w:lang w:val="sr-Cyrl-CS"/>
        </w:rPr>
        <w:t xml:space="preserve"> </w:t>
      </w:r>
      <w:r w:rsidR="00434613">
        <w:rPr>
          <w:rFonts w:ascii="Times New Roman" w:hAnsi="Times New Roman"/>
          <w:color w:val="000000"/>
          <w:lang w:val="sr-Cyrl-RS"/>
        </w:rPr>
        <w:t>динара</w:t>
      </w:r>
      <w:r w:rsidR="00434613" w:rsidRPr="003D231B">
        <w:rPr>
          <w:rFonts w:ascii="Times New Roman" w:hAnsi="Times New Roman"/>
          <w:color w:val="000000"/>
          <w:lang w:val="sr-Cyrl-CS"/>
        </w:rPr>
        <w:t xml:space="preserve">. </w:t>
      </w:r>
    </w:p>
    <w:p w:rsidR="00434613" w:rsidRDefault="007A47D7" w:rsidP="00434613">
      <w:pPr>
        <w:rPr>
          <w:rFonts w:ascii="Times New Roman" w:hAnsi="Times New Roman"/>
          <w:color w:val="000000"/>
          <w:lang w:val="sr-Cyrl-CS"/>
        </w:rPr>
      </w:pPr>
      <w:r>
        <w:rPr>
          <w:rFonts w:ascii="Times New Roman" w:hAnsi="Times New Roman"/>
          <w:color w:val="000000"/>
          <w:lang w:val="sr-Cyrl-CS"/>
        </w:rPr>
        <w:t xml:space="preserve">         </w:t>
      </w:r>
      <w:r w:rsidR="00B97B3C">
        <w:rPr>
          <w:rFonts w:ascii="Times New Roman" w:hAnsi="Times New Roman"/>
          <w:color w:val="000000"/>
          <w:lang w:val="sr-Cyrl-CS"/>
        </w:rPr>
        <w:t>У</w:t>
      </w:r>
      <w:r w:rsidR="00EF2BE6">
        <w:rPr>
          <w:rFonts w:ascii="Times New Roman" w:hAnsi="Times New Roman"/>
          <w:color w:val="000000"/>
          <w:lang w:val="sr-Cyrl-CS"/>
        </w:rPr>
        <w:t xml:space="preserve"> 2022</w:t>
      </w:r>
      <w:r w:rsidR="00B97B3C">
        <w:rPr>
          <w:rFonts w:ascii="Times New Roman" w:hAnsi="Times New Roman"/>
          <w:color w:val="000000"/>
          <w:lang w:val="sr-Cyrl-CS"/>
        </w:rPr>
        <w:t xml:space="preserve">.години успели смо да измирујемо све обавезе према добављачима благовремено, у законском року, јер нам је од стране </w:t>
      </w:r>
      <w:r w:rsidR="00434613">
        <w:rPr>
          <w:rFonts w:ascii="Times New Roman" w:hAnsi="Times New Roman"/>
          <w:color w:val="000000"/>
          <w:lang w:val="sr-Cyrl-CS"/>
        </w:rPr>
        <w:t>оснивача,</w:t>
      </w:r>
      <w:r w:rsidR="00B97B3C">
        <w:rPr>
          <w:rFonts w:ascii="Times New Roman" w:hAnsi="Times New Roman"/>
          <w:color w:val="000000"/>
          <w:lang w:val="sr-Cyrl-CS"/>
        </w:rPr>
        <w:t xml:space="preserve"> било опредељено довољно средстава</w:t>
      </w:r>
      <w:r w:rsidR="00434613">
        <w:rPr>
          <w:rFonts w:ascii="Times New Roman" w:hAnsi="Times New Roman"/>
          <w:color w:val="000000"/>
          <w:lang w:val="sr-Cyrl-CS"/>
        </w:rPr>
        <w:t xml:space="preserve"> за нормално</w:t>
      </w:r>
      <w:r w:rsidR="00B97B3C">
        <w:rPr>
          <w:rFonts w:ascii="Times New Roman" w:hAnsi="Times New Roman"/>
          <w:color w:val="000000"/>
          <w:lang w:val="sr-Cyrl-CS"/>
        </w:rPr>
        <w:t xml:space="preserve"> функционисање.</w:t>
      </w:r>
      <w:r w:rsidR="00434613">
        <w:rPr>
          <w:rFonts w:ascii="Times New Roman" w:hAnsi="Times New Roman"/>
          <w:color w:val="000000"/>
          <w:lang w:val="sr-Cyrl-CS"/>
        </w:rPr>
        <w:t xml:space="preserve"> </w:t>
      </w:r>
    </w:p>
    <w:p w:rsidR="00434613" w:rsidRDefault="00434613" w:rsidP="00434613">
      <w:pPr>
        <w:rPr>
          <w:rFonts w:ascii="Times New Roman" w:hAnsi="Times New Roman"/>
          <w:color w:val="000000"/>
          <w:lang w:val="sr-Cyrl-CS"/>
        </w:rPr>
      </w:pPr>
      <w:r w:rsidRPr="003D231B">
        <w:rPr>
          <w:rFonts w:ascii="Times New Roman" w:hAnsi="Times New Roman"/>
          <w:color w:val="000000"/>
          <w:lang w:val="sr-Cyrl-CS"/>
        </w:rPr>
        <w:lastRenderedPageBreak/>
        <w:t xml:space="preserve">  </w:t>
      </w:r>
      <w:r>
        <w:rPr>
          <w:rFonts w:ascii="Times New Roman" w:hAnsi="Times New Roman"/>
          <w:color w:val="000000"/>
          <w:lang w:val="sr-Cyrl-CS"/>
        </w:rPr>
        <w:t xml:space="preserve">      О</w:t>
      </w:r>
      <w:r w:rsidRPr="003D231B">
        <w:rPr>
          <w:rFonts w:ascii="Times New Roman" w:hAnsi="Times New Roman"/>
          <w:color w:val="000000"/>
          <w:lang w:val="sr-Cyrl-CS"/>
        </w:rPr>
        <w:t>бавезе</w:t>
      </w:r>
      <w:r>
        <w:rPr>
          <w:rFonts w:ascii="Times New Roman" w:hAnsi="Times New Roman"/>
          <w:color w:val="000000"/>
          <w:lang w:val="sr-Cyrl-CS"/>
        </w:rPr>
        <w:t xml:space="preserve"> за порез , доприносе и накнаде исказане у билансу </w:t>
      </w:r>
      <w:r w:rsidRPr="003D231B">
        <w:rPr>
          <w:rFonts w:ascii="Times New Roman" w:hAnsi="Times New Roman"/>
          <w:color w:val="000000"/>
          <w:lang w:val="sr-Cyrl-CS"/>
        </w:rPr>
        <w:t>плаћају се на дан сваког петнаестог у месецу за предходни месец- редовно.</w:t>
      </w:r>
    </w:p>
    <w:p w:rsidR="00CE2A66" w:rsidRDefault="00C33D19" w:rsidP="00434613">
      <w:pPr>
        <w:rPr>
          <w:rFonts w:ascii="Times New Roman" w:hAnsi="Times New Roman"/>
          <w:color w:val="000000"/>
          <w:lang w:val="sr-Cyrl-CS"/>
        </w:rPr>
      </w:pPr>
      <w:r>
        <w:rPr>
          <w:rFonts w:ascii="Times New Roman" w:hAnsi="Times New Roman"/>
          <w:color w:val="000000"/>
          <w:lang w:val="sr-Latn-RS"/>
        </w:rPr>
        <w:t xml:space="preserve">      </w:t>
      </w:r>
      <w:r w:rsidR="00434613">
        <w:rPr>
          <w:rFonts w:ascii="Times New Roman" w:hAnsi="Times New Roman"/>
          <w:color w:val="000000"/>
          <w:lang w:val="sr-Cyrl-CS"/>
        </w:rPr>
        <w:t xml:space="preserve">  Краткорочне обавезе </w:t>
      </w:r>
      <w:r w:rsidR="001A4B11">
        <w:rPr>
          <w:rFonts w:ascii="Times New Roman" w:hAnsi="Times New Roman"/>
          <w:color w:val="000000"/>
          <w:lang w:val="sr-Cyrl-CS"/>
        </w:rPr>
        <w:t xml:space="preserve">су исказане у износу од </w:t>
      </w:r>
      <w:r w:rsidR="00CE2A66">
        <w:rPr>
          <w:rFonts w:ascii="Times New Roman" w:hAnsi="Times New Roman"/>
          <w:color w:val="000000"/>
          <w:lang w:val="sr-Cyrl-CS"/>
        </w:rPr>
        <w:t>274</w:t>
      </w:r>
      <w:r w:rsidR="00023B81">
        <w:rPr>
          <w:rFonts w:ascii="Times New Roman" w:hAnsi="Times New Roman"/>
          <w:color w:val="000000"/>
          <w:lang w:val="sr-Cyrl-CS"/>
        </w:rPr>
        <w:t xml:space="preserve">  (у 000)</w:t>
      </w:r>
      <w:r w:rsidR="00434613">
        <w:rPr>
          <w:rFonts w:ascii="Times New Roman" w:hAnsi="Times New Roman"/>
          <w:color w:val="000000"/>
          <w:lang w:val="sr-Cyrl-CS"/>
        </w:rPr>
        <w:t xml:space="preserve"> динара,</w:t>
      </w:r>
      <w:r w:rsidR="00CE2A66">
        <w:rPr>
          <w:rFonts w:ascii="Times New Roman" w:hAnsi="Times New Roman"/>
          <w:color w:val="000000"/>
          <w:lang w:val="sr-Cyrl-CS"/>
        </w:rPr>
        <w:t xml:space="preserve"> коју</w:t>
      </w:r>
      <w:r w:rsidR="00023B81">
        <w:rPr>
          <w:rFonts w:ascii="Times New Roman" w:hAnsi="Times New Roman"/>
          <w:color w:val="000000"/>
          <w:lang w:val="sr-Cyrl-CS"/>
        </w:rPr>
        <w:t xml:space="preserve"> </w:t>
      </w:r>
      <w:r w:rsidR="00CE2A66">
        <w:rPr>
          <w:rFonts w:ascii="Times New Roman" w:hAnsi="Times New Roman"/>
          <w:color w:val="000000"/>
          <w:lang w:val="sr-Cyrl-CS"/>
        </w:rPr>
        <w:t>чини обавеза</w:t>
      </w:r>
      <w:r w:rsidR="00023B81">
        <w:rPr>
          <w:rFonts w:ascii="Times New Roman" w:hAnsi="Times New Roman"/>
          <w:color w:val="000000"/>
          <w:lang w:val="sr-Cyrl-CS"/>
        </w:rPr>
        <w:t xml:space="preserve"> према</w:t>
      </w:r>
      <w:r w:rsidR="00CE2A66">
        <w:rPr>
          <w:rFonts w:ascii="Times New Roman" w:hAnsi="Times New Roman"/>
          <w:color w:val="000000"/>
          <w:lang w:val="sr-Cyrl-CS"/>
        </w:rPr>
        <w:t xml:space="preserve"> НЛБ банци и то је износ последње рате кредита у 2021.години</w:t>
      </w:r>
      <w:r w:rsidR="009A4751">
        <w:rPr>
          <w:rFonts w:ascii="Times New Roman" w:hAnsi="Times New Roman"/>
          <w:color w:val="000000"/>
          <w:lang w:val="sr-Cyrl-CS"/>
        </w:rPr>
        <w:t>, који доспева у једној години</w:t>
      </w:r>
      <w:r w:rsidR="00CE2A66">
        <w:rPr>
          <w:rFonts w:ascii="Times New Roman" w:hAnsi="Times New Roman"/>
          <w:color w:val="000000"/>
          <w:lang w:val="sr-Cyrl-CS"/>
        </w:rPr>
        <w:t>.</w:t>
      </w:r>
    </w:p>
    <w:p w:rsidR="00023B81" w:rsidRDefault="0018489A" w:rsidP="00434613">
      <w:pPr>
        <w:rPr>
          <w:rFonts w:ascii="Times New Roman" w:hAnsi="Times New Roman"/>
          <w:color w:val="000000"/>
          <w:lang w:val="sr-Cyrl-CS"/>
        </w:rPr>
      </w:pPr>
      <w:r>
        <w:rPr>
          <w:rFonts w:ascii="Times New Roman" w:hAnsi="Times New Roman"/>
          <w:color w:val="000000"/>
          <w:lang w:val="sr-Cyrl-CS"/>
        </w:rPr>
        <w:t xml:space="preserve">Остале краткорочне обавезе у износу 10.080.( у 000) сачињене су од зараде,накнада зарада и осталих личних расхода, које ће бити исплаћене у јануару 2022.године,  затим обавеза за Порез на додату вредност од 799 ( у 000), </w:t>
      </w:r>
      <w:r w:rsidR="00216216">
        <w:rPr>
          <w:rFonts w:ascii="Times New Roman" w:hAnsi="Times New Roman"/>
          <w:color w:val="000000"/>
          <w:lang w:val="sr-Cyrl-CS"/>
        </w:rPr>
        <w:t xml:space="preserve">  а износ исказан на позицији пасивних временских разграничења односи се на примљене донације из</w:t>
      </w:r>
      <w:r w:rsidR="000A613A">
        <w:rPr>
          <w:rFonts w:ascii="Times New Roman" w:hAnsi="Times New Roman"/>
          <w:color w:val="000000"/>
          <w:lang w:val="sr-Cyrl-CS"/>
        </w:rPr>
        <w:t xml:space="preserve"> 2020. а</w:t>
      </w:r>
      <w:r w:rsidR="00216216">
        <w:rPr>
          <w:rFonts w:ascii="Times New Roman" w:hAnsi="Times New Roman"/>
          <w:color w:val="000000"/>
          <w:lang w:val="sr-Cyrl-CS"/>
        </w:rPr>
        <w:t xml:space="preserve"> предходних година</w:t>
      </w:r>
      <w:r w:rsidR="002320CA">
        <w:rPr>
          <w:rFonts w:ascii="Times New Roman" w:hAnsi="Times New Roman"/>
          <w:color w:val="000000"/>
          <w:lang w:val="sr-Cyrl-CS"/>
        </w:rPr>
        <w:t xml:space="preserve"> у износу од </w:t>
      </w:r>
      <w:r>
        <w:rPr>
          <w:rFonts w:ascii="Times New Roman" w:hAnsi="Times New Roman"/>
          <w:color w:val="000000"/>
          <w:lang w:val="sr-Cyrl-CS"/>
        </w:rPr>
        <w:t>21.310.168</w:t>
      </w:r>
      <w:r w:rsidR="002320CA">
        <w:rPr>
          <w:rFonts w:ascii="Times New Roman" w:hAnsi="Times New Roman"/>
          <w:color w:val="000000"/>
          <w:lang w:val="sr-Cyrl-CS"/>
        </w:rPr>
        <w:t xml:space="preserve"> динара</w:t>
      </w:r>
      <w:r w:rsidR="00216216">
        <w:rPr>
          <w:rFonts w:ascii="Times New Roman" w:hAnsi="Times New Roman"/>
          <w:color w:val="000000"/>
          <w:lang w:val="sr-Cyrl-CS"/>
        </w:rPr>
        <w:t xml:space="preserve">. </w:t>
      </w:r>
    </w:p>
    <w:p w:rsidR="00434613" w:rsidRPr="003D231B" w:rsidRDefault="00C33D19" w:rsidP="00434613">
      <w:pPr>
        <w:rPr>
          <w:rFonts w:ascii="Times New Roman" w:hAnsi="Times New Roman"/>
          <w:color w:val="000000"/>
          <w:lang w:val="sr-Cyrl-CS"/>
        </w:rPr>
      </w:pPr>
      <w:r>
        <w:rPr>
          <w:rFonts w:ascii="Times New Roman" w:hAnsi="Times New Roman"/>
          <w:color w:val="000000"/>
          <w:lang w:val="sr-Latn-RS"/>
        </w:rPr>
        <w:t xml:space="preserve">        </w:t>
      </w:r>
      <w:r w:rsidR="0081020C">
        <w:rPr>
          <w:rFonts w:ascii="Times New Roman" w:hAnsi="Times New Roman"/>
          <w:color w:val="000000"/>
          <w:lang w:val="sr-Cyrl-CS"/>
        </w:rPr>
        <w:t>Што се тиче стања средстава на текућем рачуну предузећа, процењујемо да ћемо бити у позитивном салду, а то све према</w:t>
      </w:r>
      <w:r w:rsidR="001A4B11">
        <w:rPr>
          <w:rFonts w:ascii="Times New Roman" w:hAnsi="Times New Roman"/>
          <w:color w:val="000000"/>
          <w:lang w:val="sr-Cyrl-CS"/>
        </w:rPr>
        <w:t xml:space="preserve"> приливу који оче</w:t>
      </w:r>
      <w:r w:rsidR="0081020C">
        <w:rPr>
          <w:rFonts w:ascii="Times New Roman" w:hAnsi="Times New Roman"/>
          <w:color w:val="000000"/>
          <w:lang w:val="sr-Cyrl-CS"/>
        </w:rPr>
        <w:t xml:space="preserve">кујемо од Града Сомбора и намиривању потраживања у целости </w:t>
      </w:r>
      <w:r w:rsidR="004D0490">
        <w:rPr>
          <w:rFonts w:ascii="Times New Roman" w:hAnsi="Times New Roman"/>
          <w:color w:val="000000"/>
          <w:lang w:val="sr-Cyrl-CS"/>
        </w:rPr>
        <w:t>.</w:t>
      </w:r>
    </w:p>
    <w:p w:rsidR="00F65259" w:rsidRPr="00C33D19" w:rsidRDefault="00434613" w:rsidP="00F65259">
      <w:pPr>
        <w:rPr>
          <w:rFonts w:ascii="Times New Roman" w:hAnsi="Times New Roman"/>
          <w:color w:val="000000"/>
          <w:lang w:val="sr-Cyrl-CS"/>
        </w:rPr>
      </w:pPr>
      <w:r w:rsidRPr="003D231B">
        <w:rPr>
          <w:rFonts w:ascii="Times New Roman" w:hAnsi="Times New Roman"/>
          <w:color w:val="000000"/>
          <w:lang w:val="sr-Cyrl-CS"/>
        </w:rPr>
        <w:t xml:space="preserve"> </w:t>
      </w:r>
      <w:r>
        <w:rPr>
          <w:rFonts w:ascii="Times New Roman" w:hAnsi="Times New Roman"/>
          <w:color w:val="000000"/>
          <w:lang w:val="sr-Cyrl-CS"/>
        </w:rPr>
        <w:t xml:space="preserve">     </w:t>
      </w:r>
      <w:r w:rsidR="00C33D19">
        <w:rPr>
          <w:rFonts w:ascii="Times New Roman" w:hAnsi="Times New Roman"/>
          <w:color w:val="000000"/>
          <w:lang w:val="sr-Latn-RS"/>
        </w:rPr>
        <w:t xml:space="preserve"> </w:t>
      </w:r>
      <w:r w:rsidRPr="003D231B">
        <w:rPr>
          <w:rFonts w:ascii="Times New Roman" w:hAnsi="Times New Roman"/>
          <w:color w:val="000000"/>
          <w:lang w:val="sr-Cyrl-CS"/>
        </w:rPr>
        <w:t xml:space="preserve"> Од дугорочних обавеза и кредита предузеће има само кредит од </w:t>
      </w:r>
      <w:r w:rsidR="00F65259">
        <w:rPr>
          <w:rFonts w:ascii="Times New Roman" w:hAnsi="Times New Roman"/>
          <w:color w:val="000000"/>
          <w:lang w:val="sr-Cyrl-CS"/>
        </w:rPr>
        <w:t>НЛБ банке, за куповину опреме и на дан 31.12.202</w:t>
      </w:r>
      <w:r w:rsidR="008B132A">
        <w:rPr>
          <w:rFonts w:ascii="Times New Roman" w:hAnsi="Times New Roman"/>
          <w:color w:val="000000"/>
          <w:lang w:val="sr-Latn-RS"/>
        </w:rPr>
        <w:t>2</w:t>
      </w:r>
      <w:r w:rsidR="00F65259">
        <w:rPr>
          <w:rFonts w:ascii="Times New Roman" w:hAnsi="Times New Roman"/>
          <w:color w:val="000000"/>
          <w:lang w:val="sr-Cyrl-CS"/>
        </w:rPr>
        <w:t>. износиће</w:t>
      </w:r>
      <w:r w:rsidRPr="003D231B">
        <w:rPr>
          <w:rFonts w:ascii="Times New Roman" w:hAnsi="Times New Roman"/>
          <w:color w:val="000000"/>
          <w:lang w:val="sr-Cyrl-CS"/>
        </w:rPr>
        <w:t xml:space="preserve"> </w:t>
      </w:r>
      <w:r w:rsidR="005D78E3">
        <w:rPr>
          <w:rFonts w:ascii="Times New Roman" w:hAnsi="Times New Roman"/>
          <w:color w:val="000000"/>
          <w:lang w:val="sr-Cyrl-CS"/>
        </w:rPr>
        <w:t>2.</w:t>
      </w:r>
      <w:r w:rsidR="005D78E3">
        <w:rPr>
          <w:rFonts w:ascii="Times New Roman" w:hAnsi="Times New Roman"/>
          <w:color w:val="000000"/>
          <w:lang w:val="sr-Latn-RS"/>
        </w:rPr>
        <w:t>079.398</w:t>
      </w:r>
      <w:r w:rsidR="00F65259">
        <w:rPr>
          <w:rFonts w:ascii="Times New Roman" w:hAnsi="Times New Roman"/>
          <w:color w:val="000000"/>
          <w:lang w:val="sr-Cyrl-CS"/>
        </w:rPr>
        <w:t xml:space="preserve"> динара</w:t>
      </w:r>
    </w:p>
    <w:p w:rsidR="004466DB" w:rsidRDefault="00C33D19" w:rsidP="00434613">
      <w:pPr>
        <w:rPr>
          <w:rFonts w:ascii="Times New Roman" w:hAnsi="Times New Roman"/>
          <w:color w:val="000000"/>
          <w:lang w:val="sr-Cyrl-CS"/>
        </w:rPr>
      </w:pPr>
      <w:r>
        <w:rPr>
          <w:rFonts w:ascii="Times New Roman" w:hAnsi="Times New Roman"/>
          <w:color w:val="000000"/>
          <w:lang w:val="sr-Cyrl-CS"/>
        </w:rPr>
        <w:t xml:space="preserve">      </w:t>
      </w:r>
    </w:p>
    <w:p w:rsidR="007B7B3A" w:rsidRDefault="007B7B3A" w:rsidP="000B0F69">
      <w:pPr>
        <w:pStyle w:val="ListParagraph"/>
        <w:numPr>
          <w:ilvl w:val="2"/>
          <w:numId w:val="20"/>
        </w:numPr>
        <w:rPr>
          <w:rFonts w:ascii="Times New Roman" w:hAnsi="Times New Roman"/>
          <w:color w:val="000000"/>
          <w:lang w:val="sr-Cyrl-CS"/>
        </w:rPr>
      </w:pPr>
      <w:r>
        <w:rPr>
          <w:rFonts w:ascii="Times New Roman" w:hAnsi="Times New Roman"/>
          <w:color w:val="000000"/>
          <w:lang w:val="sr-Cyrl-CS"/>
        </w:rPr>
        <w:t>Биланс стања на дан 31.12.202</w:t>
      </w:r>
      <w:r w:rsidR="008B132A">
        <w:rPr>
          <w:rFonts w:ascii="Times New Roman" w:hAnsi="Times New Roman"/>
          <w:color w:val="000000"/>
          <w:lang w:val="sr-Latn-RS"/>
        </w:rPr>
        <w:t>2</w:t>
      </w:r>
      <w:r>
        <w:rPr>
          <w:rFonts w:ascii="Times New Roman" w:hAnsi="Times New Roman"/>
          <w:color w:val="000000"/>
          <w:lang w:val="sr-Cyrl-CS"/>
        </w:rPr>
        <w:t>.план и процена</w:t>
      </w:r>
      <w:r w:rsidR="00841732" w:rsidRPr="000B0F69">
        <w:rPr>
          <w:rFonts w:ascii="Times New Roman" w:hAnsi="Times New Roman"/>
          <w:color w:val="000000"/>
          <w:lang w:val="sr-Cyrl-CS"/>
        </w:rPr>
        <w:t xml:space="preserve">         </w:t>
      </w:r>
    </w:p>
    <w:p w:rsidR="004466DB" w:rsidRPr="00C33D19" w:rsidRDefault="00B43609" w:rsidP="00C33D19">
      <w:pPr>
        <w:rPr>
          <w:rFonts w:ascii="Times New Roman" w:hAnsi="Times New Roman"/>
          <w:color w:val="000000"/>
          <w:lang w:val="sr-Cyrl-CS"/>
        </w:rPr>
      </w:pPr>
      <w:r>
        <w:rPr>
          <w:rFonts w:ascii="Times New Roman" w:hAnsi="Times New Roman"/>
          <w:color w:val="000000"/>
          <w:lang w:val="sr-Cyrl-CS"/>
        </w:rPr>
        <w:t xml:space="preserve">       </w:t>
      </w:r>
      <w:r w:rsidR="007B7B3A" w:rsidRPr="00C33D19">
        <w:rPr>
          <w:rFonts w:ascii="Times New Roman" w:hAnsi="Times New Roman"/>
          <w:color w:val="000000"/>
          <w:lang w:val="sr-Cyrl-CS"/>
        </w:rPr>
        <w:t xml:space="preserve">                                                                                                                  Прилог 1.</w:t>
      </w:r>
      <w:r w:rsidR="00841732" w:rsidRPr="00C33D19">
        <w:rPr>
          <w:rFonts w:ascii="Times New Roman" w:hAnsi="Times New Roman"/>
          <w:color w:val="000000"/>
          <w:lang w:val="sr-Cyrl-CS"/>
        </w:rPr>
        <w:t xml:space="preserve">                                                                                      </w:t>
      </w:r>
      <w:r w:rsidR="007B7B3A" w:rsidRPr="00C33D19">
        <w:rPr>
          <w:rFonts w:ascii="Times New Roman" w:hAnsi="Times New Roman"/>
          <w:color w:val="000000"/>
          <w:lang w:val="sr-Cyrl-CS"/>
        </w:rPr>
        <w:t xml:space="preserve">                         </w:t>
      </w:r>
    </w:p>
    <w:tbl>
      <w:tblPr>
        <w:tblW w:w="9639" w:type="dxa"/>
        <w:tblLook w:val="04A0" w:firstRow="1" w:lastRow="0" w:firstColumn="1" w:lastColumn="0" w:noHBand="0" w:noVBand="1"/>
      </w:tblPr>
      <w:tblGrid>
        <w:gridCol w:w="2107"/>
        <w:gridCol w:w="4418"/>
        <w:gridCol w:w="861"/>
        <w:gridCol w:w="1540"/>
        <w:gridCol w:w="1540"/>
      </w:tblGrid>
      <w:tr w:rsidR="000D2947" w:rsidRPr="00195031" w:rsidTr="00FE65BF">
        <w:trPr>
          <w:trHeight w:val="360"/>
        </w:trPr>
        <w:tc>
          <w:tcPr>
            <w:tcW w:w="11320" w:type="dxa"/>
            <w:gridSpan w:val="5"/>
            <w:tcBorders>
              <w:top w:val="nil"/>
              <w:left w:val="nil"/>
              <w:bottom w:val="nil"/>
              <w:right w:val="nil"/>
            </w:tcBorders>
            <w:shd w:val="clear" w:color="auto" w:fill="auto"/>
            <w:vAlign w:val="center"/>
            <w:hideMark/>
          </w:tcPr>
          <w:p w:rsidR="000D2947" w:rsidRPr="000D2947" w:rsidRDefault="000D2947" w:rsidP="008B132A">
            <w:pPr>
              <w:suppressAutoHyphens w:val="0"/>
              <w:jc w:val="center"/>
              <w:rPr>
                <w:rFonts w:ascii="Arial" w:hAnsi="Arial" w:cs="Arial"/>
                <w:b/>
                <w:bCs/>
                <w:lang w:val="sr-Latn-RS" w:eastAsia="sr-Latn-RS"/>
              </w:rPr>
            </w:pPr>
            <w:r w:rsidRPr="000D2947">
              <w:rPr>
                <w:rFonts w:ascii="Arial" w:hAnsi="Arial" w:cs="Arial"/>
                <w:b/>
                <w:bCs/>
                <w:lang w:val="sr-Latn-RS" w:eastAsia="sr-Latn-RS"/>
              </w:rPr>
              <w:t>БИЛАНС СТАЊА  на дан 31.12.202</w:t>
            </w:r>
            <w:r w:rsidR="008B132A">
              <w:rPr>
                <w:rFonts w:ascii="Arial" w:hAnsi="Arial" w:cs="Arial"/>
                <w:b/>
                <w:bCs/>
                <w:lang w:val="sr-Latn-RS" w:eastAsia="sr-Latn-RS"/>
              </w:rPr>
              <w:t>2</w:t>
            </w:r>
            <w:r w:rsidRPr="000D2947">
              <w:rPr>
                <w:rFonts w:ascii="Arial" w:hAnsi="Arial" w:cs="Arial"/>
                <w:b/>
                <w:bCs/>
                <w:lang w:val="sr-Latn-RS" w:eastAsia="sr-Latn-RS"/>
              </w:rPr>
              <w:t>. године</w:t>
            </w:r>
          </w:p>
        </w:tc>
      </w:tr>
      <w:tr w:rsidR="000D2947" w:rsidRPr="000B0F69" w:rsidTr="00FE65BF">
        <w:trPr>
          <w:trHeight w:val="330"/>
        </w:trPr>
        <w:tc>
          <w:tcPr>
            <w:tcW w:w="2280" w:type="dxa"/>
            <w:tcBorders>
              <w:top w:val="nil"/>
              <w:left w:val="nil"/>
              <w:bottom w:val="nil"/>
              <w:right w:val="nil"/>
            </w:tcBorders>
            <w:shd w:val="clear" w:color="auto" w:fill="auto"/>
            <w:noWrap/>
            <w:vAlign w:val="bottom"/>
            <w:hideMark/>
          </w:tcPr>
          <w:p w:rsidR="000D2947" w:rsidRPr="000D2947" w:rsidRDefault="000D2947" w:rsidP="000D2947">
            <w:pPr>
              <w:suppressAutoHyphens w:val="0"/>
              <w:jc w:val="center"/>
              <w:rPr>
                <w:rFonts w:ascii="Arial" w:hAnsi="Arial" w:cs="Arial"/>
                <w:b/>
                <w:bCs/>
                <w:lang w:val="sr-Latn-RS" w:eastAsia="sr-Latn-RS"/>
              </w:rPr>
            </w:pPr>
          </w:p>
        </w:tc>
        <w:tc>
          <w:tcPr>
            <w:tcW w:w="4800" w:type="dxa"/>
            <w:tcBorders>
              <w:top w:val="nil"/>
              <w:left w:val="nil"/>
              <w:bottom w:val="nil"/>
              <w:right w:val="nil"/>
            </w:tcBorders>
            <w:shd w:val="clear" w:color="auto" w:fill="auto"/>
            <w:noWrap/>
            <w:vAlign w:val="bottom"/>
            <w:hideMark/>
          </w:tcPr>
          <w:p w:rsidR="000D2947" w:rsidRPr="000D2947" w:rsidRDefault="000D2947" w:rsidP="000D2947">
            <w:pPr>
              <w:suppressAutoHyphens w:val="0"/>
              <w:rPr>
                <w:rFonts w:ascii="Times New Roman" w:hAnsi="Times New Roman"/>
                <w:sz w:val="20"/>
                <w:szCs w:val="20"/>
                <w:lang w:val="sr-Latn-RS" w:eastAsia="sr-Latn-RS"/>
              </w:rPr>
            </w:pPr>
          </w:p>
        </w:tc>
        <w:tc>
          <w:tcPr>
            <w:tcW w:w="920" w:type="dxa"/>
            <w:tcBorders>
              <w:top w:val="nil"/>
              <w:left w:val="nil"/>
              <w:bottom w:val="nil"/>
              <w:right w:val="nil"/>
            </w:tcBorders>
            <w:shd w:val="clear" w:color="auto" w:fill="auto"/>
            <w:noWrap/>
            <w:vAlign w:val="bottom"/>
            <w:hideMark/>
          </w:tcPr>
          <w:p w:rsidR="000D2947" w:rsidRPr="000D2947" w:rsidRDefault="000D2947" w:rsidP="000D2947">
            <w:pPr>
              <w:suppressAutoHyphens w:val="0"/>
              <w:rPr>
                <w:rFonts w:ascii="Times New Roman" w:hAnsi="Times New Roman"/>
                <w:sz w:val="20"/>
                <w:szCs w:val="20"/>
                <w:lang w:val="sr-Latn-RS" w:eastAsia="sr-Latn-RS"/>
              </w:rPr>
            </w:pPr>
          </w:p>
        </w:tc>
        <w:tc>
          <w:tcPr>
            <w:tcW w:w="1660" w:type="dxa"/>
            <w:tcBorders>
              <w:top w:val="nil"/>
              <w:left w:val="nil"/>
              <w:bottom w:val="single" w:sz="8" w:space="0" w:color="auto"/>
              <w:right w:val="nil"/>
            </w:tcBorders>
            <w:shd w:val="clear" w:color="auto" w:fill="auto"/>
            <w:noWrap/>
            <w:vAlign w:val="center"/>
            <w:hideMark/>
          </w:tcPr>
          <w:p w:rsidR="000D2947" w:rsidRPr="000D2947" w:rsidRDefault="000D2947" w:rsidP="000D2947">
            <w:pPr>
              <w:suppressAutoHyphens w:val="0"/>
              <w:rPr>
                <w:rFonts w:ascii="Times New Roman" w:hAnsi="Times New Roman"/>
                <w:lang w:val="sr-Latn-RS" w:eastAsia="sr-Latn-RS"/>
              </w:rPr>
            </w:pPr>
            <w:r w:rsidRPr="000D2947">
              <w:rPr>
                <w:rFonts w:ascii="Times New Roman" w:hAnsi="Times New Roman"/>
                <w:lang w:val="sr-Latn-RS" w:eastAsia="sr-Latn-RS"/>
              </w:rPr>
              <w:t> </w:t>
            </w:r>
          </w:p>
        </w:tc>
        <w:tc>
          <w:tcPr>
            <w:tcW w:w="1660" w:type="dxa"/>
            <w:tcBorders>
              <w:top w:val="nil"/>
              <w:left w:val="nil"/>
              <w:bottom w:val="single" w:sz="4" w:space="0" w:color="auto"/>
              <w:right w:val="nil"/>
            </w:tcBorders>
            <w:shd w:val="clear" w:color="000000" w:fill="F2F2F2"/>
            <w:vAlign w:val="center"/>
            <w:hideMark/>
          </w:tcPr>
          <w:p w:rsidR="000D2947" w:rsidRPr="000D2947" w:rsidRDefault="000D2947" w:rsidP="000D2947">
            <w:pPr>
              <w:suppressAutoHyphens w:val="0"/>
              <w:jc w:val="right"/>
              <w:rPr>
                <w:rFonts w:ascii="Arial" w:hAnsi="Arial" w:cs="Arial"/>
                <w:sz w:val="20"/>
                <w:szCs w:val="20"/>
                <w:lang w:val="sr-Latn-RS" w:eastAsia="sr-Latn-RS"/>
              </w:rPr>
            </w:pPr>
            <w:r w:rsidRPr="000D2947">
              <w:rPr>
                <w:rFonts w:ascii="Arial" w:hAnsi="Arial" w:cs="Arial"/>
                <w:sz w:val="20"/>
                <w:szCs w:val="20"/>
                <w:lang w:val="sr-Latn-RS" w:eastAsia="sr-Latn-RS"/>
              </w:rPr>
              <w:t>у 000 динара</w:t>
            </w:r>
          </w:p>
        </w:tc>
      </w:tr>
      <w:tr w:rsidR="000D2947" w:rsidRPr="000D2947" w:rsidTr="00525409">
        <w:trPr>
          <w:trHeight w:val="960"/>
        </w:trPr>
        <w:tc>
          <w:tcPr>
            <w:tcW w:w="228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0D2947" w:rsidRPr="000D2947" w:rsidRDefault="000D2947" w:rsidP="000D2947">
            <w:pPr>
              <w:suppressAutoHyphens w:val="0"/>
              <w:jc w:val="center"/>
              <w:rPr>
                <w:rFonts w:ascii="Arial" w:hAnsi="Arial" w:cs="Arial"/>
                <w:b/>
                <w:bCs/>
                <w:sz w:val="20"/>
                <w:szCs w:val="20"/>
                <w:lang w:val="sr-Latn-RS" w:eastAsia="sr-Latn-RS"/>
              </w:rPr>
            </w:pPr>
            <w:r w:rsidRPr="000D2947">
              <w:rPr>
                <w:rFonts w:ascii="Arial" w:hAnsi="Arial" w:cs="Arial"/>
                <w:b/>
                <w:bCs/>
                <w:sz w:val="20"/>
                <w:szCs w:val="20"/>
                <w:lang w:val="sr-Latn-RS" w:eastAsia="sr-Latn-RS"/>
              </w:rPr>
              <w:t>Група рачуна, рачун</w:t>
            </w:r>
          </w:p>
        </w:tc>
        <w:tc>
          <w:tcPr>
            <w:tcW w:w="4800" w:type="dxa"/>
            <w:tcBorders>
              <w:top w:val="single" w:sz="8" w:space="0" w:color="auto"/>
              <w:left w:val="nil"/>
              <w:bottom w:val="single" w:sz="4" w:space="0" w:color="auto"/>
              <w:right w:val="nil"/>
            </w:tcBorders>
            <w:shd w:val="clear" w:color="000000" w:fill="D9D9D9"/>
            <w:vAlign w:val="center"/>
            <w:hideMark/>
          </w:tcPr>
          <w:p w:rsidR="000D2947" w:rsidRPr="000D2947" w:rsidRDefault="000D2947" w:rsidP="000D2947">
            <w:pPr>
              <w:suppressAutoHyphens w:val="0"/>
              <w:jc w:val="center"/>
              <w:rPr>
                <w:rFonts w:ascii="Arial" w:hAnsi="Arial" w:cs="Arial"/>
                <w:b/>
                <w:bCs/>
                <w:sz w:val="20"/>
                <w:szCs w:val="20"/>
                <w:lang w:val="sr-Latn-RS" w:eastAsia="sr-Latn-RS"/>
              </w:rPr>
            </w:pPr>
            <w:r w:rsidRPr="000D2947">
              <w:rPr>
                <w:rFonts w:ascii="Arial" w:hAnsi="Arial" w:cs="Arial"/>
                <w:b/>
                <w:bCs/>
                <w:sz w:val="20"/>
                <w:szCs w:val="20"/>
                <w:lang w:val="sr-Latn-RS" w:eastAsia="sr-Latn-RS"/>
              </w:rPr>
              <w:t>П О З И Ц И Ј А</w:t>
            </w:r>
          </w:p>
        </w:tc>
        <w:tc>
          <w:tcPr>
            <w:tcW w:w="920"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0D2947" w:rsidRPr="000D2947" w:rsidRDefault="000D2947" w:rsidP="000D2947">
            <w:pPr>
              <w:suppressAutoHyphens w:val="0"/>
              <w:jc w:val="center"/>
              <w:rPr>
                <w:rFonts w:ascii="Arial" w:hAnsi="Arial" w:cs="Arial"/>
                <w:b/>
                <w:bCs/>
                <w:sz w:val="20"/>
                <w:szCs w:val="20"/>
                <w:lang w:val="sr-Latn-RS" w:eastAsia="sr-Latn-RS"/>
              </w:rPr>
            </w:pPr>
            <w:r w:rsidRPr="000D2947">
              <w:rPr>
                <w:rFonts w:ascii="Arial" w:hAnsi="Arial" w:cs="Arial"/>
                <w:b/>
                <w:bCs/>
                <w:sz w:val="20"/>
                <w:szCs w:val="20"/>
                <w:lang w:val="sr-Latn-RS" w:eastAsia="sr-Latn-RS"/>
              </w:rPr>
              <w:t>АОП</w:t>
            </w:r>
          </w:p>
        </w:tc>
        <w:tc>
          <w:tcPr>
            <w:tcW w:w="1660" w:type="dxa"/>
            <w:tcBorders>
              <w:top w:val="nil"/>
              <w:left w:val="nil"/>
              <w:bottom w:val="single" w:sz="4" w:space="0" w:color="auto"/>
              <w:right w:val="single" w:sz="4" w:space="0" w:color="auto"/>
            </w:tcBorders>
            <w:shd w:val="clear" w:color="000000" w:fill="D9D9D9"/>
            <w:vAlign w:val="center"/>
            <w:hideMark/>
          </w:tcPr>
          <w:p w:rsidR="000D2947" w:rsidRPr="000D2947" w:rsidRDefault="000D2947" w:rsidP="008B132A">
            <w:pPr>
              <w:suppressAutoHyphens w:val="0"/>
              <w:jc w:val="center"/>
              <w:rPr>
                <w:rFonts w:ascii="Arial" w:hAnsi="Arial" w:cs="Arial"/>
                <w:b/>
                <w:bCs/>
                <w:sz w:val="20"/>
                <w:szCs w:val="20"/>
                <w:lang w:val="sr-Latn-RS" w:eastAsia="sr-Latn-RS"/>
              </w:rPr>
            </w:pPr>
            <w:r w:rsidRPr="000D2947">
              <w:rPr>
                <w:rFonts w:ascii="Arial" w:hAnsi="Arial" w:cs="Arial"/>
                <w:b/>
                <w:bCs/>
                <w:sz w:val="20"/>
                <w:szCs w:val="20"/>
                <w:lang w:val="sr-Latn-RS" w:eastAsia="sr-Latn-RS"/>
              </w:rPr>
              <w:t>План на дан 31.12.202</w:t>
            </w:r>
            <w:r w:rsidR="008B132A">
              <w:rPr>
                <w:rFonts w:ascii="Arial" w:hAnsi="Arial" w:cs="Arial"/>
                <w:b/>
                <w:bCs/>
                <w:sz w:val="20"/>
                <w:szCs w:val="20"/>
                <w:lang w:val="sr-Latn-RS" w:eastAsia="sr-Latn-RS"/>
              </w:rPr>
              <w:t>2</w:t>
            </w:r>
            <w:r w:rsidRPr="000D2947">
              <w:rPr>
                <w:rFonts w:ascii="Arial" w:hAnsi="Arial" w:cs="Arial"/>
                <w:b/>
                <w:bCs/>
                <w:sz w:val="20"/>
                <w:szCs w:val="20"/>
                <w:lang w:val="sr-Latn-RS" w:eastAsia="sr-Latn-RS"/>
              </w:rPr>
              <w:t>.</w:t>
            </w:r>
          </w:p>
        </w:tc>
        <w:tc>
          <w:tcPr>
            <w:tcW w:w="1660" w:type="dxa"/>
            <w:tcBorders>
              <w:top w:val="single" w:sz="8" w:space="0" w:color="auto"/>
              <w:left w:val="nil"/>
              <w:bottom w:val="single" w:sz="4" w:space="0" w:color="auto"/>
              <w:right w:val="single" w:sz="8" w:space="0" w:color="auto"/>
            </w:tcBorders>
            <w:shd w:val="clear" w:color="000000" w:fill="D9D9D9"/>
            <w:vAlign w:val="center"/>
            <w:hideMark/>
          </w:tcPr>
          <w:p w:rsidR="000D2947" w:rsidRPr="000D2947" w:rsidRDefault="000D2947" w:rsidP="008B132A">
            <w:pPr>
              <w:suppressAutoHyphens w:val="0"/>
              <w:jc w:val="center"/>
              <w:rPr>
                <w:rFonts w:ascii="Arial" w:hAnsi="Arial" w:cs="Arial"/>
                <w:b/>
                <w:bCs/>
                <w:sz w:val="20"/>
                <w:szCs w:val="20"/>
                <w:lang w:val="sr-Latn-RS" w:eastAsia="sr-Latn-RS"/>
              </w:rPr>
            </w:pPr>
            <w:r w:rsidRPr="000D2947">
              <w:rPr>
                <w:rFonts w:ascii="Arial" w:hAnsi="Arial" w:cs="Arial"/>
                <w:b/>
                <w:bCs/>
                <w:sz w:val="20"/>
                <w:szCs w:val="20"/>
                <w:lang w:val="sr-Latn-RS" w:eastAsia="sr-Latn-RS"/>
              </w:rPr>
              <w:t>Реализација (процена) на дан 31.12.202</w:t>
            </w:r>
            <w:r w:rsidR="008B132A">
              <w:rPr>
                <w:rFonts w:ascii="Arial" w:hAnsi="Arial" w:cs="Arial"/>
                <w:b/>
                <w:bCs/>
                <w:sz w:val="20"/>
                <w:szCs w:val="20"/>
                <w:lang w:val="sr-Latn-RS" w:eastAsia="sr-Latn-RS"/>
              </w:rPr>
              <w:t>2</w:t>
            </w:r>
            <w:r w:rsidRPr="000D2947">
              <w:rPr>
                <w:rFonts w:ascii="Arial" w:hAnsi="Arial" w:cs="Arial"/>
                <w:b/>
                <w:bCs/>
                <w:sz w:val="20"/>
                <w:szCs w:val="20"/>
                <w:lang w:val="sr-Latn-RS" w:eastAsia="sr-Latn-RS"/>
              </w:rPr>
              <w:t>.</w:t>
            </w:r>
          </w:p>
        </w:tc>
      </w:tr>
      <w:tr w:rsidR="000D2947" w:rsidRPr="000D2947" w:rsidTr="00525409">
        <w:trPr>
          <w:trHeight w:val="255"/>
        </w:trPr>
        <w:tc>
          <w:tcPr>
            <w:tcW w:w="2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D2947" w:rsidRPr="000D2947" w:rsidRDefault="000D2947" w:rsidP="000D2947">
            <w:pPr>
              <w:suppressAutoHyphens w:val="0"/>
              <w:jc w:val="center"/>
              <w:rPr>
                <w:rFonts w:ascii="Times New Roman" w:hAnsi="Times New Roman"/>
                <w:sz w:val="20"/>
                <w:szCs w:val="20"/>
                <w:lang w:val="sr-Latn-RS" w:eastAsia="sr-Latn-RS"/>
              </w:rPr>
            </w:pPr>
            <w:r w:rsidRPr="000D2947">
              <w:rPr>
                <w:rFonts w:ascii="Times New Roman" w:hAnsi="Times New Roman"/>
                <w:sz w:val="20"/>
                <w:szCs w:val="20"/>
                <w:lang w:val="sr-Latn-RS" w:eastAsia="sr-Latn-RS"/>
              </w:rPr>
              <w:t>1</w:t>
            </w:r>
          </w:p>
        </w:tc>
        <w:tc>
          <w:tcPr>
            <w:tcW w:w="4800" w:type="dxa"/>
            <w:tcBorders>
              <w:top w:val="nil"/>
              <w:left w:val="nil"/>
              <w:bottom w:val="single" w:sz="8" w:space="0" w:color="auto"/>
              <w:right w:val="nil"/>
            </w:tcBorders>
            <w:shd w:val="clear" w:color="000000" w:fill="F2F2F2"/>
            <w:vAlign w:val="center"/>
            <w:hideMark/>
          </w:tcPr>
          <w:p w:rsidR="000D2947" w:rsidRPr="000D2947" w:rsidRDefault="000D2947" w:rsidP="000D2947">
            <w:pPr>
              <w:suppressAutoHyphens w:val="0"/>
              <w:jc w:val="center"/>
              <w:rPr>
                <w:rFonts w:ascii="Times New Roman" w:hAnsi="Times New Roman"/>
                <w:sz w:val="20"/>
                <w:szCs w:val="20"/>
                <w:lang w:val="sr-Latn-RS" w:eastAsia="sr-Latn-RS"/>
              </w:rPr>
            </w:pPr>
            <w:r w:rsidRPr="000D2947">
              <w:rPr>
                <w:rFonts w:ascii="Times New Roman" w:hAnsi="Times New Roman"/>
                <w:sz w:val="20"/>
                <w:szCs w:val="20"/>
                <w:lang w:val="sr-Latn-RS" w:eastAsia="sr-Latn-RS"/>
              </w:rPr>
              <w:t>2</w:t>
            </w:r>
          </w:p>
        </w:tc>
        <w:tc>
          <w:tcPr>
            <w:tcW w:w="920" w:type="dxa"/>
            <w:tcBorders>
              <w:top w:val="nil"/>
              <w:left w:val="single" w:sz="4" w:space="0" w:color="auto"/>
              <w:bottom w:val="single" w:sz="8" w:space="0" w:color="auto"/>
              <w:right w:val="single" w:sz="4" w:space="0" w:color="auto"/>
            </w:tcBorders>
            <w:shd w:val="clear" w:color="000000" w:fill="F2F2F2"/>
            <w:vAlign w:val="center"/>
            <w:hideMark/>
          </w:tcPr>
          <w:p w:rsidR="000D2947" w:rsidRPr="000D2947" w:rsidRDefault="000D2947" w:rsidP="000D2947">
            <w:pPr>
              <w:suppressAutoHyphens w:val="0"/>
              <w:jc w:val="center"/>
              <w:rPr>
                <w:rFonts w:ascii="Times New Roman" w:hAnsi="Times New Roman"/>
                <w:sz w:val="20"/>
                <w:szCs w:val="20"/>
                <w:lang w:val="sr-Latn-RS" w:eastAsia="sr-Latn-RS"/>
              </w:rPr>
            </w:pPr>
            <w:r w:rsidRPr="000D2947">
              <w:rPr>
                <w:rFonts w:ascii="Times New Roman" w:hAnsi="Times New Roman"/>
                <w:sz w:val="20"/>
                <w:szCs w:val="20"/>
                <w:lang w:val="sr-Latn-RS" w:eastAsia="sr-Latn-RS"/>
              </w:rPr>
              <w:t>3</w:t>
            </w:r>
          </w:p>
        </w:tc>
        <w:tc>
          <w:tcPr>
            <w:tcW w:w="1660" w:type="dxa"/>
            <w:tcBorders>
              <w:top w:val="nil"/>
              <w:left w:val="nil"/>
              <w:bottom w:val="single" w:sz="8" w:space="0" w:color="auto"/>
              <w:right w:val="single" w:sz="4" w:space="0" w:color="auto"/>
            </w:tcBorders>
            <w:shd w:val="clear" w:color="000000" w:fill="F2F2F2"/>
            <w:vAlign w:val="center"/>
            <w:hideMark/>
          </w:tcPr>
          <w:p w:rsidR="000D2947" w:rsidRPr="000D2947" w:rsidRDefault="000D2947" w:rsidP="000D2947">
            <w:pPr>
              <w:suppressAutoHyphens w:val="0"/>
              <w:jc w:val="center"/>
              <w:rPr>
                <w:rFonts w:ascii="Times New Roman" w:hAnsi="Times New Roman"/>
                <w:sz w:val="20"/>
                <w:szCs w:val="20"/>
                <w:lang w:val="sr-Latn-RS" w:eastAsia="sr-Latn-RS"/>
              </w:rPr>
            </w:pPr>
            <w:r w:rsidRPr="000D2947">
              <w:rPr>
                <w:rFonts w:ascii="Times New Roman" w:hAnsi="Times New Roman"/>
                <w:sz w:val="20"/>
                <w:szCs w:val="20"/>
                <w:lang w:val="sr-Latn-RS" w:eastAsia="sr-Latn-RS"/>
              </w:rPr>
              <w:t>4</w:t>
            </w:r>
          </w:p>
        </w:tc>
        <w:tc>
          <w:tcPr>
            <w:tcW w:w="1660" w:type="dxa"/>
            <w:tcBorders>
              <w:top w:val="nil"/>
              <w:left w:val="nil"/>
              <w:bottom w:val="single" w:sz="8" w:space="0" w:color="auto"/>
              <w:right w:val="single" w:sz="8" w:space="0" w:color="auto"/>
            </w:tcBorders>
            <w:shd w:val="clear" w:color="000000" w:fill="F2F2F2"/>
            <w:vAlign w:val="center"/>
            <w:hideMark/>
          </w:tcPr>
          <w:p w:rsidR="000D2947" w:rsidRPr="000D2947" w:rsidRDefault="000D2947" w:rsidP="000D2947">
            <w:pPr>
              <w:suppressAutoHyphens w:val="0"/>
              <w:jc w:val="center"/>
              <w:rPr>
                <w:rFonts w:ascii="Times New Roman" w:hAnsi="Times New Roman"/>
                <w:sz w:val="20"/>
                <w:szCs w:val="20"/>
                <w:lang w:val="sr-Latn-RS" w:eastAsia="sr-Latn-RS"/>
              </w:rPr>
            </w:pPr>
            <w:r w:rsidRPr="000D2947">
              <w:rPr>
                <w:rFonts w:ascii="Times New Roman" w:hAnsi="Times New Roman"/>
                <w:sz w:val="20"/>
                <w:szCs w:val="20"/>
                <w:lang w:val="sr-Latn-RS" w:eastAsia="sr-Latn-RS"/>
              </w:rPr>
              <w:t>5</w:t>
            </w:r>
          </w:p>
        </w:tc>
      </w:tr>
      <w:tr w:rsidR="000D2947" w:rsidRPr="000D2947" w:rsidTr="00525409">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b/>
                <w:bCs/>
                <w:sz w:val="18"/>
                <w:szCs w:val="18"/>
                <w:lang w:val="sr-Latn-RS" w:eastAsia="sr-Latn-RS"/>
              </w:rPr>
            </w:pPr>
            <w:r w:rsidRPr="000D2947">
              <w:rPr>
                <w:rFonts w:ascii="Arial" w:hAnsi="Arial" w:cs="Arial"/>
                <w:b/>
                <w:bCs/>
                <w:sz w:val="18"/>
                <w:szCs w:val="18"/>
                <w:lang w:val="sr-Latn-RS" w:eastAsia="sr-Latn-RS"/>
              </w:rPr>
              <w:t> </w:t>
            </w:r>
          </w:p>
        </w:tc>
        <w:tc>
          <w:tcPr>
            <w:tcW w:w="4800" w:type="dxa"/>
            <w:tcBorders>
              <w:top w:val="single" w:sz="4" w:space="0" w:color="auto"/>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АКТИВА</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b/>
                <w:bCs/>
                <w:sz w:val="18"/>
                <w:szCs w:val="18"/>
                <w:lang w:val="sr-Latn-RS" w:eastAsia="sr-Latn-RS"/>
              </w:rPr>
            </w:pPr>
            <w:r w:rsidRPr="000D2947">
              <w:rPr>
                <w:rFonts w:ascii="Arial" w:hAnsi="Arial" w:cs="Arial"/>
                <w:b/>
                <w:bCs/>
                <w:sz w:val="18"/>
                <w:szCs w:val="18"/>
                <w:lang w:val="sr-Latn-RS" w:eastAsia="sr-Latn-RS"/>
              </w:rPr>
              <w:t> </w:t>
            </w:r>
          </w:p>
        </w:tc>
        <w:tc>
          <w:tcPr>
            <w:tcW w:w="1660" w:type="dxa"/>
            <w:tcBorders>
              <w:top w:val="nil"/>
              <w:left w:val="nil"/>
              <w:bottom w:val="single" w:sz="4" w:space="0" w:color="auto"/>
              <w:right w:val="single" w:sz="4" w:space="0" w:color="auto"/>
            </w:tcBorders>
            <w:shd w:val="clear" w:color="auto" w:fill="auto"/>
            <w:noWrap/>
            <w:vAlign w:val="center"/>
            <w:hideMark/>
          </w:tcPr>
          <w:p w:rsidR="000D2947" w:rsidRPr="000D2947" w:rsidRDefault="000D2947" w:rsidP="000D2947">
            <w:pPr>
              <w:suppressAutoHyphens w:val="0"/>
              <w:jc w:val="center"/>
              <w:rPr>
                <w:rFonts w:ascii="Arial" w:hAnsi="Arial" w:cs="Arial"/>
                <w:sz w:val="20"/>
                <w:szCs w:val="20"/>
                <w:lang w:val="sr-Latn-RS" w:eastAsia="sr-Latn-RS"/>
              </w:rPr>
            </w:pPr>
            <w:r w:rsidRPr="000D2947">
              <w:rPr>
                <w:rFonts w:ascii="Arial" w:hAnsi="Arial" w:cs="Arial"/>
                <w:sz w:val="20"/>
                <w:szCs w:val="20"/>
                <w:lang w:val="sr-Latn-RS" w:eastAsia="sr-Latn-RS"/>
              </w:rPr>
              <w:t> </w:t>
            </w:r>
          </w:p>
        </w:tc>
        <w:tc>
          <w:tcPr>
            <w:tcW w:w="1660" w:type="dxa"/>
            <w:tcBorders>
              <w:top w:val="nil"/>
              <w:left w:val="nil"/>
              <w:bottom w:val="single" w:sz="4" w:space="0" w:color="auto"/>
              <w:right w:val="single" w:sz="8" w:space="0" w:color="auto"/>
            </w:tcBorders>
            <w:shd w:val="clear" w:color="auto" w:fill="auto"/>
            <w:noWrap/>
            <w:vAlign w:val="center"/>
            <w:hideMark/>
          </w:tcPr>
          <w:p w:rsidR="000D2947" w:rsidRPr="000D2947" w:rsidRDefault="000D2947" w:rsidP="000D2947">
            <w:pPr>
              <w:suppressAutoHyphens w:val="0"/>
              <w:jc w:val="center"/>
              <w:rPr>
                <w:rFonts w:ascii="Arial" w:hAnsi="Arial" w:cs="Arial"/>
                <w:sz w:val="20"/>
                <w:szCs w:val="20"/>
                <w:lang w:val="sr-Latn-RS" w:eastAsia="sr-Latn-RS"/>
              </w:rPr>
            </w:pPr>
            <w:r w:rsidRPr="000D2947">
              <w:rPr>
                <w:rFonts w:ascii="Arial" w:hAnsi="Arial" w:cs="Arial"/>
                <w:sz w:val="20"/>
                <w:szCs w:val="20"/>
                <w:lang w:val="sr-Latn-RS" w:eastAsia="sr-Latn-RS"/>
              </w:rPr>
              <w:t> </w:t>
            </w:r>
          </w:p>
        </w:tc>
      </w:tr>
      <w:tr w:rsidR="000D2947" w:rsidRPr="000D2947" w:rsidTr="00525409">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A. УПИСАНИ А НЕУПЛАЋЕНИ КАПИТАЛ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0001</w:t>
            </w:r>
          </w:p>
        </w:tc>
        <w:tc>
          <w:tcPr>
            <w:tcW w:w="1660" w:type="dxa"/>
            <w:tcBorders>
              <w:top w:val="nil"/>
              <w:left w:val="nil"/>
              <w:bottom w:val="single" w:sz="4" w:space="0" w:color="auto"/>
              <w:right w:val="single" w:sz="4" w:space="0" w:color="auto"/>
            </w:tcBorders>
            <w:shd w:val="clear" w:color="auto" w:fill="auto"/>
            <w:noWrap/>
            <w:vAlign w:val="center"/>
            <w:hideMark/>
          </w:tcPr>
          <w:p w:rsidR="000D2947" w:rsidRPr="000D2947" w:rsidRDefault="000D2947" w:rsidP="000D2947">
            <w:pPr>
              <w:suppressAutoHyphens w:val="0"/>
              <w:jc w:val="center"/>
              <w:rPr>
                <w:rFonts w:ascii="Arial" w:hAnsi="Arial" w:cs="Arial"/>
                <w:sz w:val="20"/>
                <w:szCs w:val="20"/>
                <w:lang w:val="sr-Latn-RS" w:eastAsia="sr-Latn-RS"/>
              </w:rPr>
            </w:pPr>
            <w:r w:rsidRPr="000D2947">
              <w:rPr>
                <w:rFonts w:ascii="Arial" w:hAnsi="Arial" w:cs="Arial"/>
                <w:sz w:val="20"/>
                <w:szCs w:val="20"/>
                <w:lang w:val="sr-Latn-RS" w:eastAsia="sr-Latn-RS"/>
              </w:rPr>
              <w:t> </w:t>
            </w:r>
          </w:p>
        </w:tc>
        <w:tc>
          <w:tcPr>
            <w:tcW w:w="1660" w:type="dxa"/>
            <w:tcBorders>
              <w:top w:val="nil"/>
              <w:left w:val="nil"/>
              <w:bottom w:val="single" w:sz="4" w:space="0" w:color="auto"/>
              <w:right w:val="single" w:sz="8" w:space="0" w:color="auto"/>
            </w:tcBorders>
            <w:shd w:val="clear" w:color="auto" w:fill="auto"/>
            <w:noWrap/>
            <w:vAlign w:val="center"/>
            <w:hideMark/>
          </w:tcPr>
          <w:p w:rsidR="000D2947" w:rsidRPr="000D2947" w:rsidRDefault="000D2947" w:rsidP="000D2947">
            <w:pPr>
              <w:suppressAutoHyphens w:val="0"/>
              <w:jc w:val="center"/>
              <w:rPr>
                <w:rFonts w:ascii="Arial" w:hAnsi="Arial" w:cs="Arial"/>
                <w:sz w:val="20"/>
                <w:szCs w:val="20"/>
                <w:lang w:val="sr-Latn-RS" w:eastAsia="sr-Latn-RS"/>
              </w:rPr>
            </w:pPr>
            <w:r w:rsidRPr="000D2947">
              <w:rPr>
                <w:rFonts w:ascii="Arial" w:hAnsi="Arial" w:cs="Arial"/>
                <w:sz w:val="20"/>
                <w:szCs w:val="20"/>
                <w:lang w:val="sr-Latn-RS" w:eastAsia="sr-Latn-RS"/>
              </w:rPr>
              <w:t> </w:t>
            </w:r>
          </w:p>
        </w:tc>
      </w:tr>
      <w:tr w:rsidR="000D2947" w:rsidRPr="000D2947" w:rsidTr="008B132A">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 </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Б. СТАЛНА ИМОВИНА</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60.847</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59.720</w:t>
            </w:r>
          </w:p>
        </w:tc>
      </w:tr>
      <w:tr w:rsidR="000D2947" w:rsidRPr="000D2947" w:rsidTr="008B132A">
        <w:trPr>
          <w:trHeight w:val="402"/>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(0003 + 0009 + 0017 + 0018 + 0028)</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01</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I. НЕМАТЕРИЈАЛНА ИМОВИНА</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(0004 + 0005 + 0006 + 0007 + 0008)</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010</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1. Улагања у развој</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0004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011, 012 и 014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Концесије, патенти, лиценце, робне и услужне марке, софтвер и остала нематеријална имовина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0005</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013</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Гудвил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0006</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015 и 016</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4. Нематеријална имовина узета у лизинг и нематеријална имовина у припреми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0007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017</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5. Аванси за нематеријалну имовину</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0008</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02</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II. НЕКРЕТНИНЕ, ПОСТРОЈЕЊА И ОПРЕМА</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0009</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60.847</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59.720</w:t>
            </w:r>
          </w:p>
        </w:tc>
      </w:tr>
      <w:tr w:rsidR="000D2947" w:rsidRPr="000D2947" w:rsidTr="008B132A">
        <w:trPr>
          <w:trHeight w:val="402"/>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(0010 + 0011 + 0012 + 0013 + 0014 + 0015 + 0016)</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020, 021 и 022</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1. Земљиште и грађевински објекти</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0010</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023</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2. Постројења и опрема</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0011</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60.847</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59.720</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024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3. Инвестиционе некретнине</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0012</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025 и 027</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4. Некретнине, постројења и опрема узети у лизинг и некретнине, постројења и опрема у припреми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0013</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026 и 028</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5. Остале некретнине, постројења и опрема и улагања на туђим некретнинама, постројењима и опреми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0014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lastRenderedPageBreak/>
              <w:t>029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6. Аванси за некретнине, постројења и опрему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0015</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029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7. Аванси за некретнине, постројења и опрему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0016</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03</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III. БИОЛОШКА СРЕДСТВА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0017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 и 05</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IV. ДУГОРОЧНИ ФИНАНСИЈСКИ ПЛАСМАНИ И ДУГОРОЧНА ПОТРАЖИВАЊА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0018</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50"/>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(0019 + 0020 + 0021 + 0022 + 0023 + 0024 + 0025 + 0026 + 0027)</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 (део), 041 (део) и 042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1. Учешћа у капиталу правних лица (осим учешћа у капиталу која се вреднују методом учешћа)</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0019</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 (део), 041 (део), 042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2. Учешћа у капиталу која се вреднују методом учешћа</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0020</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70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 050 (део) и 051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Дугорочни пласмани матичном, зависним и осталим повезаним лицима и дугорочна потраживања од тих лица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0021</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70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 050 (део), 051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4. Дугорочни пласмани матичном, зависним и осталим повезаним лицима и дугорочна потраживања од тих лица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0022</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045 (део) и 053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5. Дугорочни пласмани (дати кредити и зајмови)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0023</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045 (део) и 053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6. Дугорочни пласмани (дати кредити и зајмови)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0024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75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046</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7. Дугорочна финансијска улагања (хартије од вредности које се вреднују по амортизованој вредности)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0025</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047</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8. Откупљене сопствене акције и откупљени сопствени удели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0026</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048, 052, 054, 055 и 056</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9. Остали дугорочни финансијски пласмани и остала дугорочна потраживања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0027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28 (део) осим 288</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V. ДУГОРОЧНА АКТИВНА ВРЕМЕНСКА РАЗГРАНИЧЕЊА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0028</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288</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В. ОДЛОЖЕНА ПОРЕСКА СРЕДСТВА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0029</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 </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Г. ОБРТНА ИМОВИНА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0030</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24.170</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31.214</w:t>
            </w:r>
          </w:p>
        </w:tc>
      </w:tr>
      <w:tr w:rsidR="000D2947" w:rsidRPr="000D2947" w:rsidTr="008B132A">
        <w:trPr>
          <w:trHeight w:val="402"/>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(0031 + 0037 + 0038 + 0044 + 0048 + 0057+ 0058)</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Класа 1, осим групе рачуна 14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I. ЗАЛИХЕ (0032 + 0033 + 0034 + 0035 + 0036)</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0031</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10.996</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9.442</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10</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1. Материјал, резервни делови, алат и ситан инвентар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0032</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4.917</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4.968</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11 и 12</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Недовршена производња и готови производи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0033</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5.596</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4.175</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13</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Роба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0034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483</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295</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150, 152 и 154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4. Плаћени аванси за залихе и услуге у земљи</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0035</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4513BD"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151, 153 и 155</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5. Плаћени аванси за залихе и услуге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0036</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14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II. СТАЛНА ИМОВИНА КОЈА СЕ ДРЖИ ЗА ПРОДАЈУ И ПРЕСТАНАК ПОСЛОВАЊА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0037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20</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III. ПОТРАЖИВАЊА ПО ОСНОВУ ПРОДАЈЕ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0038</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6400D1"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814</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6400D1"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1.261</w:t>
            </w:r>
          </w:p>
        </w:tc>
      </w:tr>
      <w:tr w:rsidR="000D2947" w:rsidRPr="000D2947" w:rsidTr="008B132A">
        <w:trPr>
          <w:trHeight w:val="402"/>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(0039 + 0040 + 0041 + 0042 + 0043)</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204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1. Потраживања од купаца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0039</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6400D1"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814</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6400D1"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1.261</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205</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Потраживања од купаца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0040</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lastRenderedPageBreak/>
              <w:t>200 и 202</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Потраживања од матичног, зависних и осталих повезаних лица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0041</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201 и 203</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4. Потраживања од матичног, зависних и осталих повезаних лица у иностранству</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0042</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206</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5. Остала потраживања по основу продаје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0043</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21, 22 и 27</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IV. ОСТАЛА КРАТКОРОЧНА ПОТРАЖИВАЊА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0044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6400D1"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138</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6400D1"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2.138</w:t>
            </w:r>
          </w:p>
        </w:tc>
      </w:tr>
      <w:tr w:rsidR="000D2947" w:rsidRPr="000D2947" w:rsidTr="008B132A">
        <w:trPr>
          <w:trHeight w:val="402"/>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(0045 + 0046 + 0047)</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46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21, 22 осим 223 и 224, и 27</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1. Остала потраживања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0045</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6400D1"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138</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6400D1"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1.993</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223</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Потраживања за више плаћен порез на добитак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0046</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6400D1"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145</w:t>
            </w: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224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Потраживања по основу преплаћених осталих пореза и доприноса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0047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23</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V. КРАТКОРОЧНИ ФИНАНСИЈСКИ ПЛАСМАНИ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0048</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6400D1"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50</w:t>
            </w:r>
          </w:p>
        </w:tc>
      </w:tr>
      <w:tr w:rsidR="000D2947" w:rsidRPr="000D2947" w:rsidTr="008B132A">
        <w:trPr>
          <w:trHeight w:val="402"/>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(0049 + 0050 + 0051 + 0052 + 0053 + 0054 + 0055 + 0056)</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230</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1. Краткорочни кредити и пласмани - матично и зависна правна лица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0049</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231</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Краткорочни кредити и пласмани - остала повезана правна  лица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0050</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232, 234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Краткорочни кредити, зајмови и пласмани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0051</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50</w:t>
            </w: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233, 234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4. Kраткорочни кредити, зајмови и пласмани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0052</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235</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5. Хартије од вредности које се вреднују по амортизованој вредности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0053</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236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6. Финансијска средства која се вреднују по фер вредности кроз Биланс успеха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0054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237</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7. Откупљене сопствене акције и откупљени сопствени удели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0055</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236 (део), 238 и 239</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8. Остали краткорочни финансијски пласмани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0056</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VI. ГОТОВИНА И ГОТОВИНСКИ ЕКВИВАЛЕНТИ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0057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11.998</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18.323</w:t>
            </w: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28 (део), осим 288</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VII. КРАТКОРОЧНА АКТИВНА ВРЕМЕНСКА РАЗГРАНИЧЕЊА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0058</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224</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 </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Д. УКУПНА АКТИВА = ПОСЛОВНА ИМОВИНА (0001 + 0002 + 0029 + 0030)</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0059</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85.017</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90.934</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88</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Ђ. ВАНБИЛАНСНА АКТИВА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0060</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12.286</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12.286</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b/>
                <w:bCs/>
                <w:sz w:val="18"/>
                <w:szCs w:val="18"/>
                <w:lang w:val="sr-Latn-RS" w:eastAsia="sr-Latn-RS"/>
              </w:rPr>
            </w:pPr>
            <w:r w:rsidRPr="000D2947">
              <w:rPr>
                <w:rFonts w:ascii="Arial" w:hAnsi="Arial" w:cs="Arial"/>
                <w:b/>
                <w:bCs/>
                <w:sz w:val="18"/>
                <w:szCs w:val="18"/>
                <w:lang w:val="sr-Latn-RS" w:eastAsia="sr-Latn-RS"/>
              </w:rPr>
              <w:t> </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ПАСИВА</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b/>
                <w:bCs/>
                <w:sz w:val="18"/>
                <w:szCs w:val="18"/>
                <w:lang w:val="sr-Latn-RS" w:eastAsia="sr-Latn-RS"/>
              </w:rPr>
            </w:pPr>
            <w:r w:rsidRPr="000D2947">
              <w:rPr>
                <w:rFonts w:ascii="Arial" w:hAnsi="Arial" w:cs="Arial"/>
                <w:b/>
                <w:bCs/>
                <w:sz w:val="18"/>
                <w:szCs w:val="18"/>
                <w:lang w:val="sr-Latn-RS" w:eastAsia="sr-Latn-RS"/>
              </w:rPr>
              <w:t> </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 </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A. КАПИТАЛ</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0401</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43.280</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54.987</w:t>
            </w:r>
          </w:p>
        </w:tc>
      </w:tr>
      <w:tr w:rsidR="000D2947" w:rsidRPr="000D2947" w:rsidTr="008B132A">
        <w:trPr>
          <w:trHeight w:val="402"/>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(0402 + 0403 + 0404 + 0405 + 0406 - 0407 + 0408 + 0411 - 0412) ≥ 0</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30, осим 306</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 ОСНОВНИ КАПИТАЛ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0402</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17.716</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17.716</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31</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II. УПИСАНИ А НЕУПЛАЋЕНИ КАПИТАЛ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0403</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306</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III. ЕМИСИОНА ПРЕМИЈА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32</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IV. РЕЗЕРВЕ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0405</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121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330 и потражни салдо рачуна 331,332, 333, 334, 335, 336 и 337</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V. ПОЗИТИВНЕ РЕВАЛОРИЗАЦИОНЕ РЕЗЕРВЕ И НЕРЕАЛИЗОВАНИ ДОБИЦИ ПО ОСНОВУ ФИНАНСИЈСКИХ СРЕДСТАВА И ДРУГИХ КОМПОНЕНТИ ОСТАЛОГ СВЕОБУХВАТНОГ РЕЗУЛТАТА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0406</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18.519</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18.519</w:t>
            </w:r>
          </w:p>
        </w:tc>
      </w:tr>
      <w:tr w:rsidR="000D2947" w:rsidRPr="000D2947" w:rsidTr="008B132A">
        <w:trPr>
          <w:trHeight w:val="99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lastRenderedPageBreak/>
              <w:t>дуговни салдо рачуна 331, 332, 333, 334, 335, 336 и 337</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VI. НЕРЕАЛИЗОВАНИ ГУБИЦИ ПО ОСНОВУ ФИНАНСИЈСКИХ СРЕДСТАВА И ДРУГИХ КОМПОНЕНТИ ОСТАЛОГ СВЕОБУХВАТНОГ РЕЗУЛТАТА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VII. НЕРАСПОРЕЂЕНИ ДОБИТАК (0409 + 0410)</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0408</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7.277</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18.984</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340</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1. Нераспоређени добитак ранијих година</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0409</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6.294</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2.707</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341</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Нераспоређени добитак текуће године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0410</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983</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16.277</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 </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VIII. УЧЕШЋА БЕЗ ПРАВА КОНТРОЛЕ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0411</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35</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IX. ГУБИТАК (0413 + 0414)</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0412</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232</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232</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350</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1. Губитак ранијих година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0413</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232</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232</w:t>
            </w: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351</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2. Губитак текуће године</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0414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50"/>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 </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Б. ДУГОРОЧНА РЕЗЕРВИСАЊА И ДУГОРОЧНЕ ОБАВЕЗЕ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0415</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2.048</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2.019</w:t>
            </w:r>
          </w:p>
        </w:tc>
      </w:tr>
      <w:tr w:rsidR="000D2947" w:rsidRPr="000D2947" w:rsidTr="008B132A">
        <w:trPr>
          <w:trHeight w:val="402"/>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(0416 + 0420 + 0428)</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40</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 ДУГОРОЧНА РЕЗЕРВИСАЊА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0416</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(0417+0418+0419)</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404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1. Резервисања за накнаде и друге бенефиције запослених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0417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400</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Резервисања за трошкове у гарантном року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0418</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40, осим 400 и 404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Остала дугорочна резервисања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0419</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41</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II. ДУГОРОЧНЕ ОБАВЕЗЕ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0420</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2.048</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2.019</w:t>
            </w:r>
          </w:p>
        </w:tc>
      </w:tr>
      <w:tr w:rsidR="000D2947" w:rsidRPr="000D2947" w:rsidTr="008B132A">
        <w:trPr>
          <w:trHeight w:val="255"/>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(0421 + 0422 + 0423 + 0424 + 0425 + 0426 + 0427)</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410</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1. Обавезе које се могу конвертовати у капитал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0421</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73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411 (део) и 412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Дугорочни кредити и остале дугорочне обавезе према матичном, зависним и осталим повезаним лицима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0422</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78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411 (део) и 412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Дугорочни кредити и остале дугорочне обавезе према матичном, зависним и осталим повезаним лицима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0423</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414 и 416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4. Дугорочни кредити, зајмови и обавезе по основу лизинга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0424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2.048</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2.019</w:t>
            </w:r>
          </w:p>
        </w:tc>
      </w:tr>
      <w:tr w:rsidR="000D2947" w:rsidRPr="000D2947" w:rsidTr="008B132A">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415 и 416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5. Дугорочни кредити, зајмови и обавезе по основу лизинга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0425</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413</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6. Обавезе по емитованим хартијама од вредности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0426</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419</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7. Остале дугорочне обавезе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0427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8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49 (део), осим 498 и 495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III. ДУГОРОЧНА ПАСИВНА ВРЕМЕНСКА РАЗГРАНИЧЕЊА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0428</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8B132A">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498</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В. ОДЛОЖЕНЕ ПОРЕСКЕ ОБАВЕЗЕ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0429</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FF1505"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2.382</w:t>
            </w:r>
          </w:p>
        </w:tc>
      </w:tr>
      <w:tr w:rsidR="000D2947" w:rsidRPr="000D2947" w:rsidTr="008B132A">
        <w:trPr>
          <w:trHeight w:val="48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495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Г. ДУГОРОЧНИ ОДЛОЖЕНИ ПРИХОДИ И ПРИМЉЕНЕ ДОНАЦИЈЕ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0430</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21.117</w:t>
            </w:r>
          </w:p>
        </w:tc>
      </w:tr>
      <w:tr w:rsidR="000D2947" w:rsidRPr="000D2947" w:rsidTr="008B132A">
        <w:trPr>
          <w:trHeight w:val="465"/>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 </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Д. КРАТКОРОЧНА РЕЗЕРВИСАЊА И КРАТКОРОЧНЕ ОБАВЕЗЕ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0431</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39.689</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10.429</w:t>
            </w:r>
          </w:p>
        </w:tc>
      </w:tr>
      <w:tr w:rsidR="000D2947" w:rsidRPr="000D2947" w:rsidTr="008B132A">
        <w:trPr>
          <w:trHeight w:val="285"/>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(0432 + 0433 + 0441 + 0442 + 0449 + 0453 + 0454)</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525409">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467</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 КРАТКОРОЧНА РЕЗЕРВИСАЊА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0432</w:t>
            </w:r>
          </w:p>
        </w:tc>
        <w:tc>
          <w:tcPr>
            <w:tcW w:w="1660" w:type="dxa"/>
            <w:tcBorders>
              <w:top w:val="nil"/>
              <w:left w:val="nil"/>
              <w:bottom w:val="single" w:sz="4" w:space="0" w:color="auto"/>
              <w:right w:val="single" w:sz="4" w:space="0" w:color="auto"/>
            </w:tcBorders>
            <w:shd w:val="clear" w:color="auto" w:fill="auto"/>
            <w:noWrap/>
            <w:vAlign w:val="center"/>
            <w:hideMark/>
          </w:tcPr>
          <w:p w:rsidR="000D2947" w:rsidRPr="000D2947" w:rsidRDefault="000D2947" w:rsidP="000D2947">
            <w:pPr>
              <w:suppressAutoHyphens w:val="0"/>
              <w:jc w:val="center"/>
              <w:rPr>
                <w:rFonts w:ascii="Arial" w:hAnsi="Arial" w:cs="Arial"/>
                <w:sz w:val="20"/>
                <w:szCs w:val="20"/>
                <w:lang w:val="sr-Latn-RS" w:eastAsia="sr-Latn-RS"/>
              </w:rPr>
            </w:pPr>
            <w:r w:rsidRPr="000D2947">
              <w:rPr>
                <w:rFonts w:ascii="Arial" w:hAnsi="Arial" w:cs="Arial"/>
                <w:sz w:val="20"/>
                <w:szCs w:val="20"/>
                <w:lang w:val="sr-Latn-RS" w:eastAsia="sr-Latn-RS"/>
              </w:rPr>
              <w:t> </w:t>
            </w:r>
          </w:p>
        </w:tc>
        <w:tc>
          <w:tcPr>
            <w:tcW w:w="1660" w:type="dxa"/>
            <w:tcBorders>
              <w:top w:val="nil"/>
              <w:left w:val="nil"/>
              <w:bottom w:val="single" w:sz="4" w:space="0" w:color="auto"/>
              <w:right w:val="single" w:sz="8" w:space="0" w:color="auto"/>
            </w:tcBorders>
            <w:shd w:val="clear" w:color="auto" w:fill="auto"/>
            <w:noWrap/>
            <w:vAlign w:val="center"/>
            <w:hideMark/>
          </w:tcPr>
          <w:p w:rsidR="000D2947" w:rsidRPr="000D2947" w:rsidRDefault="000D2947" w:rsidP="000D2947">
            <w:pPr>
              <w:suppressAutoHyphens w:val="0"/>
              <w:jc w:val="center"/>
              <w:rPr>
                <w:rFonts w:ascii="Arial" w:hAnsi="Arial" w:cs="Arial"/>
                <w:sz w:val="20"/>
                <w:szCs w:val="20"/>
                <w:lang w:val="sr-Latn-RS" w:eastAsia="sr-Latn-RS"/>
              </w:rPr>
            </w:pPr>
            <w:r w:rsidRPr="000D2947">
              <w:rPr>
                <w:rFonts w:ascii="Arial" w:hAnsi="Arial" w:cs="Arial"/>
                <w:sz w:val="20"/>
                <w:szCs w:val="20"/>
                <w:lang w:val="sr-Latn-RS" w:eastAsia="sr-Latn-RS"/>
              </w:rPr>
              <w:t> </w:t>
            </w:r>
          </w:p>
        </w:tc>
      </w:tr>
      <w:tr w:rsidR="000D2947" w:rsidRPr="000D2947" w:rsidTr="004E09A6">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42, осим 427</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II. КРАТКОРОЧНЕ ФИНАНСИЈСКЕ ОБАВЕЗЕ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315"/>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(0434 + 0435 + 0436 + 0437 + 0438 + 0439 + 0440)</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4E09A6">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420 (део) и 421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1. Обавезе по основу кредита према матичном, зависним и осталим повезаним лицима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420 (део) и 421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Обавезе по основу кредита према матичном, зависним и осталим повезаним лицима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0435</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51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422 (део), 424 (део), 425 (део), и 429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Обавезе по основу кредита и зајмова од лица која нису домаће банке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0436</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422 (део), 424 (део), 425 (део) и 429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4. Обавезе по основу кредита од домаћих банака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 xml:space="preserve">423, 424 (део), 425 (део) и 429 (део) </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5. Кредити, зајмови и обавезе из иностранства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0438</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426</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6. Обавезе по краткорочним хартијама од вредности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0439</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428</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7. Обавезе по основу финансијских деривата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0440</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430</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III. ПРИМЉЕНИ АВАНСИ, ДЕПОЗИТИ И КАУЦИЈЕ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0441</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43, осим 430</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IV. ОБАВЕЗЕ ИЗ ПОСЛОВАЊА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7.155</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895</w:t>
            </w:r>
          </w:p>
        </w:tc>
      </w:tr>
      <w:tr w:rsidR="000D2947" w:rsidRPr="000D2947" w:rsidTr="004E09A6">
        <w:trPr>
          <w:trHeight w:val="315"/>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(0443 + 0444 + 0445 + 0046 + 0447 + 0448)</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4E09A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431 и 433</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1. Обавезе према добављачима - матична, зависна правна лица и остала повезана лица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0443</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432 и 434</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Обавезе према добављачима - матична, зависна правна лица и остала повезана лица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435</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Обавезе према добављачима у земљи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0445</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7.155</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895</w:t>
            </w:r>
          </w:p>
        </w:tc>
      </w:tr>
      <w:tr w:rsidR="000D2947" w:rsidRPr="000D2947" w:rsidTr="004E09A6">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436</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4. Обавезе према добављачима  у иностранству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0446</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439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5. Обавезе по меницама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0447</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439 (део)</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6. Остале обавезе из пословања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0448</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44,45,46, осим 467, 47 и 48</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V. ОСТАЛЕ КРАТКОРОЧНЕ ОБАВЕЗЕ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0449</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11.224</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9.534</w:t>
            </w:r>
          </w:p>
        </w:tc>
      </w:tr>
      <w:tr w:rsidR="000D2947" w:rsidRPr="000D2947" w:rsidTr="004E09A6">
        <w:trPr>
          <w:trHeight w:val="300"/>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(0450 + 0451 + 0452)</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4E09A6">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44, 45 и 46 осим 467</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1. Остале краткорочне обавезе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0450</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9.623</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8.303</w:t>
            </w:r>
          </w:p>
        </w:tc>
      </w:tr>
      <w:tr w:rsidR="000D2947" w:rsidRPr="000D2947" w:rsidTr="004E09A6">
        <w:trPr>
          <w:trHeight w:val="49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47,48 осим 481</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2. Обавезе по основу пореза на додату вредност и осталих јавних прихода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0451</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1.522</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1.231</w:t>
            </w:r>
          </w:p>
        </w:tc>
      </w:tr>
      <w:tr w:rsidR="000D2947" w:rsidRPr="000D2947" w:rsidTr="004E09A6">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481</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3. Обавезе по основу пореза на добитак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0452</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79</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735"/>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427</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VI. ОБАВЕЗЕ ПО ОСНОВУ СРЕДСТАВА НАМЕЊЕНИХ ПРОДАЈИ И СРЕДСТАВА ПОСЛОВАЊА КОЈЕ ЈЕ ОБУСТАВЉЕНО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0453</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660"/>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49 (део) осим 498</w:t>
            </w: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sz w:val="18"/>
                <w:szCs w:val="18"/>
                <w:lang w:val="sr-Latn-RS" w:eastAsia="sr-Latn-RS"/>
              </w:rPr>
            </w:pPr>
            <w:r w:rsidRPr="000D2947">
              <w:rPr>
                <w:rFonts w:ascii="Arial" w:hAnsi="Arial" w:cs="Arial"/>
                <w:sz w:val="18"/>
                <w:szCs w:val="18"/>
                <w:lang w:val="sr-Latn-RS" w:eastAsia="sr-Latn-RS"/>
              </w:rPr>
              <w:t xml:space="preserve">VII. КРАТКОРОЧНА ПАСИВНА ВРЕМЕНСКА РАЗГРАНИЧЕЊА </w:t>
            </w:r>
          </w:p>
        </w:tc>
        <w:tc>
          <w:tcPr>
            <w:tcW w:w="92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0454</w:t>
            </w:r>
          </w:p>
        </w:tc>
        <w:tc>
          <w:tcPr>
            <w:tcW w:w="1660" w:type="dxa"/>
            <w:tcBorders>
              <w:top w:val="nil"/>
              <w:left w:val="nil"/>
              <w:bottom w:val="single" w:sz="4" w:space="0" w:color="auto"/>
              <w:right w:val="single" w:sz="4"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21.310</w:t>
            </w:r>
          </w:p>
        </w:tc>
        <w:tc>
          <w:tcPr>
            <w:tcW w:w="1660" w:type="dxa"/>
            <w:tcBorders>
              <w:top w:val="nil"/>
              <w:left w:val="nil"/>
              <w:bottom w:val="single" w:sz="4" w:space="0" w:color="auto"/>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 </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Ђ. ГУБИТАК ИЗНАД ВИСИНЕ КАПИТАЛА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0455</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0D2947" w:rsidP="000D2947">
            <w:pPr>
              <w:suppressAutoHyphens w:val="0"/>
              <w:jc w:val="center"/>
              <w:rPr>
                <w:rFonts w:ascii="Arial" w:hAnsi="Arial" w:cs="Arial"/>
                <w:sz w:val="20"/>
                <w:szCs w:val="20"/>
                <w:lang w:val="sr-Latn-RS" w:eastAsia="sr-Latn-RS"/>
              </w:rPr>
            </w:pPr>
          </w:p>
        </w:tc>
      </w:tr>
      <w:tr w:rsidR="000D2947" w:rsidRPr="000D2947" w:rsidTr="004E09A6">
        <w:trPr>
          <w:trHeight w:val="465"/>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(0415 + 0429 + 0430 + 0431 - 0059) ≥ 0 = 0407 + 0412 - 0402 - 0403 - 0404 - 0405 - 0406 - 0408 - 0411) ≥ 0</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4E09A6">
        <w:trPr>
          <w:trHeight w:val="402"/>
        </w:trPr>
        <w:tc>
          <w:tcPr>
            <w:tcW w:w="2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 </w:t>
            </w:r>
          </w:p>
        </w:tc>
        <w:tc>
          <w:tcPr>
            <w:tcW w:w="4800" w:type="dxa"/>
            <w:tcBorders>
              <w:top w:val="nil"/>
              <w:left w:val="nil"/>
              <w:bottom w:val="nil"/>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E. УКУПНА ПАСИВА </w:t>
            </w:r>
          </w:p>
        </w:tc>
        <w:tc>
          <w:tcPr>
            <w:tcW w:w="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0456</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85.017</w:t>
            </w:r>
          </w:p>
        </w:tc>
        <w:tc>
          <w:tcPr>
            <w:tcW w:w="1660" w:type="dxa"/>
            <w:vMerge w:val="restart"/>
            <w:tcBorders>
              <w:top w:val="nil"/>
              <w:left w:val="single" w:sz="4" w:space="0" w:color="auto"/>
              <w:bottom w:val="single" w:sz="4" w:space="0" w:color="000000"/>
              <w:right w:val="single" w:sz="8" w:space="0" w:color="auto"/>
            </w:tcBorders>
            <w:shd w:val="clear" w:color="auto" w:fill="auto"/>
            <w:noWrap/>
            <w:vAlign w:val="center"/>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90.934</w:t>
            </w:r>
          </w:p>
        </w:tc>
      </w:tr>
      <w:tr w:rsidR="000D2947" w:rsidRPr="000D2947" w:rsidTr="004E09A6">
        <w:trPr>
          <w:trHeight w:val="240"/>
        </w:trPr>
        <w:tc>
          <w:tcPr>
            <w:tcW w:w="2280" w:type="dxa"/>
            <w:vMerge/>
            <w:tcBorders>
              <w:top w:val="single" w:sz="4" w:space="0" w:color="auto"/>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4800" w:type="dxa"/>
            <w:tcBorders>
              <w:top w:val="nil"/>
              <w:left w:val="nil"/>
              <w:bottom w:val="single" w:sz="4"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(0401 + 0415 + 0429 + 0430 + 0431 - 0455)</w:t>
            </w:r>
          </w:p>
        </w:tc>
        <w:tc>
          <w:tcPr>
            <w:tcW w:w="920" w:type="dxa"/>
            <w:vMerge/>
            <w:tcBorders>
              <w:top w:val="nil"/>
              <w:left w:val="single" w:sz="4" w:space="0" w:color="auto"/>
              <w:bottom w:val="single" w:sz="4" w:space="0" w:color="auto"/>
              <w:right w:val="single" w:sz="4" w:space="0" w:color="auto"/>
            </w:tcBorders>
            <w:vAlign w:val="center"/>
            <w:hideMark/>
          </w:tcPr>
          <w:p w:rsidR="000D2947" w:rsidRPr="000D2947" w:rsidRDefault="000D2947" w:rsidP="000D2947">
            <w:pPr>
              <w:suppressAutoHyphens w:val="0"/>
              <w:rPr>
                <w:rFonts w:ascii="Arial" w:hAnsi="Arial" w:cs="Arial"/>
                <w:sz w:val="18"/>
                <w:szCs w:val="18"/>
                <w:lang w:val="sr-Latn-RS" w:eastAsia="sr-Latn-RS"/>
              </w:rPr>
            </w:pPr>
          </w:p>
        </w:tc>
        <w:tc>
          <w:tcPr>
            <w:tcW w:w="1660" w:type="dxa"/>
            <w:vMerge/>
            <w:tcBorders>
              <w:top w:val="nil"/>
              <w:left w:val="single" w:sz="4" w:space="0" w:color="auto"/>
              <w:bottom w:val="single" w:sz="4" w:space="0" w:color="000000"/>
              <w:right w:val="single" w:sz="4"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c>
          <w:tcPr>
            <w:tcW w:w="1660" w:type="dxa"/>
            <w:vMerge/>
            <w:tcBorders>
              <w:top w:val="nil"/>
              <w:left w:val="single" w:sz="4" w:space="0" w:color="auto"/>
              <w:bottom w:val="single" w:sz="4" w:space="0" w:color="000000"/>
              <w:right w:val="single" w:sz="8" w:space="0" w:color="auto"/>
            </w:tcBorders>
            <w:vAlign w:val="center"/>
          </w:tcPr>
          <w:p w:rsidR="000D2947" w:rsidRPr="000D2947" w:rsidRDefault="000D2947" w:rsidP="000D2947">
            <w:pPr>
              <w:suppressAutoHyphens w:val="0"/>
              <w:rPr>
                <w:rFonts w:ascii="Arial" w:hAnsi="Arial" w:cs="Arial"/>
                <w:sz w:val="20"/>
                <w:szCs w:val="20"/>
                <w:lang w:val="sr-Latn-RS" w:eastAsia="sr-Latn-RS"/>
              </w:rPr>
            </w:pPr>
          </w:p>
        </w:tc>
      </w:tr>
      <w:tr w:rsidR="000D2947" w:rsidRPr="000D2947" w:rsidTr="00525409">
        <w:trPr>
          <w:trHeight w:val="402"/>
        </w:trPr>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89</w:t>
            </w:r>
          </w:p>
        </w:tc>
        <w:tc>
          <w:tcPr>
            <w:tcW w:w="4800" w:type="dxa"/>
            <w:tcBorders>
              <w:top w:val="nil"/>
              <w:left w:val="nil"/>
              <w:bottom w:val="single" w:sz="8" w:space="0" w:color="auto"/>
              <w:right w:val="single" w:sz="4" w:space="0" w:color="auto"/>
            </w:tcBorders>
            <w:shd w:val="clear" w:color="000000" w:fill="FFFFFF"/>
            <w:vAlign w:val="center"/>
            <w:hideMark/>
          </w:tcPr>
          <w:p w:rsidR="000D2947" w:rsidRPr="000D2947" w:rsidRDefault="000D2947" w:rsidP="000D2947">
            <w:pPr>
              <w:suppressAutoHyphens w:val="0"/>
              <w:rPr>
                <w:rFonts w:ascii="Arial" w:hAnsi="Arial" w:cs="Arial"/>
                <w:b/>
                <w:bCs/>
                <w:sz w:val="18"/>
                <w:szCs w:val="18"/>
                <w:lang w:val="sr-Latn-RS" w:eastAsia="sr-Latn-RS"/>
              </w:rPr>
            </w:pPr>
            <w:r w:rsidRPr="000D2947">
              <w:rPr>
                <w:rFonts w:ascii="Arial" w:hAnsi="Arial" w:cs="Arial"/>
                <w:b/>
                <w:bCs/>
                <w:sz w:val="18"/>
                <w:szCs w:val="18"/>
                <w:lang w:val="sr-Latn-RS" w:eastAsia="sr-Latn-RS"/>
              </w:rPr>
              <w:t xml:space="preserve">Ж. ВАНБИЛАНСНА ПАСИВА </w:t>
            </w:r>
          </w:p>
        </w:tc>
        <w:tc>
          <w:tcPr>
            <w:tcW w:w="920" w:type="dxa"/>
            <w:tcBorders>
              <w:top w:val="nil"/>
              <w:left w:val="nil"/>
              <w:bottom w:val="single" w:sz="8" w:space="0" w:color="auto"/>
              <w:right w:val="single" w:sz="4" w:space="0" w:color="auto"/>
            </w:tcBorders>
            <w:shd w:val="clear" w:color="000000" w:fill="FFFFFF"/>
            <w:vAlign w:val="center"/>
            <w:hideMark/>
          </w:tcPr>
          <w:p w:rsidR="000D2947" w:rsidRPr="000D2947" w:rsidRDefault="000D2947" w:rsidP="000D2947">
            <w:pPr>
              <w:suppressAutoHyphens w:val="0"/>
              <w:jc w:val="center"/>
              <w:rPr>
                <w:rFonts w:ascii="Arial" w:hAnsi="Arial" w:cs="Arial"/>
                <w:sz w:val="18"/>
                <w:szCs w:val="18"/>
                <w:lang w:val="sr-Latn-RS" w:eastAsia="sr-Latn-RS"/>
              </w:rPr>
            </w:pPr>
            <w:r w:rsidRPr="000D2947">
              <w:rPr>
                <w:rFonts w:ascii="Arial" w:hAnsi="Arial" w:cs="Arial"/>
                <w:sz w:val="18"/>
                <w:szCs w:val="18"/>
                <w:lang w:val="sr-Latn-RS" w:eastAsia="sr-Latn-RS"/>
              </w:rPr>
              <w:t>0457</w:t>
            </w:r>
          </w:p>
        </w:tc>
        <w:tc>
          <w:tcPr>
            <w:tcW w:w="1660" w:type="dxa"/>
            <w:tcBorders>
              <w:top w:val="nil"/>
              <w:left w:val="nil"/>
              <w:bottom w:val="single" w:sz="8" w:space="0" w:color="auto"/>
              <w:right w:val="single" w:sz="4" w:space="0" w:color="auto"/>
            </w:tcBorders>
            <w:shd w:val="clear" w:color="auto" w:fill="auto"/>
            <w:noWrap/>
            <w:vAlign w:val="center"/>
            <w:hideMark/>
          </w:tcPr>
          <w:p w:rsidR="000D2947" w:rsidRPr="000D2947" w:rsidRDefault="006A0110" w:rsidP="000D294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12.28</w:t>
            </w:r>
            <w:r w:rsidR="000D2947" w:rsidRPr="000D2947">
              <w:rPr>
                <w:rFonts w:ascii="Arial" w:hAnsi="Arial" w:cs="Arial"/>
                <w:sz w:val="20"/>
                <w:szCs w:val="20"/>
                <w:lang w:val="sr-Latn-RS" w:eastAsia="sr-Latn-RS"/>
              </w:rPr>
              <w:t>6</w:t>
            </w:r>
          </w:p>
        </w:tc>
        <w:tc>
          <w:tcPr>
            <w:tcW w:w="1660" w:type="dxa"/>
            <w:tcBorders>
              <w:top w:val="nil"/>
              <w:left w:val="nil"/>
              <w:bottom w:val="single" w:sz="8" w:space="0" w:color="auto"/>
              <w:right w:val="single" w:sz="8" w:space="0" w:color="auto"/>
            </w:tcBorders>
            <w:shd w:val="clear" w:color="auto" w:fill="auto"/>
            <w:noWrap/>
            <w:vAlign w:val="center"/>
            <w:hideMark/>
          </w:tcPr>
          <w:p w:rsidR="000D2947" w:rsidRPr="000D2947" w:rsidRDefault="000D2947" w:rsidP="000D2947">
            <w:pPr>
              <w:suppressAutoHyphens w:val="0"/>
              <w:jc w:val="center"/>
              <w:rPr>
                <w:rFonts w:ascii="Arial" w:hAnsi="Arial" w:cs="Arial"/>
                <w:sz w:val="20"/>
                <w:szCs w:val="20"/>
                <w:lang w:val="sr-Latn-RS" w:eastAsia="sr-Latn-RS"/>
              </w:rPr>
            </w:pPr>
            <w:r w:rsidRPr="000D2947">
              <w:rPr>
                <w:rFonts w:ascii="Arial" w:hAnsi="Arial" w:cs="Arial"/>
                <w:sz w:val="20"/>
                <w:szCs w:val="20"/>
                <w:lang w:val="sr-Latn-RS" w:eastAsia="sr-Latn-RS"/>
              </w:rPr>
              <w:t>12.286</w:t>
            </w:r>
          </w:p>
        </w:tc>
      </w:tr>
    </w:tbl>
    <w:p w:rsidR="004466DB" w:rsidRDefault="004466DB" w:rsidP="00434613">
      <w:pPr>
        <w:rPr>
          <w:rFonts w:ascii="Times New Roman" w:hAnsi="Times New Roman"/>
          <w:color w:val="000000"/>
          <w:lang w:val="sr-Cyrl-CS"/>
        </w:rPr>
      </w:pPr>
    </w:p>
    <w:p w:rsidR="009619A2" w:rsidRDefault="009619A2" w:rsidP="00434613">
      <w:pPr>
        <w:rPr>
          <w:rFonts w:ascii="Times New Roman" w:hAnsi="Times New Roman"/>
          <w:color w:val="000000"/>
          <w:lang w:val="sr-Cyrl-CS"/>
        </w:rPr>
      </w:pPr>
    </w:p>
    <w:p w:rsidR="006C688F" w:rsidRDefault="006C688F" w:rsidP="00434613">
      <w:pPr>
        <w:rPr>
          <w:rFonts w:ascii="Times New Roman" w:hAnsi="Times New Roman"/>
          <w:color w:val="000000"/>
          <w:lang w:val="sr-Cyrl-CS"/>
        </w:rPr>
      </w:pPr>
    </w:p>
    <w:p w:rsidR="0005710D" w:rsidRPr="003D231B" w:rsidRDefault="0005710D" w:rsidP="00EE4C30">
      <w:pPr>
        <w:numPr>
          <w:ilvl w:val="2"/>
          <w:numId w:val="30"/>
        </w:numPr>
        <w:rPr>
          <w:rFonts w:ascii="Times New Roman" w:hAnsi="Times New Roman"/>
          <w:color w:val="000000"/>
          <w:lang w:val="sr-Cyrl-CS"/>
        </w:rPr>
      </w:pPr>
      <w:r w:rsidRPr="003D231B">
        <w:rPr>
          <w:rFonts w:ascii="Times New Roman" w:hAnsi="Times New Roman"/>
          <w:color w:val="000000"/>
          <w:lang w:val="sr-Cyrl-CS"/>
        </w:rPr>
        <w:lastRenderedPageBreak/>
        <w:t>Биланс успеха у периоду од</w:t>
      </w:r>
      <w:r w:rsidR="00BC6212">
        <w:rPr>
          <w:rFonts w:ascii="Times New Roman" w:hAnsi="Times New Roman"/>
          <w:color w:val="000000"/>
          <w:lang w:val="sr-Cyrl-CS"/>
        </w:rPr>
        <w:t xml:space="preserve"> 01.01.-31.12.202</w:t>
      </w:r>
      <w:r w:rsidR="00596373">
        <w:rPr>
          <w:rFonts w:ascii="Times New Roman" w:hAnsi="Times New Roman"/>
          <w:color w:val="000000"/>
          <w:lang w:val="sr-Latn-RS"/>
        </w:rPr>
        <w:t>2</w:t>
      </w:r>
      <w:r w:rsidRPr="003D231B">
        <w:rPr>
          <w:rFonts w:ascii="Times New Roman" w:hAnsi="Times New Roman"/>
          <w:color w:val="000000"/>
          <w:lang w:val="sr-Cyrl-CS"/>
        </w:rPr>
        <w:t>. план и процена</w:t>
      </w:r>
    </w:p>
    <w:p w:rsidR="0005710D" w:rsidRPr="003D231B" w:rsidRDefault="0005710D" w:rsidP="00EE4C30">
      <w:pPr>
        <w:ind w:left="1418"/>
        <w:rPr>
          <w:rFonts w:ascii="Times New Roman" w:hAnsi="Times New Roman"/>
          <w:color w:val="000000"/>
          <w:lang w:val="sr-Cyrl-CS"/>
        </w:rPr>
      </w:pPr>
      <w:r w:rsidRPr="003D231B">
        <w:rPr>
          <w:rFonts w:ascii="Times New Roman" w:hAnsi="Times New Roman"/>
          <w:color w:val="000000"/>
          <w:lang w:val="sr-Cyrl-CS"/>
        </w:rPr>
        <w:t>Образац у прилогу- БИЛАНС УСПЕХ</w:t>
      </w:r>
      <w:r w:rsidR="00BC6212">
        <w:rPr>
          <w:rFonts w:ascii="Times New Roman" w:hAnsi="Times New Roman"/>
          <w:color w:val="000000"/>
          <w:lang w:val="sr-Cyrl-CS"/>
        </w:rPr>
        <w:t>А у периоду од 01.01.-31.12.202</w:t>
      </w:r>
      <w:r w:rsidR="00596373">
        <w:rPr>
          <w:rFonts w:ascii="Times New Roman" w:hAnsi="Times New Roman"/>
          <w:color w:val="000000"/>
          <w:lang w:val="sr-Latn-RS"/>
        </w:rPr>
        <w:t>2</w:t>
      </w:r>
      <w:r w:rsidRPr="003D231B">
        <w:rPr>
          <w:rFonts w:ascii="Times New Roman" w:hAnsi="Times New Roman"/>
          <w:color w:val="000000"/>
          <w:lang w:val="sr-Cyrl-CS"/>
        </w:rPr>
        <w:t>.</w:t>
      </w:r>
    </w:p>
    <w:p w:rsidR="0005710D" w:rsidRPr="003D231B" w:rsidRDefault="0005710D" w:rsidP="0005710D">
      <w:pPr>
        <w:rPr>
          <w:rFonts w:ascii="Times New Roman" w:hAnsi="Times New Roman"/>
          <w:color w:val="000000"/>
          <w:lang w:val="sr-Cyrl-CS"/>
        </w:rPr>
      </w:pPr>
      <w:r w:rsidRPr="003D231B">
        <w:rPr>
          <w:rFonts w:ascii="Times New Roman" w:hAnsi="Times New Roman"/>
          <w:color w:val="000000"/>
          <w:lang w:val="sr-Cyrl-CS"/>
        </w:rPr>
        <w:t xml:space="preserve">     </w:t>
      </w:r>
    </w:p>
    <w:p w:rsidR="0005710D" w:rsidRDefault="0005710D" w:rsidP="0005710D">
      <w:pPr>
        <w:rPr>
          <w:rFonts w:ascii="Times New Roman" w:hAnsi="Times New Roman"/>
          <w:color w:val="000000"/>
          <w:lang w:val="sr-Cyrl-CS"/>
        </w:rPr>
      </w:pPr>
      <w:r w:rsidRPr="003D231B">
        <w:rPr>
          <w:rFonts w:ascii="Times New Roman" w:hAnsi="Times New Roman"/>
          <w:color w:val="000000"/>
          <w:lang w:val="sr-Cyrl-CS"/>
        </w:rPr>
        <w:t xml:space="preserve">    </w:t>
      </w:r>
      <w:r w:rsidR="00202125">
        <w:rPr>
          <w:rFonts w:ascii="Times New Roman" w:hAnsi="Times New Roman"/>
          <w:color w:val="000000"/>
          <w:lang w:val="sr-Latn-RS"/>
        </w:rPr>
        <w:t xml:space="preserve"> </w:t>
      </w:r>
      <w:r w:rsidRPr="003D231B">
        <w:rPr>
          <w:rFonts w:ascii="Times New Roman" w:hAnsi="Times New Roman"/>
          <w:color w:val="000000"/>
          <w:lang w:val="sr-Cyrl-CS"/>
        </w:rPr>
        <w:t xml:space="preserve">  У Билансу успеха највећу и најзначајнију ставку чине приходи од продаје</w:t>
      </w:r>
      <w:r w:rsidR="00596373">
        <w:rPr>
          <w:rFonts w:ascii="Times New Roman" w:hAnsi="Times New Roman"/>
          <w:color w:val="000000"/>
          <w:lang w:val="sr-Latn-RS"/>
        </w:rPr>
        <w:t xml:space="preserve"> </w:t>
      </w:r>
      <w:r w:rsidR="00596373">
        <w:rPr>
          <w:rFonts w:ascii="Times New Roman" w:hAnsi="Times New Roman"/>
          <w:color w:val="000000"/>
          <w:lang w:val="sr-Cyrl-RS"/>
        </w:rPr>
        <w:t>производа и услуга</w:t>
      </w:r>
      <w:r w:rsidRPr="003D231B">
        <w:rPr>
          <w:rFonts w:ascii="Times New Roman" w:hAnsi="Times New Roman"/>
          <w:color w:val="000000"/>
          <w:lang w:val="sr-Cyrl-CS"/>
        </w:rPr>
        <w:t xml:space="preserve"> и процењени су на </w:t>
      </w:r>
      <w:r w:rsidR="00596373">
        <w:rPr>
          <w:rFonts w:ascii="Times New Roman" w:hAnsi="Times New Roman"/>
          <w:color w:val="000000"/>
          <w:lang w:val="sr-Cyrl-CS"/>
        </w:rPr>
        <w:t>214.276</w:t>
      </w:r>
      <w:r>
        <w:rPr>
          <w:rFonts w:ascii="Times New Roman" w:hAnsi="Times New Roman"/>
          <w:color w:val="000000"/>
          <w:lang w:val="sr-Cyrl-CS"/>
        </w:rPr>
        <w:t xml:space="preserve"> ( у </w:t>
      </w:r>
      <w:r w:rsidRPr="003D231B">
        <w:rPr>
          <w:rFonts w:ascii="Times New Roman" w:hAnsi="Times New Roman"/>
          <w:color w:val="000000"/>
          <w:lang w:val="sr-Cyrl-CS"/>
        </w:rPr>
        <w:t xml:space="preserve">000 </w:t>
      </w:r>
      <w:r>
        <w:rPr>
          <w:rFonts w:ascii="Times New Roman" w:hAnsi="Times New Roman"/>
          <w:color w:val="000000"/>
          <w:lang w:val="sr-Cyrl-CS"/>
        </w:rPr>
        <w:t xml:space="preserve">) </w:t>
      </w:r>
      <w:r w:rsidRPr="003D231B">
        <w:rPr>
          <w:rFonts w:ascii="Times New Roman" w:hAnsi="Times New Roman"/>
          <w:color w:val="000000"/>
          <w:lang w:val="sr-Cyrl-CS"/>
        </w:rPr>
        <w:t xml:space="preserve">динара до краја године, у плану су били у износу од </w:t>
      </w:r>
      <w:r w:rsidR="001D046B">
        <w:rPr>
          <w:rFonts w:ascii="Times New Roman" w:hAnsi="Times New Roman"/>
          <w:color w:val="000000"/>
          <w:lang w:val="sr-Cyrl-CS"/>
        </w:rPr>
        <w:t>189.201</w:t>
      </w:r>
      <w:r w:rsidR="00C41A69">
        <w:rPr>
          <w:rFonts w:ascii="Times New Roman" w:hAnsi="Times New Roman"/>
          <w:color w:val="000000"/>
          <w:lang w:val="sr-Cyrl-CS"/>
        </w:rPr>
        <w:t xml:space="preserve"> </w:t>
      </w:r>
      <w:r>
        <w:rPr>
          <w:rFonts w:ascii="Times New Roman" w:hAnsi="Times New Roman"/>
          <w:color w:val="000000"/>
          <w:lang w:val="sr-Cyrl-CS"/>
        </w:rPr>
        <w:t>( у 000 )</w:t>
      </w:r>
      <w:r w:rsidR="002761EE">
        <w:rPr>
          <w:rFonts w:ascii="Times New Roman" w:hAnsi="Times New Roman"/>
          <w:color w:val="000000"/>
          <w:lang w:val="sr-Cyrl-CS"/>
        </w:rPr>
        <w:t xml:space="preserve"> динара и</w:t>
      </w:r>
      <w:r w:rsidRPr="003D231B">
        <w:rPr>
          <w:rFonts w:ascii="Times New Roman" w:hAnsi="Times New Roman"/>
          <w:color w:val="000000"/>
          <w:lang w:val="sr-Cyrl-CS"/>
        </w:rPr>
        <w:t xml:space="preserve"> остварени су</w:t>
      </w:r>
      <w:r w:rsidR="00155156">
        <w:rPr>
          <w:rFonts w:ascii="Times New Roman" w:hAnsi="Times New Roman"/>
          <w:color w:val="000000"/>
          <w:lang w:val="sr-Cyrl-CS"/>
        </w:rPr>
        <w:t>, по процени</w:t>
      </w:r>
      <w:r w:rsidRPr="003D231B">
        <w:rPr>
          <w:rFonts w:ascii="Times New Roman" w:hAnsi="Times New Roman"/>
          <w:color w:val="000000"/>
          <w:lang w:val="sr-Cyrl-CS"/>
        </w:rPr>
        <w:t xml:space="preserve"> </w:t>
      </w:r>
      <w:r w:rsidR="001D046B">
        <w:rPr>
          <w:rFonts w:ascii="Times New Roman" w:hAnsi="Times New Roman"/>
          <w:color w:val="000000"/>
          <w:lang w:val="sr-Cyrl-CS"/>
        </w:rPr>
        <w:t>за 25.075</w:t>
      </w:r>
      <w:r w:rsidR="000D0ED1">
        <w:rPr>
          <w:rFonts w:ascii="Times New Roman" w:hAnsi="Times New Roman"/>
          <w:color w:val="000000"/>
          <w:lang w:val="sr-Cyrl-CS"/>
        </w:rPr>
        <w:t xml:space="preserve"> </w:t>
      </w:r>
      <w:r>
        <w:rPr>
          <w:rFonts w:ascii="Times New Roman" w:hAnsi="Times New Roman"/>
          <w:color w:val="000000"/>
          <w:lang w:val="sr-Cyrl-CS"/>
        </w:rPr>
        <w:t xml:space="preserve">( у 000) </w:t>
      </w:r>
      <w:r w:rsidR="00155156">
        <w:rPr>
          <w:rFonts w:ascii="Times New Roman" w:hAnsi="Times New Roman"/>
          <w:color w:val="000000"/>
          <w:lang w:val="sr-Cyrl-CS"/>
        </w:rPr>
        <w:t>виш</w:t>
      </w:r>
      <w:r w:rsidR="00E90DAA">
        <w:rPr>
          <w:rFonts w:ascii="Times New Roman" w:hAnsi="Times New Roman"/>
          <w:color w:val="000000"/>
          <w:lang w:val="sr-Cyrl-CS"/>
        </w:rPr>
        <w:t>е, изражено коефицијентом 1</w:t>
      </w:r>
      <w:r w:rsidR="001D046B">
        <w:rPr>
          <w:rFonts w:ascii="Times New Roman" w:hAnsi="Times New Roman"/>
          <w:color w:val="000000"/>
          <w:lang w:val="sr-Cyrl-CS"/>
        </w:rPr>
        <w:t>,1325</w:t>
      </w:r>
      <w:r w:rsidR="00CF5C24">
        <w:rPr>
          <w:rFonts w:ascii="Times New Roman" w:hAnsi="Times New Roman"/>
          <w:color w:val="000000"/>
          <w:lang w:val="sr-Cyrl-CS"/>
        </w:rPr>
        <w:t xml:space="preserve"> што представља одлично</w:t>
      </w:r>
      <w:r>
        <w:rPr>
          <w:rFonts w:ascii="Times New Roman" w:hAnsi="Times New Roman"/>
          <w:color w:val="000000"/>
          <w:lang w:val="sr-Cyrl-CS"/>
        </w:rPr>
        <w:t xml:space="preserve"> извршење плана. </w:t>
      </w:r>
    </w:p>
    <w:p w:rsidR="00202125" w:rsidRDefault="00202125" w:rsidP="0005710D">
      <w:pPr>
        <w:rPr>
          <w:rFonts w:ascii="Times New Roman" w:hAnsi="Times New Roman"/>
          <w:color w:val="000000"/>
          <w:lang w:val="sr-Cyrl-RS"/>
        </w:rPr>
      </w:pPr>
      <w:r>
        <w:rPr>
          <w:rFonts w:ascii="Times New Roman" w:hAnsi="Times New Roman"/>
          <w:color w:val="000000"/>
          <w:lang w:val="sr-Latn-RS"/>
        </w:rPr>
        <w:t xml:space="preserve">     </w:t>
      </w:r>
      <w:r>
        <w:rPr>
          <w:rFonts w:ascii="Times New Roman" w:hAnsi="Times New Roman"/>
          <w:color w:val="000000"/>
          <w:lang w:val="sr-Cyrl-RS"/>
        </w:rPr>
        <w:t xml:space="preserve"> </w:t>
      </w:r>
      <w:r w:rsidR="007B5371">
        <w:rPr>
          <w:rFonts w:ascii="Times New Roman" w:hAnsi="Times New Roman"/>
          <w:color w:val="000000"/>
          <w:lang w:val="sr-Cyrl-RS"/>
        </w:rPr>
        <w:t>Овако значано повећање прихода од продаје настало је услед тога што је предузеће све услуге по уговору који је закључен са Градом Сомбором за 2022. годину, извршило већ крајем августа 2022. године</w:t>
      </w:r>
      <w:r>
        <w:rPr>
          <w:rFonts w:ascii="Times New Roman" w:hAnsi="Times New Roman"/>
          <w:color w:val="000000"/>
          <w:lang w:val="sr-Latn-RS"/>
        </w:rPr>
        <w:t xml:space="preserve"> </w:t>
      </w:r>
      <w:r w:rsidR="007B5371">
        <w:rPr>
          <w:rFonts w:ascii="Times New Roman" w:hAnsi="Times New Roman"/>
          <w:color w:val="000000"/>
          <w:lang w:val="sr-Cyrl-RS"/>
        </w:rPr>
        <w:t>и да би могли наставити са редовним одржавањем јавних зелених површина</w:t>
      </w:r>
      <w:r w:rsidR="001504EA">
        <w:rPr>
          <w:rFonts w:ascii="Times New Roman" w:hAnsi="Times New Roman"/>
          <w:color w:val="000000"/>
          <w:lang w:val="sr-Cyrl-RS"/>
        </w:rPr>
        <w:t xml:space="preserve"> у граду и насељеним местима, Град је Одлуком о првом ребалансу Одлуке о буџету града Сомбора за 2022.годину, од вре</w:t>
      </w:r>
      <w:r w:rsidR="00BF0DCF">
        <w:rPr>
          <w:rFonts w:ascii="Times New Roman" w:hAnsi="Times New Roman"/>
          <w:color w:val="000000"/>
          <w:lang w:val="sr-Cyrl-RS"/>
        </w:rPr>
        <w:t>дности 95</w:t>
      </w:r>
      <w:r w:rsidR="001504EA">
        <w:rPr>
          <w:rFonts w:ascii="Times New Roman" w:hAnsi="Times New Roman"/>
          <w:color w:val="000000"/>
          <w:lang w:val="sr-Cyrl-RS"/>
        </w:rPr>
        <w:t>.000.000,00 динара, Анексом број : 352-1367/2022</w:t>
      </w:r>
      <w:r w:rsidR="001504EA">
        <w:rPr>
          <w:rFonts w:ascii="Times New Roman" w:hAnsi="Times New Roman"/>
          <w:color w:val="000000"/>
          <w:lang w:val="sr-Latn-RS"/>
        </w:rPr>
        <w:t>-II</w:t>
      </w:r>
      <w:r w:rsidR="001504EA">
        <w:rPr>
          <w:rFonts w:ascii="Times New Roman" w:hAnsi="Times New Roman"/>
          <w:color w:val="000000"/>
          <w:lang w:val="sr-Cyrl-RS"/>
        </w:rPr>
        <w:t>, од дана 01.11.2022. године, определио</w:t>
      </w:r>
      <w:r w:rsidR="00246586">
        <w:rPr>
          <w:rFonts w:ascii="Times New Roman" w:hAnsi="Times New Roman"/>
          <w:color w:val="000000"/>
          <w:lang w:val="sr-Cyrl-RS"/>
        </w:rPr>
        <w:t xml:space="preserve"> још 25</w:t>
      </w:r>
      <w:r w:rsidR="001504EA">
        <w:rPr>
          <w:rFonts w:ascii="Times New Roman" w:hAnsi="Times New Roman"/>
          <w:color w:val="000000"/>
          <w:lang w:val="sr-Cyrl-RS"/>
        </w:rPr>
        <w:t>.000.000, динара</w:t>
      </w:r>
      <w:r w:rsidR="00AE09AF">
        <w:rPr>
          <w:rFonts w:ascii="Times New Roman" w:hAnsi="Times New Roman"/>
          <w:color w:val="000000"/>
          <w:lang w:val="sr-Cyrl-RS"/>
        </w:rPr>
        <w:t xml:space="preserve"> за ове намене</w:t>
      </w:r>
      <w:r w:rsidR="001504EA">
        <w:rPr>
          <w:rFonts w:ascii="Times New Roman" w:hAnsi="Times New Roman"/>
          <w:color w:val="000000"/>
          <w:lang w:val="sr-Cyrl-RS"/>
        </w:rPr>
        <w:t xml:space="preserve">. </w:t>
      </w:r>
    </w:p>
    <w:p w:rsidR="00246586" w:rsidRPr="001504EA" w:rsidRDefault="00246586" w:rsidP="0005710D">
      <w:pPr>
        <w:rPr>
          <w:rFonts w:ascii="Times New Roman" w:hAnsi="Times New Roman"/>
          <w:color w:val="000000"/>
          <w:lang w:val="sr-Cyrl-RS"/>
        </w:rPr>
      </w:pPr>
      <w:r>
        <w:rPr>
          <w:rFonts w:ascii="Times New Roman" w:hAnsi="Times New Roman"/>
          <w:color w:val="000000"/>
          <w:lang w:val="sr-Cyrl-RS"/>
        </w:rPr>
        <w:t xml:space="preserve">      Напред наведеним ребалансом буџета Града Сомбора, из истог разлога, Анексима још неких уговора по искључивим правима опредељена су додатна средства у мањим износима.</w:t>
      </w:r>
    </w:p>
    <w:p w:rsidR="0005710D" w:rsidRDefault="000D0ED1" w:rsidP="0005710D">
      <w:pPr>
        <w:rPr>
          <w:rFonts w:ascii="Times New Roman" w:hAnsi="Times New Roman"/>
          <w:color w:val="000000"/>
          <w:lang w:val="sr-Cyrl-CS"/>
        </w:rPr>
      </w:pPr>
      <w:r>
        <w:rPr>
          <w:rFonts w:ascii="Times New Roman" w:hAnsi="Times New Roman"/>
          <w:color w:val="000000"/>
          <w:lang w:val="sr-Cyrl-CS"/>
        </w:rPr>
        <w:t xml:space="preserve">     </w:t>
      </w:r>
      <w:r w:rsidR="0005710D" w:rsidRPr="003D231B">
        <w:rPr>
          <w:rFonts w:ascii="Times New Roman" w:hAnsi="Times New Roman"/>
          <w:color w:val="000000"/>
          <w:lang w:val="sr-Cyrl-CS"/>
        </w:rPr>
        <w:t xml:space="preserve"> У трошковима највећу ставку</w:t>
      </w:r>
      <w:r w:rsidR="00E83E0A">
        <w:rPr>
          <w:rFonts w:ascii="Times New Roman" w:hAnsi="Times New Roman"/>
          <w:color w:val="000000"/>
          <w:lang w:val="sr-Cyrl-CS"/>
        </w:rPr>
        <w:t>, осим зарада, накнада зарада и осталих л</w:t>
      </w:r>
      <w:r w:rsidR="00AE0714">
        <w:rPr>
          <w:rFonts w:ascii="Times New Roman" w:hAnsi="Times New Roman"/>
          <w:color w:val="000000"/>
          <w:lang w:val="sr-Cyrl-CS"/>
        </w:rPr>
        <w:t>ичних расхода који износе 109.178</w:t>
      </w:r>
      <w:r w:rsidR="00E83E0A">
        <w:rPr>
          <w:rFonts w:ascii="Times New Roman" w:hAnsi="Times New Roman"/>
          <w:color w:val="000000"/>
          <w:lang w:val="sr-Cyrl-CS"/>
        </w:rPr>
        <w:t xml:space="preserve"> ( у 000) и који ће бити детаљно представљени у Прилогу 7.,</w:t>
      </w:r>
      <w:r w:rsidR="0005710D" w:rsidRPr="003D231B">
        <w:rPr>
          <w:rFonts w:ascii="Times New Roman" w:hAnsi="Times New Roman"/>
          <w:color w:val="000000"/>
          <w:lang w:val="sr-Cyrl-CS"/>
        </w:rPr>
        <w:t xml:space="preserve"> представљају</w:t>
      </w:r>
      <w:r w:rsidR="00721B48">
        <w:rPr>
          <w:rFonts w:ascii="Times New Roman" w:hAnsi="Times New Roman"/>
          <w:color w:val="000000"/>
          <w:lang w:val="sr-Cyrl-CS"/>
        </w:rPr>
        <w:t xml:space="preserve"> :</w:t>
      </w:r>
      <w:r w:rsidR="00E83E0A">
        <w:rPr>
          <w:rFonts w:ascii="Times New Roman" w:hAnsi="Times New Roman"/>
          <w:color w:val="000000"/>
          <w:lang w:val="sr-Cyrl-CS"/>
        </w:rPr>
        <w:t>Трошкови производних услуга,</w:t>
      </w:r>
      <w:r>
        <w:rPr>
          <w:rFonts w:ascii="Times New Roman" w:hAnsi="Times New Roman"/>
          <w:color w:val="000000"/>
          <w:lang w:val="sr-Cyrl-CS"/>
        </w:rPr>
        <w:t xml:space="preserve"> процена </w:t>
      </w:r>
      <w:r w:rsidR="008808D8">
        <w:rPr>
          <w:rFonts w:ascii="Times New Roman" w:hAnsi="Times New Roman"/>
          <w:color w:val="000000"/>
          <w:lang w:val="sr-Cyrl-CS"/>
        </w:rPr>
        <w:t>32.840 ( у 000</w:t>
      </w:r>
      <w:r w:rsidR="0099567C">
        <w:rPr>
          <w:rFonts w:ascii="Times New Roman" w:hAnsi="Times New Roman"/>
          <w:color w:val="000000"/>
          <w:lang w:val="sr-Cyrl-CS"/>
        </w:rPr>
        <w:t xml:space="preserve"> </w:t>
      </w:r>
      <w:r w:rsidR="008808D8">
        <w:rPr>
          <w:rFonts w:ascii="Times New Roman" w:hAnsi="Times New Roman"/>
          <w:color w:val="000000"/>
          <w:lang w:val="sr-Cyrl-CS"/>
        </w:rPr>
        <w:t>)</w:t>
      </w:r>
      <w:r w:rsidR="0099567C">
        <w:rPr>
          <w:rFonts w:ascii="Times New Roman" w:hAnsi="Times New Roman"/>
          <w:color w:val="000000"/>
          <w:lang w:val="sr-Cyrl-CS"/>
        </w:rPr>
        <w:t>-Трошкови</w:t>
      </w:r>
      <w:r w:rsidR="00E83E0A">
        <w:rPr>
          <w:rFonts w:ascii="Times New Roman" w:hAnsi="Times New Roman"/>
          <w:color w:val="000000"/>
          <w:lang w:val="sr-Cyrl-CS"/>
        </w:rPr>
        <w:t xml:space="preserve"> материјала,</w:t>
      </w:r>
      <w:r w:rsidR="0099567C">
        <w:rPr>
          <w:rFonts w:ascii="Times New Roman" w:hAnsi="Times New Roman"/>
          <w:color w:val="000000"/>
          <w:lang w:val="sr-Cyrl-CS"/>
        </w:rPr>
        <w:t xml:space="preserve"> горив</w:t>
      </w:r>
      <w:r w:rsidR="0006538E">
        <w:rPr>
          <w:rFonts w:ascii="Times New Roman" w:hAnsi="Times New Roman"/>
          <w:color w:val="000000"/>
          <w:lang w:val="sr-Cyrl-CS"/>
        </w:rPr>
        <w:t>а</w:t>
      </w:r>
      <w:r>
        <w:rPr>
          <w:rFonts w:ascii="Times New Roman" w:hAnsi="Times New Roman"/>
          <w:color w:val="000000"/>
          <w:lang w:val="sr-Cyrl-CS"/>
        </w:rPr>
        <w:t xml:space="preserve"> и енергије у износу </w:t>
      </w:r>
      <w:r w:rsidR="008808D8">
        <w:rPr>
          <w:rFonts w:ascii="Times New Roman" w:hAnsi="Times New Roman"/>
          <w:color w:val="000000"/>
          <w:lang w:val="sr-Cyrl-CS"/>
        </w:rPr>
        <w:t>32.032</w:t>
      </w:r>
      <w:r w:rsidR="0005710D" w:rsidRPr="003D231B">
        <w:rPr>
          <w:rFonts w:ascii="Times New Roman" w:hAnsi="Times New Roman"/>
          <w:color w:val="000000"/>
          <w:lang w:val="sr-Cyrl-CS"/>
        </w:rPr>
        <w:t xml:space="preserve"> </w:t>
      </w:r>
      <w:r w:rsidR="0005710D">
        <w:rPr>
          <w:rFonts w:ascii="Times New Roman" w:hAnsi="Times New Roman"/>
          <w:color w:val="000000"/>
          <w:lang w:val="sr-Cyrl-CS"/>
        </w:rPr>
        <w:t>( у 000 ) динара</w:t>
      </w:r>
      <w:r w:rsidR="0099567C">
        <w:rPr>
          <w:rFonts w:ascii="Times New Roman" w:hAnsi="Times New Roman"/>
          <w:color w:val="000000"/>
          <w:lang w:val="sr-Cyrl-CS"/>
        </w:rPr>
        <w:t>, што све скупа представља добро извршење плана</w:t>
      </w:r>
      <w:r w:rsidR="00801C80">
        <w:rPr>
          <w:rFonts w:ascii="Times New Roman" w:hAnsi="Times New Roman"/>
          <w:color w:val="000000"/>
          <w:lang w:val="sr-Cyrl-CS"/>
        </w:rPr>
        <w:t xml:space="preserve"> и нема већих одступања</w:t>
      </w:r>
      <w:r w:rsidR="0099567C">
        <w:rPr>
          <w:rFonts w:ascii="Times New Roman" w:hAnsi="Times New Roman"/>
          <w:color w:val="000000"/>
          <w:lang w:val="sr-Cyrl-CS"/>
        </w:rPr>
        <w:t>.</w:t>
      </w:r>
    </w:p>
    <w:p w:rsidR="0014109C" w:rsidRDefault="008808D8" w:rsidP="0014109C">
      <w:pPr>
        <w:rPr>
          <w:rFonts w:ascii="Times New Roman" w:hAnsi="Times New Roman"/>
          <w:color w:val="000000"/>
          <w:lang w:val="sr-Cyrl-RS"/>
        </w:rPr>
      </w:pPr>
      <w:r>
        <w:rPr>
          <w:rFonts w:ascii="Times New Roman" w:hAnsi="Times New Roman"/>
          <w:color w:val="000000"/>
          <w:lang w:val="sr-Cyrl-CS"/>
        </w:rPr>
        <w:t xml:space="preserve">      </w:t>
      </w:r>
      <w:r w:rsidR="0014109C" w:rsidRPr="00F2294B">
        <w:rPr>
          <w:rFonts w:ascii="Times New Roman" w:hAnsi="Times New Roman"/>
          <w:color w:val="000000"/>
          <w:lang w:val="sr-Cyrl-RS"/>
        </w:rPr>
        <w:t>Напомињемо</w:t>
      </w:r>
      <w:r w:rsidR="0014109C">
        <w:rPr>
          <w:rFonts w:ascii="Times New Roman" w:hAnsi="Times New Roman"/>
          <w:color w:val="000000"/>
          <w:lang w:val="sr-Cyrl-RS"/>
        </w:rPr>
        <w:t xml:space="preserve"> такође,</w:t>
      </w:r>
      <w:r w:rsidR="0014109C" w:rsidRPr="00F2294B">
        <w:rPr>
          <w:rFonts w:ascii="Times New Roman" w:hAnsi="Times New Roman"/>
          <w:color w:val="000000"/>
          <w:lang w:val="sr-Cyrl-RS"/>
        </w:rPr>
        <w:t xml:space="preserve"> да </w:t>
      </w:r>
      <w:r w:rsidR="0014109C">
        <w:rPr>
          <w:rFonts w:ascii="Times New Roman" w:hAnsi="Times New Roman"/>
          <w:color w:val="000000"/>
          <w:lang w:val="sr-Cyrl-RS"/>
        </w:rPr>
        <w:t>смо у 2022.години  планирали</w:t>
      </w:r>
      <w:r w:rsidR="0014109C" w:rsidRPr="00F2294B">
        <w:rPr>
          <w:rFonts w:ascii="Times New Roman" w:hAnsi="Times New Roman"/>
          <w:color w:val="000000"/>
          <w:lang w:val="sr-Cyrl-RS"/>
        </w:rPr>
        <w:t xml:space="preserve"> под </w:t>
      </w:r>
      <w:r w:rsidR="0014109C">
        <w:rPr>
          <w:rFonts w:ascii="Times New Roman" w:hAnsi="Times New Roman"/>
          <w:color w:val="000000"/>
          <w:lang w:val="sr-Cyrl-RS"/>
        </w:rPr>
        <w:t>редним бројем 7. Остали расходи</w:t>
      </w:r>
      <w:r w:rsidR="0014109C" w:rsidRPr="00F2294B">
        <w:rPr>
          <w:rFonts w:ascii="Times New Roman" w:hAnsi="Times New Roman"/>
          <w:color w:val="000000"/>
          <w:lang w:val="sr-Cyrl-RS"/>
        </w:rPr>
        <w:t>,  износ за исплату по очекиваним судским пресудама на основу поднетих тужби од стране запослених за исплату заосталог регреса из ранијих година, а које је утемељено</w:t>
      </w:r>
      <w:r w:rsidR="00CE2588">
        <w:rPr>
          <w:rFonts w:ascii="Times New Roman" w:hAnsi="Times New Roman"/>
          <w:color w:val="000000"/>
          <w:lang w:val="sr-Cyrl-RS"/>
        </w:rPr>
        <w:t xml:space="preserve"> у Закону о раду, Правилником о раду ЈКП „ Зеленило“, као и </w:t>
      </w:r>
      <w:r w:rsidR="0014109C" w:rsidRPr="00F2294B">
        <w:rPr>
          <w:rFonts w:ascii="Times New Roman" w:hAnsi="Times New Roman"/>
          <w:color w:val="000000"/>
          <w:lang w:val="sr-Cyrl-RS"/>
        </w:rPr>
        <w:t xml:space="preserve"> у Мишљењу Министарства финансија број :011-00-00870/2021-03</w:t>
      </w:r>
      <w:r w:rsidR="0014109C">
        <w:rPr>
          <w:rFonts w:ascii="Times New Roman" w:hAnsi="Times New Roman"/>
          <w:color w:val="000000"/>
          <w:lang w:val="sr-Cyrl-RS"/>
        </w:rPr>
        <w:t>, од 02.11.2021.године</w:t>
      </w:r>
      <w:r w:rsidR="0014109C" w:rsidRPr="00F2294B">
        <w:rPr>
          <w:rFonts w:ascii="Times New Roman" w:hAnsi="Times New Roman"/>
          <w:color w:val="000000"/>
          <w:lang w:val="sr-Cyrl-RS"/>
        </w:rPr>
        <w:t>.</w:t>
      </w:r>
      <w:r w:rsidR="0014109C">
        <w:rPr>
          <w:rFonts w:ascii="Times New Roman" w:hAnsi="Times New Roman"/>
          <w:color w:val="000000"/>
          <w:lang w:val="sr-Cyrl-RS"/>
        </w:rPr>
        <w:t xml:space="preserve"> Обзиром да до сада нисмо добили одлуку Суда, а знамо да је нећемо добити ни до краја ове</w:t>
      </w:r>
      <w:r w:rsidR="00CE2588">
        <w:rPr>
          <w:rFonts w:ascii="Times New Roman" w:hAnsi="Times New Roman"/>
          <w:color w:val="000000"/>
          <w:lang w:val="sr-Cyrl-RS"/>
        </w:rPr>
        <w:t xml:space="preserve"> године, </w:t>
      </w:r>
      <w:r w:rsidR="00794DEA">
        <w:rPr>
          <w:rFonts w:ascii="Times New Roman" w:hAnsi="Times New Roman"/>
          <w:color w:val="000000"/>
          <w:lang w:val="sr-Cyrl-RS"/>
        </w:rPr>
        <w:t>износ на овој позицији за исту</w:t>
      </w:r>
      <w:r w:rsidR="00CE2588">
        <w:rPr>
          <w:rFonts w:ascii="Times New Roman" w:hAnsi="Times New Roman"/>
          <w:color w:val="000000"/>
          <w:lang w:val="sr-Cyrl-RS"/>
        </w:rPr>
        <w:t xml:space="preserve"> намену планираћемо за други квартал 2023.године.</w:t>
      </w:r>
    </w:p>
    <w:p w:rsidR="0005710D" w:rsidRPr="00EE4C30" w:rsidRDefault="00813410" w:rsidP="00B03420">
      <w:pPr>
        <w:rPr>
          <w:rFonts w:ascii="Times New Roman" w:hAnsi="Times New Roman"/>
          <w:color w:val="000000"/>
          <w:lang w:val="sr-Cyrl-RS"/>
        </w:rPr>
      </w:pPr>
      <w:r>
        <w:rPr>
          <w:rFonts w:ascii="Times New Roman" w:hAnsi="Times New Roman"/>
          <w:color w:val="000000"/>
          <w:lang w:val="sr-Cyrl-RS"/>
        </w:rPr>
        <w:t xml:space="preserve">      Из напред наведених разлога очекивана нето добит исказана је у износу од 14.577 ( у 000) динара.</w:t>
      </w:r>
    </w:p>
    <w:tbl>
      <w:tblPr>
        <w:tblW w:w="9639" w:type="dxa"/>
        <w:tblLayout w:type="fixed"/>
        <w:tblLook w:val="04A0" w:firstRow="1" w:lastRow="0" w:firstColumn="1" w:lastColumn="0" w:noHBand="0" w:noVBand="1"/>
      </w:tblPr>
      <w:tblGrid>
        <w:gridCol w:w="1080"/>
        <w:gridCol w:w="5567"/>
        <w:gridCol w:w="724"/>
        <w:gridCol w:w="993"/>
        <w:gridCol w:w="1275"/>
      </w:tblGrid>
      <w:tr w:rsidR="00B40CB5" w:rsidRPr="003F79ED" w:rsidTr="00FE65BF">
        <w:trPr>
          <w:trHeight w:val="405"/>
        </w:trPr>
        <w:tc>
          <w:tcPr>
            <w:tcW w:w="9639" w:type="dxa"/>
            <w:gridSpan w:val="5"/>
            <w:tcBorders>
              <w:top w:val="nil"/>
              <w:left w:val="nil"/>
              <w:bottom w:val="nil"/>
              <w:right w:val="nil"/>
            </w:tcBorders>
            <w:shd w:val="clear" w:color="auto" w:fill="auto"/>
            <w:vAlign w:val="center"/>
            <w:hideMark/>
          </w:tcPr>
          <w:p w:rsidR="00B40CB5" w:rsidRPr="003F79ED" w:rsidRDefault="00B40CB5" w:rsidP="00B40CB5">
            <w:pPr>
              <w:suppressAutoHyphens w:val="0"/>
              <w:jc w:val="center"/>
              <w:rPr>
                <w:rFonts w:ascii="Arial" w:hAnsi="Arial" w:cs="Arial"/>
                <w:b/>
                <w:bCs/>
                <w:sz w:val="20"/>
                <w:szCs w:val="20"/>
                <w:lang w:val="sr-Latn-RS" w:eastAsia="sr-Latn-RS"/>
              </w:rPr>
            </w:pPr>
            <w:r w:rsidRPr="003F79ED">
              <w:rPr>
                <w:rFonts w:ascii="Arial" w:hAnsi="Arial" w:cs="Arial"/>
                <w:b/>
                <w:bCs/>
                <w:sz w:val="20"/>
                <w:szCs w:val="20"/>
                <w:lang w:val="sr-Latn-RS" w:eastAsia="sr-Latn-RS"/>
              </w:rPr>
              <w:t>БИЛАНС УСПЕХА</w:t>
            </w:r>
          </w:p>
        </w:tc>
      </w:tr>
      <w:tr w:rsidR="00B40CB5" w:rsidRPr="00195031" w:rsidTr="00FE65BF">
        <w:trPr>
          <w:trHeight w:val="240"/>
        </w:trPr>
        <w:tc>
          <w:tcPr>
            <w:tcW w:w="9639" w:type="dxa"/>
            <w:gridSpan w:val="5"/>
            <w:tcBorders>
              <w:top w:val="nil"/>
              <w:left w:val="nil"/>
              <w:bottom w:val="nil"/>
              <w:right w:val="nil"/>
            </w:tcBorders>
            <w:shd w:val="clear" w:color="auto" w:fill="auto"/>
            <w:vAlign w:val="center"/>
            <w:hideMark/>
          </w:tcPr>
          <w:p w:rsidR="00B40CB5" w:rsidRPr="003F79ED" w:rsidRDefault="00187DCE" w:rsidP="00B40CB5">
            <w:pPr>
              <w:suppressAutoHyphens w:val="0"/>
              <w:jc w:val="center"/>
              <w:rPr>
                <w:rFonts w:ascii="Arial" w:hAnsi="Arial" w:cs="Arial"/>
                <w:b/>
                <w:bCs/>
                <w:sz w:val="20"/>
                <w:szCs w:val="20"/>
                <w:lang w:val="sr-Cyrl-RS" w:eastAsia="sr-Latn-RS"/>
              </w:rPr>
            </w:pPr>
            <w:r>
              <w:rPr>
                <w:rFonts w:ascii="Arial" w:hAnsi="Arial" w:cs="Arial"/>
                <w:b/>
                <w:bCs/>
                <w:sz w:val="20"/>
                <w:szCs w:val="20"/>
                <w:lang w:val="sr-Latn-RS" w:eastAsia="sr-Latn-RS"/>
              </w:rPr>
              <w:t>за период од 01.01.2022. до 31.12.2022</w:t>
            </w:r>
            <w:r w:rsidR="00B40CB5" w:rsidRPr="003F79ED">
              <w:rPr>
                <w:rFonts w:ascii="Arial" w:hAnsi="Arial" w:cs="Arial"/>
                <w:b/>
                <w:bCs/>
                <w:sz w:val="20"/>
                <w:szCs w:val="20"/>
                <w:lang w:val="sr-Latn-RS" w:eastAsia="sr-Latn-RS"/>
              </w:rPr>
              <w:t>. године</w:t>
            </w:r>
            <w:r w:rsidR="00CC1EDD" w:rsidRPr="003F79ED">
              <w:rPr>
                <w:rFonts w:ascii="Arial" w:hAnsi="Arial" w:cs="Arial"/>
                <w:b/>
                <w:bCs/>
                <w:sz w:val="20"/>
                <w:szCs w:val="20"/>
                <w:lang w:val="sr-Cyrl-RS" w:eastAsia="sr-Latn-RS"/>
              </w:rPr>
              <w:t xml:space="preserve">          </w:t>
            </w:r>
            <w:r w:rsidR="00CC1EDD" w:rsidRPr="003F79ED">
              <w:rPr>
                <w:rFonts w:ascii="Arial" w:hAnsi="Arial" w:cs="Arial"/>
                <w:bCs/>
                <w:sz w:val="20"/>
                <w:szCs w:val="20"/>
                <w:lang w:val="sr-Cyrl-RS" w:eastAsia="sr-Latn-RS"/>
              </w:rPr>
              <w:t>Прилог 1.а.</w:t>
            </w:r>
          </w:p>
        </w:tc>
      </w:tr>
      <w:tr w:rsidR="00D8405C" w:rsidRPr="003F79ED" w:rsidTr="003F79ED">
        <w:trPr>
          <w:trHeight w:val="330"/>
        </w:trPr>
        <w:tc>
          <w:tcPr>
            <w:tcW w:w="1080" w:type="dxa"/>
            <w:tcBorders>
              <w:top w:val="nil"/>
              <w:left w:val="nil"/>
              <w:bottom w:val="nil"/>
              <w:right w:val="nil"/>
            </w:tcBorders>
            <w:shd w:val="clear" w:color="auto" w:fill="auto"/>
            <w:noWrap/>
            <w:vAlign w:val="bottom"/>
            <w:hideMark/>
          </w:tcPr>
          <w:p w:rsidR="00B40CB5" w:rsidRPr="003F79ED" w:rsidRDefault="00B40CB5" w:rsidP="00B40CB5">
            <w:pPr>
              <w:suppressAutoHyphens w:val="0"/>
              <w:jc w:val="center"/>
              <w:rPr>
                <w:rFonts w:ascii="Arial" w:hAnsi="Arial" w:cs="Arial"/>
                <w:b/>
                <w:bCs/>
                <w:sz w:val="20"/>
                <w:szCs w:val="20"/>
                <w:lang w:val="sr-Latn-RS" w:eastAsia="sr-Latn-RS"/>
              </w:rPr>
            </w:pPr>
          </w:p>
        </w:tc>
        <w:tc>
          <w:tcPr>
            <w:tcW w:w="5567" w:type="dxa"/>
            <w:tcBorders>
              <w:top w:val="nil"/>
              <w:left w:val="nil"/>
              <w:bottom w:val="nil"/>
              <w:right w:val="nil"/>
            </w:tcBorders>
            <w:shd w:val="clear" w:color="auto" w:fill="auto"/>
            <w:noWrap/>
            <w:vAlign w:val="bottom"/>
            <w:hideMark/>
          </w:tcPr>
          <w:p w:rsidR="00B40CB5" w:rsidRPr="003F79ED" w:rsidRDefault="00B40CB5" w:rsidP="00B40CB5">
            <w:pPr>
              <w:suppressAutoHyphens w:val="0"/>
              <w:rPr>
                <w:rFonts w:ascii="Times New Roman" w:hAnsi="Times New Roman"/>
                <w:sz w:val="20"/>
                <w:szCs w:val="20"/>
                <w:lang w:val="sr-Latn-RS" w:eastAsia="sr-Latn-RS"/>
              </w:rPr>
            </w:pPr>
          </w:p>
        </w:tc>
        <w:tc>
          <w:tcPr>
            <w:tcW w:w="724" w:type="dxa"/>
            <w:tcBorders>
              <w:top w:val="nil"/>
              <w:left w:val="nil"/>
              <w:bottom w:val="nil"/>
              <w:right w:val="nil"/>
            </w:tcBorders>
            <w:shd w:val="clear" w:color="auto" w:fill="auto"/>
            <w:noWrap/>
            <w:vAlign w:val="bottom"/>
            <w:hideMark/>
          </w:tcPr>
          <w:p w:rsidR="00B40CB5" w:rsidRPr="003F79ED" w:rsidRDefault="00B40CB5" w:rsidP="00B40CB5">
            <w:pPr>
              <w:suppressAutoHyphens w:val="0"/>
              <w:rPr>
                <w:rFonts w:ascii="Times New Roman" w:hAnsi="Times New Roman"/>
                <w:sz w:val="20"/>
                <w:szCs w:val="20"/>
                <w:lang w:val="sr-Latn-RS" w:eastAsia="sr-Latn-RS"/>
              </w:rPr>
            </w:pPr>
          </w:p>
        </w:tc>
        <w:tc>
          <w:tcPr>
            <w:tcW w:w="993" w:type="dxa"/>
            <w:tcBorders>
              <w:top w:val="nil"/>
              <w:left w:val="nil"/>
              <w:bottom w:val="nil"/>
              <w:right w:val="nil"/>
            </w:tcBorders>
            <w:shd w:val="clear" w:color="auto" w:fill="auto"/>
            <w:noWrap/>
            <w:vAlign w:val="bottom"/>
            <w:hideMark/>
          </w:tcPr>
          <w:p w:rsidR="00B40CB5" w:rsidRPr="003F79ED" w:rsidRDefault="00B40CB5" w:rsidP="00B40CB5">
            <w:pPr>
              <w:suppressAutoHyphens w:val="0"/>
              <w:rPr>
                <w:rFonts w:ascii="Times New Roman" w:hAnsi="Times New Roman"/>
                <w:sz w:val="20"/>
                <w:szCs w:val="20"/>
                <w:lang w:val="sr-Latn-RS" w:eastAsia="sr-Latn-RS"/>
              </w:rPr>
            </w:pPr>
          </w:p>
        </w:tc>
        <w:tc>
          <w:tcPr>
            <w:tcW w:w="1275" w:type="dxa"/>
            <w:tcBorders>
              <w:top w:val="nil"/>
              <w:left w:val="nil"/>
              <w:bottom w:val="single" w:sz="4" w:space="0" w:color="auto"/>
              <w:right w:val="nil"/>
            </w:tcBorders>
            <w:shd w:val="clear" w:color="000000" w:fill="F2F2F2"/>
            <w:vAlign w:val="center"/>
            <w:hideMark/>
          </w:tcPr>
          <w:p w:rsidR="00B40CB5" w:rsidRPr="003F79ED" w:rsidRDefault="00B03420" w:rsidP="00B03420">
            <w:pPr>
              <w:suppressAutoHyphens w:val="0"/>
              <w:rPr>
                <w:rFonts w:ascii="Arial" w:hAnsi="Arial" w:cs="Arial"/>
                <w:sz w:val="20"/>
                <w:szCs w:val="20"/>
                <w:lang w:val="sr-Latn-RS" w:eastAsia="sr-Latn-RS"/>
              </w:rPr>
            </w:pPr>
            <w:r>
              <w:rPr>
                <w:rFonts w:ascii="Arial" w:hAnsi="Arial" w:cs="Arial"/>
                <w:sz w:val="20"/>
                <w:szCs w:val="20"/>
                <w:lang w:val="sr-Latn-RS" w:eastAsia="sr-Latn-RS"/>
              </w:rPr>
              <w:t>у 000 дин.</w:t>
            </w:r>
          </w:p>
        </w:tc>
      </w:tr>
      <w:tr w:rsidR="00B40CB5" w:rsidRPr="003F79ED" w:rsidTr="003F79ED">
        <w:trPr>
          <w:trHeight w:val="810"/>
        </w:trPr>
        <w:tc>
          <w:tcPr>
            <w:tcW w:w="1080" w:type="dxa"/>
            <w:tcBorders>
              <w:top w:val="single" w:sz="8" w:space="0" w:color="000000"/>
              <w:left w:val="single" w:sz="8" w:space="0" w:color="auto"/>
              <w:bottom w:val="single" w:sz="4" w:space="0" w:color="auto"/>
              <w:right w:val="single" w:sz="4" w:space="0" w:color="auto"/>
            </w:tcBorders>
            <w:shd w:val="clear" w:color="000000" w:fill="D9D9D9"/>
            <w:noWrap/>
            <w:vAlign w:val="center"/>
            <w:hideMark/>
          </w:tcPr>
          <w:p w:rsidR="00B40CB5" w:rsidRPr="003F79ED" w:rsidRDefault="00B40CB5" w:rsidP="00B40CB5">
            <w:pPr>
              <w:suppressAutoHyphens w:val="0"/>
              <w:jc w:val="center"/>
              <w:rPr>
                <w:rFonts w:ascii="Arial" w:hAnsi="Arial" w:cs="Arial"/>
                <w:b/>
                <w:bCs/>
                <w:sz w:val="20"/>
                <w:szCs w:val="20"/>
                <w:lang w:val="sr-Latn-RS" w:eastAsia="sr-Latn-RS"/>
              </w:rPr>
            </w:pPr>
            <w:r w:rsidRPr="003F79ED">
              <w:rPr>
                <w:rFonts w:ascii="Arial" w:hAnsi="Arial" w:cs="Arial"/>
                <w:b/>
                <w:bCs/>
                <w:sz w:val="20"/>
                <w:szCs w:val="20"/>
                <w:lang w:val="sr-Latn-RS" w:eastAsia="sr-Latn-RS"/>
              </w:rPr>
              <w:t>Група рачуна, рачун</w:t>
            </w:r>
          </w:p>
        </w:tc>
        <w:tc>
          <w:tcPr>
            <w:tcW w:w="5567" w:type="dxa"/>
            <w:tcBorders>
              <w:top w:val="single" w:sz="8" w:space="0" w:color="000000"/>
              <w:left w:val="nil"/>
              <w:bottom w:val="single" w:sz="4" w:space="0" w:color="auto"/>
              <w:right w:val="single" w:sz="4" w:space="0" w:color="auto"/>
            </w:tcBorders>
            <w:shd w:val="clear" w:color="000000" w:fill="D9D9D9"/>
            <w:vAlign w:val="center"/>
            <w:hideMark/>
          </w:tcPr>
          <w:p w:rsidR="00B40CB5" w:rsidRPr="003F79ED" w:rsidRDefault="00B40CB5" w:rsidP="00B40CB5">
            <w:pPr>
              <w:suppressAutoHyphens w:val="0"/>
              <w:jc w:val="center"/>
              <w:rPr>
                <w:rFonts w:ascii="Arial" w:hAnsi="Arial" w:cs="Arial"/>
                <w:b/>
                <w:bCs/>
                <w:sz w:val="20"/>
                <w:szCs w:val="20"/>
                <w:lang w:val="sr-Latn-RS" w:eastAsia="sr-Latn-RS"/>
              </w:rPr>
            </w:pPr>
            <w:r w:rsidRPr="003F79ED">
              <w:rPr>
                <w:rFonts w:ascii="Arial" w:hAnsi="Arial" w:cs="Arial"/>
                <w:b/>
                <w:bCs/>
                <w:sz w:val="20"/>
                <w:szCs w:val="20"/>
                <w:lang w:val="sr-Latn-RS" w:eastAsia="sr-Latn-RS"/>
              </w:rPr>
              <w:t>П О З И Ц И Ј А</w:t>
            </w:r>
          </w:p>
        </w:tc>
        <w:tc>
          <w:tcPr>
            <w:tcW w:w="724" w:type="dxa"/>
            <w:tcBorders>
              <w:top w:val="single" w:sz="8" w:space="0" w:color="000000"/>
              <w:left w:val="nil"/>
              <w:bottom w:val="single" w:sz="4" w:space="0" w:color="auto"/>
              <w:right w:val="single" w:sz="4" w:space="0" w:color="auto"/>
            </w:tcBorders>
            <w:shd w:val="clear" w:color="000000" w:fill="D9D9D9"/>
            <w:vAlign w:val="center"/>
            <w:hideMark/>
          </w:tcPr>
          <w:p w:rsidR="00B40CB5" w:rsidRPr="003F79ED" w:rsidRDefault="00B40CB5" w:rsidP="00B40CB5">
            <w:pPr>
              <w:suppressAutoHyphens w:val="0"/>
              <w:jc w:val="center"/>
              <w:rPr>
                <w:rFonts w:ascii="Arial" w:hAnsi="Arial" w:cs="Arial"/>
                <w:b/>
                <w:bCs/>
                <w:sz w:val="20"/>
                <w:szCs w:val="20"/>
                <w:lang w:val="sr-Latn-RS" w:eastAsia="sr-Latn-RS"/>
              </w:rPr>
            </w:pPr>
            <w:r w:rsidRPr="003F79ED">
              <w:rPr>
                <w:rFonts w:ascii="Arial" w:hAnsi="Arial" w:cs="Arial"/>
                <w:b/>
                <w:bCs/>
                <w:sz w:val="20"/>
                <w:szCs w:val="20"/>
                <w:lang w:val="sr-Latn-RS" w:eastAsia="sr-Latn-RS"/>
              </w:rPr>
              <w:t>АОП</w:t>
            </w:r>
          </w:p>
        </w:tc>
        <w:tc>
          <w:tcPr>
            <w:tcW w:w="993" w:type="dxa"/>
            <w:tcBorders>
              <w:top w:val="single" w:sz="8" w:space="0" w:color="000000"/>
              <w:left w:val="nil"/>
              <w:bottom w:val="single" w:sz="4" w:space="0" w:color="auto"/>
              <w:right w:val="single" w:sz="4" w:space="0" w:color="auto"/>
            </w:tcBorders>
            <w:shd w:val="clear" w:color="000000" w:fill="D9D9D9"/>
            <w:vAlign w:val="center"/>
            <w:hideMark/>
          </w:tcPr>
          <w:p w:rsidR="00B40CB5" w:rsidRPr="003F79ED" w:rsidRDefault="00187DCE" w:rsidP="00B40CB5">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w:t>
            </w:r>
            <w:r>
              <w:rPr>
                <w:rFonts w:ascii="Arial" w:hAnsi="Arial" w:cs="Arial"/>
                <w:b/>
                <w:bCs/>
                <w:sz w:val="20"/>
                <w:szCs w:val="20"/>
                <w:lang w:val="sr-Latn-RS" w:eastAsia="sr-Latn-RS"/>
              </w:rPr>
              <w:br/>
              <w:t>01.01-31.12.2022</w:t>
            </w:r>
            <w:r w:rsidR="00B40CB5" w:rsidRPr="003F79ED">
              <w:rPr>
                <w:rFonts w:ascii="Arial" w:hAnsi="Arial" w:cs="Arial"/>
                <w:b/>
                <w:bCs/>
                <w:sz w:val="20"/>
                <w:szCs w:val="20"/>
                <w:lang w:val="sr-Latn-RS" w:eastAsia="sr-Latn-RS"/>
              </w:rPr>
              <w:t>.</w:t>
            </w:r>
          </w:p>
        </w:tc>
        <w:tc>
          <w:tcPr>
            <w:tcW w:w="1275" w:type="dxa"/>
            <w:tcBorders>
              <w:top w:val="single" w:sz="8" w:space="0" w:color="000000"/>
              <w:left w:val="nil"/>
              <w:bottom w:val="nil"/>
              <w:right w:val="single" w:sz="8" w:space="0" w:color="auto"/>
            </w:tcBorders>
            <w:shd w:val="clear" w:color="000000" w:fill="D9D9D9"/>
            <w:vAlign w:val="center"/>
            <w:hideMark/>
          </w:tcPr>
          <w:p w:rsidR="00B40CB5" w:rsidRPr="003F79ED" w:rsidRDefault="00B40CB5" w:rsidP="00B40CB5">
            <w:pPr>
              <w:suppressAutoHyphens w:val="0"/>
              <w:jc w:val="center"/>
              <w:rPr>
                <w:rFonts w:ascii="Arial" w:hAnsi="Arial" w:cs="Arial"/>
                <w:b/>
                <w:bCs/>
                <w:sz w:val="20"/>
                <w:szCs w:val="20"/>
                <w:lang w:val="sr-Latn-RS" w:eastAsia="sr-Latn-RS"/>
              </w:rPr>
            </w:pPr>
            <w:r w:rsidRPr="003F79ED">
              <w:rPr>
                <w:rFonts w:ascii="Arial" w:hAnsi="Arial" w:cs="Arial"/>
                <w:b/>
                <w:bCs/>
                <w:sz w:val="20"/>
                <w:szCs w:val="20"/>
                <w:lang w:val="sr-Latn-RS" w:eastAsia="sr-Latn-RS"/>
              </w:rPr>
              <w:t>Реализ</w:t>
            </w:r>
            <w:r w:rsidR="00187DCE">
              <w:rPr>
                <w:rFonts w:ascii="Arial" w:hAnsi="Arial" w:cs="Arial"/>
                <w:b/>
                <w:bCs/>
                <w:sz w:val="20"/>
                <w:szCs w:val="20"/>
                <w:lang w:val="sr-Latn-RS" w:eastAsia="sr-Latn-RS"/>
              </w:rPr>
              <w:t>ација (процена)</w:t>
            </w:r>
            <w:r w:rsidR="00187DCE">
              <w:rPr>
                <w:rFonts w:ascii="Arial" w:hAnsi="Arial" w:cs="Arial"/>
                <w:b/>
                <w:bCs/>
                <w:sz w:val="20"/>
                <w:szCs w:val="20"/>
                <w:lang w:val="sr-Latn-RS" w:eastAsia="sr-Latn-RS"/>
              </w:rPr>
              <w:br/>
              <w:t>01.01-31.12.2022</w:t>
            </w:r>
            <w:r w:rsidRPr="003F79ED">
              <w:rPr>
                <w:rFonts w:ascii="Arial" w:hAnsi="Arial" w:cs="Arial"/>
                <w:b/>
                <w:bCs/>
                <w:sz w:val="20"/>
                <w:szCs w:val="20"/>
                <w:lang w:val="sr-Latn-RS" w:eastAsia="sr-Latn-RS"/>
              </w:rPr>
              <w:t>.</w:t>
            </w:r>
          </w:p>
        </w:tc>
      </w:tr>
      <w:tr w:rsidR="00B40CB5" w:rsidRPr="003F79ED" w:rsidTr="00063397">
        <w:trPr>
          <w:trHeight w:val="33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w:t>
            </w:r>
          </w:p>
        </w:tc>
        <w:tc>
          <w:tcPr>
            <w:tcW w:w="5567" w:type="dxa"/>
            <w:tcBorders>
              <w:top w:val="nil"/>
              <w:left w:val="nil"/>
              <w:bottom w:val="single" w:sz="8"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2</w:t>
            </w:r>
          </w:p>
        </w:tc>
        <w:tc>
          <w:tcPr>
            <w:tcW w:w="724" w:type="dxa"/>
            <w:tcBorders>
              <w:top w:val="nil"/>
              <w:left w:val="nil"/>
              <w:bottom w:val="single" w:sz="8"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3</w:t>
            </w:r>
          </w:p>
        </w:tc>
        <w:tc>
          <w:tcPr>
            <w:tcW w:w="993" w:type="dxa"/>
            <w:tcBorders>
              <w:top w:val="nil"/>
              <w:left w:val="nil"/>
              <w:bottom w:val="single" w:sz="8"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4</w:t>
            </w:r>
          </w:p>
        </w:tc>
        <w:tc>
          <w:tcPr>
            <w:tcW w:w="1275" w:type="dxa"/>
            <w:tcBorders>
              <w:top w:val="single" w:sz="4" w:space="0" w:color="auto"/>
              <w:left w:val="nil"/>
              <w:bottom w:val="single" w:sz="8" w:space="0" w:color="auto"/>
              <w:right w:val="single" w:sz="8"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w:t>
            </w:r>
          </w:p>
        </w:tc>
      </w:tr>
      <w:tr w:rsidR="00B40CB5" w:rsidRPr="003F79ED" w:rsidTr="00187DCE">
        <w:trPr>
          <w:trHeight w:val="402"/>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nil"/>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A. ПОСЛОВНИ ПРИХОДИ </w:t>
            </w:r>
          </w:p>
        </w:tc>
        <w:tc>
          <w:tcPr>
            <w:tcW w:w="724" w:type="dxa"/>
            <w:vMerge w:val="restart"/>
            <w:tcBorders>
              <w:top w:val="nil"/>
              <w:left w:val="single" w:sz="4" w:space="0" w:color="auto"/>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1001</w:t>
            </w:r>
          </w:p>
        </w:tc>
        <w:tc>
          <w:tcPr>
            <w:tcW w:w="993" w:type="dxa"/>
            <w:tcBorders>
              <w:top w:val="single" w:sz="4" w:space="0" w:color="auto"/>
              <w:left w:val="single" w:sz="4" w:space="0" w:color="auto"/>
              <w:bottom w:val="single" w:sz="4" w:space="0" w:color="auto"/>
              <w:right w:val="single" w:sz="8" w:space="0" w:color="auto"/>
            </w:tcBorders>
            <w:shd w:val="clear" w:color="000000" w:fill="DCE6F1"/>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192.619</w:t>
            </w:r>
          </w:p>
        </w:tc>
        <w:tc>
          <w:tcPr>
            <w:tcW w:w="1275" w:type="dxa"/>
            <w:vMerge w:val="restart"/>
            <w:tcBorders>
              <w:top w:val="nil"/>
              <w:left w:val="single" w:sz="4" w:space="0" w:color="auto"/>
              <w:bottom w:val="single" w:sz="4" w:space="0" w:color="000000"/>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215.432</w:t>
            </w:r>
          </w:p>
        </w:tc>
      </w:tr>
      <w:tr w:rsidR="00B40CB5" w:rsidRPr="003F79ED" w:rsidTr="00187DCE">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(1002 + 1005 + 1008 + 1009 - 1010 + 1011 + 1012)</w:t>
            </w:r>
          </w:p>
        </w:tc>
        <w:tc>
          <w:tcPr>
            <w:tcW w:w="724" w:type="dxa"/>
            <w:vMerge/>
            <w:tcBorders>
              <w:top w:val="nil"/>
              <w:left w:val="single" w:sz="4" w:space="0" w:color="auto"/>
              <w:bottom w:val="single" w:sz="4" w:space="0" w:color="auto"/>
              <w:right w:val="nil"/>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993" w:type="dxa"/>
            <w:tcBorders>
              <w:top w:val="nil"/>
              <w:left w:val="single" w:sz="4" w:space="0" w:color="auto"/>
              <w:bottom w:val="single" w:sz="4" w:space="0" w:color="auto"/>
              <w:right w:val="single" w:sz="8" w:space="0" w:color="auto"/>
            </w:tcBorders>
            <w:shd w:val="clear" w:color="000000" w:fill="DCE6F1"/>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tcBorders>
              <w:top w:val="nil"/>
              <w:left w:val="single" w:sz="4" w:space="0" w:color="auto"/>
              <w:bottom w:val="single" w:sz="4" w:space="0" w:color="000000"/>
              <w:right w:val="single" w:sz="8" w:space="0" w:color="auto"/>
            </w:tcBorders>
            <w:vAlign w:val="center"/>
          </w:tcPr>
          <w:p w:rsidR="00B40CB5" w:rsidRPr="003F79ED" w:rsidRDefault="00B40CB5" w:rsidP="00B40CB5">
            <w:pPr>
              <w:suppressAutoHyphens w:val="0"/>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60</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I. ПРИХОДИ ОД ПРОДАЈЕ РОБЕ (1003 + 1004)</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1002</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1.943</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828</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600, 602 и 604</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1. Приходи од продаје робе на домаћем тржишту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1003</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1.943</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828</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601, 603 и 605</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2. Приходи од продаје роба на иностраном тржишту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1004</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61</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II. ПРИХОДИ ОД ПРОДАЈЕ ПРОИЗВОДА И УСЛУГА (1006 + 1007)</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1005</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189.201</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214.276</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610, 612 и 614</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1. Приходи од продаје производа и услуга на домаћем тржишту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1006</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189.201</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214.276</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611, 613 и 615</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2. Приходи од продаје производа и услуга на иностраном тржишту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1007</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62</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III. ПРИХОДИ ОД АКТИВИРАЊА УЧИНАКА И РОБЕ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1008</w:t>
            </w:r>
          </w:p>
        </w:tc>
        <w:tc>
          <w:tcPr>
            <w:tcW w:w="993" w:type="dxa"/>
            <w:tcBorders>
              <w:top w:val="nil"/>
              <w:left w:val="single" w:sz="4" w:space="0" w:color="auto"/>
              <w:bottom w:val="single" w:sz="4" w:space="0" w:color="auto"/>
              <w:right w:val="single" w:sz="8" w:space="0" w:color="auto"/>
            </w:tcBorders>
            <w:shd w:val="clear" w:color="000000" w:fill="DCE6F1"/>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630</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IV. ПОВЕЋАЊЕ ВРЕДНОСТИ ЗАЛИХА НЕДОВРШЕНИХ И ГОТОВИХ ПРОИЗВОДА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1009</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631</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V. СМАЊЕЊЕ ВРЕДНОСТИ ЗАЛИХА НЕДОВРШЕНИХ И ГОТОВИХ ПРОИЗВОДА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1010</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lastRenderedPageBreak/>
              <w:t>64 и 65</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VI. ОСТАЛИ ПОСЛОВНИ ПРИХОДИ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1011</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1.475</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328</w:t>
            </w:r>
          </w:p>
        </w:tc>
      </w:tr>
      <w:tr w:rsidR="00B40CB5" w:rsidRPr="003F79ED" w:rsidTr="00187DCE">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68,  осим 683, 685 и 686</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VII. ПРИХОДИ ОД УСКЛАЂИВАЊА ВРЕДНОСТИ ИМОВИНЕ (ОСИМ ФИНАНСИЈСКЕ)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1012</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Б. ПОСЛОВНИ РАСХОДИ (1014 + 1015 + 1016 + 1020 + 1021 + 1022 + 1023 + 1024)</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1013</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187.315</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198.448</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50</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 НАБАВНА ВРЕДНОСТ ПРОДАТЕ РОБЕ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1014</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5.494</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7.138</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51</w:t>
            </w:r>
          </w:p>
        </w:tc>
        <w:tc>
          <w:tcPr>
            <w:tcW w:w="5567" w:type="dxa"/>
            <w:tcBorders>
              <w:top w:val="single" w:sz="4" w:space="0" w:color="auto"/>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II. ТРОШКОВИ МАТЕРИЈАЛА, ГОРИВА И ЕНЕРГИЈЕ </w:t>
            </w:r>
          </w:p>
        </w:tc>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1015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30.209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32.032</w:t>
            </w:r>
          </w:p>
        </w:tc>
      </w:tr>
      <w:tr w:rsidR="00B40CB5" w:rsidRPr="003F79ED" w:rsidTr="00187DCE">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52</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III. ТРОШКОВИ ЗАРАДА, НАКНАДА ЗАРАДА И ОСТАЛИ ЛИЧНИ РАСХОДИ (1017 + 1018 + 1019)</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1016</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113.572</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109.178</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520</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1. Трошкови зарада и накнада зарада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1017</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87.918</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83.087</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521</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2. Трошкови пореза и доприноса на зараде и накнаде зарада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1018</w:t>
            </w:r>
          </w:p>
        </w:tc>
        <w:tc>
          <w:tcPr>
            <w:tcW w:w="993" w:type="dxa"/>
            <w:tcBorders>
              <w:top w:val="nil"/>
              <w:left w:val="single" w:sz="4" w:space="0" w:color="auto"/>
              <w:bottom w:val="single" w:sz="4" w:space="0" w:color="auto"/>
              <w:right w:val="single" w:sz="8" w:space="0" w:color="auto"/>
            </w:tcBorders>
            <w:shd w:val="clear" w:color="000000" w:fill="DCE6F1"/>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14.193</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16.751</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52 осим 520 и 521</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3. Остали лични расходи и накнаде</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1019</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11.461</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9.340</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540</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IV. ТРОШКОВИ АМОРТИЗАЦИЈЕ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1020</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6.000</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10.420</w:t>
            </w:r>
          </w:p>
        </w:tc>
      </w:tr>
      <w:tr w:rsidR="00B40CB5" w:rsidRPr="003F79ED" w:rsidTr="00187DCE">
        <w:trPr>
          <w:trHeight w:val="51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58, осим 583, 585 и 586</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V. РАСХОДИ ОД УСКЛАЂИВАЊА ВРЕДНОСТИ ИМОВИНЕ (ОСИМ ФИНАНСИЈСКЕ)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1021</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53</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VI. ТРОШКОВИ ПРОИЗВОДНИХ УСЛУГА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1022</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21.029</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32.840</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54, осим 540</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VII. ТРОШКОВИ РЕЗЕРВИСАЊА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1023</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B40CB5" w:rsidP="00B40CB5">
            <w:pPr>
              <w:suppressAutoHyphens w:val="0"/>
              <w:jc w:val="center"/>
              <w:rPr>
                <w:rFonts w:ascii="Times New Roman" w:hAnsi="Times New Roman"/>
                <w:sz w:val="20"/>
                <w:szCs w:val="20"/>
                <w:lang w:val="sr-Cyrl-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B40CB5" w:rsidP="00B40CB5">
            <w:pPr>
              <w:suppressAutoHyphens w:val="0"/>
              <w:jc w:val="center"/>
              <w:rPr>
                <w:rFonts w:ascii="Times New Roman" w:hAnsi="Times New Roman"/>
                <w:sz w:val="20"/>
                <w:szCs w:val="20"/>
                <w:lang w:val="sr-Cyrl-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55</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VIII. НЕМАТЕРИЈАЛНИ ТРОШКОВИ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1024</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11.011</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6.840</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В. ПОСЛОВНИ ДОБИТАК (1001 - 1013) ≥ 0</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1025</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5.304</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16.984</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Г. ПОСЛОВНИ ГУБИТАК (1013 - 1001) ≥ 0</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1026</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nil"/>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Д. ФИНАНСИЈСКИ ПРИХОДИ </w:t>
            </w:r>
          </w:p>
        </w:tc>
        <w:tc>
          <w:tcPr>
            <w:tcW w:w="724" w:type="dxa"/>
            <w:vMerge w:val="restart"/>
            <w:tcBorders>
              <w:top w:val="nil"/>
              <w:left w:val="single" w:sz="4" w:space="0" w:color="auto"/>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1027</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8</w:t>
            </w:r>
          </w:p>
        </w:tc>
        <w:tc>
          <w:tcPr>
            <w:tcW w:w="1275" w:type="dxa"/>
            <w:vMerge w:val="restart"/>
            <w:tcBorders>
              <w:top w:val="nil"/>
              <w:left w:val="single" w:sz="4" w:space="0" w:color="auto"/>
              <w:bottom w:val="single" w:sz="4" w:space="0" w:color="000000"/>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18</w:t>
            </w:r>
          </w:p>
        </w:tc>
      </w:tr>
      <w:tr w:rsidR="00D8405C" w:rsidRPr="003F79ED" w:rsidTr="00187DCE">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(1028 + 1029 + 1030 + 1031)</w:t>
            </w:r>
          </w:p>
        </w:tc>
        <w:tc>
          <w:tcPr>
            <w:tcW w:w="724" w:type="dxa"/>
            <w:vMerge/>
            <w:tcBorders>
              <w:top w:val="nil"/>
              <w:left w:val="single" w:sz="4" w:space="0" w:color="auto"/>
              <w:bottom w:val="single" w:sz="4" w:space="0" w:color="auto"/>
              <w:right w:val="nil"/>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tcBorders>
              <w:top w:val="nil"/>
              <w:left w:val="single" w:sz="4" w:space="0" w:color="auto"/>
              <w:bottom w:val="single" w:sz="4" w:space="0" w:color="000000"/>
              <w:right w:val="single" w:sz="8" w:space="0" w:color="auto"/>
            </w:tcBorders>
            <w:vAlign w:val="center"/>
          </w:tcPr>
          <w:p w:rsidR="00B40CB5" w:rsidRPr="003F79ED" w:rsidRDefault="00B40CB5" w:rsidP="00B40CB5">
            <w:pPr>
              <w:suppressAutoHyphens w:val="0"/>
              <w:rPr>
                <w:rFonts w:ascii="Times New Roman" w:hAnsi="Times New Roman"/>
                <w:sz w:val="20"/>
                <w:szCs w:val="20"/>
                <w:lang w:val="sr-Latn-RS" w:eastAsia="sr-Latn-RS"/>
              </w:rPr>
            </w:pPr>
          </w:p>
        </w:tc>
      </w:tr>
      <w:tr w:rsidR="00B40CB5" w:rsidRPr="003F79ED" w:rsidTr="00187DCE">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660 и 661</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 ФИНАНСИЈСКИ ПРИХОДИ ИЗ ОДНОСА СА МАТИЧНИМ, ЗАВИСНИМ И ОСТАЛИМ ПОВЕЗАНИМ ЛИЦИМА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1028</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662</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II. ПРИХОДИ ОД КАМАТА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1029</w:t>
            </w:r>
          </w:p>
        </w:tc>
        <w:tc>
          <w:tcPr>
            <w:tcW w:w="993" w:type="dxa"/>
            <w:tcBorders>
              <w:top w:val="nil"/>
              <w:left w:val="single" w:sz="4" w:space="0" w:color="auto"/>
              <w:bottom w:val="single" w:sz="4" w:space="0" w:color="auto"/>
              <w:right w:val="single" w:sz="8" w:space="0" w:color="auto"/>
            </w:tcBorders>
            <w:shd w:val="clear" w:color="000000" w:fill="D8E4BC"/>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8</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18</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663 и 664</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III. ПОЗИТИВНЕ КРУСНЕ РАЗЛИКЕ И ПОЗИТИВНИ ЕФЕКТИ ВАЛУТНЕ КЛАУЗУЛЕ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1030</w:t>
            </w:r>
          </w:p>
        </w:tc>
        <w:tc>
          <w:tcPr>
            <w:tcW w:w="993" w:type="dxa"/>
            <w:tcBorders>
              <w:top w:val="nil"/>
              <w:left w:val="single" w:sz="4" w:space="0" w:color="auto"/>
              <w:bottom w:val="single" w:sz="4" w:space="0" w:color="auto"/>
              <w:right w:val="single" w:sz="8" w:space="0" w:color="auto"/>
            </w:tcBorders>
            <w:shd w:val="clear" w:color="000000" w:fill="D8E4BC"/>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665 и 669</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IV. ОСТАЛИ ФИНАНСИЈСКИ ПРИХОДИ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1031</w:t>
            </w:r>
          </w:p>
        </w:tc>
        <w:tc>
          <w:tcPr>
            <w:tcW w:w="993" w:type="dxa"/>
            <w:tcBorders>
              <w:top w:val="nil"/>
              <w:left w:val="single" w:sz="4" w:space="0" w:color="auto"/>
              <w:bottom w:val="single" w:sz="4" w:space="0" w:color="auto"/>
              <w:right w:val="single" w:sz="8" w:space="0" w:color="auto"/>
            </w:tcBorders>
            <w:shd w:val="clear" w:color="000000" w:fill="DCE6F1"/>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nil"/>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Ђ. ФИНАНСИЈСКИ РАСХОДИ </w:t>
            </w:r>
          </w:p>
        </w:tc>
        <w:tc>
          <w:tcPr>
            <w:tcW w:w="724" w:type="dxa"/>
            <w:vMerge w:val="restart"/>
            <w:tcBorders>
              <w:top w:val="nil"/>
              <w:left w:val="single" w:sz="4" w:space="0" w:color="auto"/>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1032</w:t>
            </w:r>
          </w:p>
        </w:tc>
        <w:tc>
          <w:tcPr>
            <w:tcW w:w="993" w:type="dxa"/>
            <w:tcBorders>
              <w:top w:val="nil"/>
              <w:left w:val="single" w:sz="4" w:space="0" w:color="auto"/>
              <w:bottom w:val="single" w:sz="4" w:space="0" w:color="auto"/>
              <w:right w:val="single" w:sz="8" w:space="0" w:color="auto"/>
            </w:tcBorders>
            <w:shd w:val="clear" w:color="000000" w:fill="DCE6F1"/>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201</w:t>
            </w:r>
          </w:p>
        </w:tc>
        <w:tc>
          <w:tcPr>
            <w:tcW w:w="1275" w:type="dxa"/>
            <w:vMerge w:val="restart"/>
            <w:tcBorders>
              <w:top w:val="nil"/>
              <w:left w:val="single" w:sz="4" w:space="0" w:color="auto"/>
              <w:bottom w:val="single" w:sz="4" w:space="0" w:color="000000"/>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223</w:t>
            </w:r>
          </w:p>
        </w:tc>
      </w:tr>
      <w:tr w:rsidR="00D8405C" w:rsidRPr="003F79ED" w:rsidTr="00187DCE">
        <w:trPr>
          <w:trHeight w:val="402"/>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(1033 + 1034 + 1035 + 1036)</w:t>
            </w:r>
          </w:p>
        </w:tc>
        <w:tc>
          <w:tcPr>
            <w:tcW w:w="724" w:type="dxa"/>
            <w:vMerge/>
            <w:tcBorders>
              <w:top w:val="nil"/>
              <w:left w:val="single" w:sz="4" w:space="0" w:color="auto"/>
              <w:bottom w:val="single" w:sz="4" w:space="0" w:color="auto"/>
              <w:right w:val="nil"/>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tcBorders>
              <w:top w:val="nil"/>
              <w:left w:val="single" w:sz="4" w:space="0" w:color="auto"/>
              <w:bottom w:val="single" w:sz="4" w:space="0" w:color="000000"/>
              <w:right w:val="single" w:sz="8" w:space="0" w:color="auto"/>
            </w:tcBorders>
            <w:vAlign w:val="center"/>
          </w:tcPr>
          <w:p w:rsidR="00B40CB5" w:rsidRPr="003F79ED" w:rsidRDefault="00B40CB5" w:rsidP="00B40CB5">
            <w:pPr>
              <w:suppressAutoHyphens w:val="0"/>
              <w:rPr>
                <w:rFonts w:ascii="Times New Roman" w:hAnsi="Times New Roman"/>
                <w:sz w:val="20"/>
                <w:szCs w:val="20"/>
                <w:lang w:val="sr-Latn-RS" w:eastAsia="sr-Latn-RS"/>
              </w:rPr>
            </w:pPr>
          </w:p>
        </w:tc>
      </w:tr>
      <w:tr w:rsidR="00B40CB5" w:rsidRPr="003F79ED" w:rsidTr="00187DCE">
        <w:trPr>
          <w:trHeight w:val="55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560 и 561</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 ФИНАНСИЈСКИ РАСХОДИ ИЗ ОДНОСА СА МАТИЧНИМ, ЗАВИСНИМ И ОСТАЛИМ ПОВЕЗАНИМ ЛИЦИМА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1033</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562</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II. РАСХОДИ КАМАТА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1034</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201</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223</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563 и 564</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III. НЕГАТИВНЕ КУРСНЕ РАЗЛИКЕ И НЕГАТИВНИ ЕФЕКТИ ВАЛУТНЕ КЛАУЗУЛЕ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1035</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565 и 569</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IV. ОСТАЛИ ФИНАНСИЈСКИ РАСХОДИ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1036</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E. ДОБИТАК ИЗ ФИНАНСИРАЊА (1027 - 1032) ≥ 0</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1037</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Ж. ГУБИТАК ИЗ ФИНАНСИРАЊА (1032 - 1027) ≥ 0</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1038</w:t>
            </w:r>
          </w:p>
        </w:tc>
        <w:tc>
          <w:tcPr>
            <w:tcW w:w="993" w:type="dxa"/>
            <w:tcBorders>
              <w:top w:val="nil"/>
              <w:left w:val="single" w:sz="4" w:space="0" w:color="auto"/>
              <w:bottom w:val="single" w:sz="4" w:space="0" w:color="auto"/>
              <w:right w:val="single" w:sz="8" w:space="0" w:color="auto"/>
            </w:tcBorders>
            <w:shd w:val="clear" w:color="000000" w:fill="DCE6F1"/>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193</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205</w:t>
            </w:r>
          </w:p>
        </w:tc>
      </w:tr>
      <w:tr w:rsidR="00B40CB5" w:rsidRPr="003F79ED" w:rsidTr="00187DCE">
        <w:trPr>
          <w:trHeight w:val="69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lastRenderedPageBreak/>
              <w:t>683, 685 и 686</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З. ПРИХОДИ ОД УСКЛАЂИВАЊА ВРЕДНОСТИ ФИНАНСИЈСКЕ ИМОВИНЕ КОЈА СЕ ИСКАЗУЈЕ ПО ФЕР ВРЕДНОСТИ КРОЗ БИЛАНС УСПЕХА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1039</w:t>
            </w:r>
          </w:p>
        </w:tc>
        <w:tc>
          <w:tcPr>
            <w:tcW w:w="993" w:type="dxa"/>
            <w:tcBorders>
              <w:top w:val="nil"/>
              <w:left w:val="single" w:sz="4" w:space="0" w:color="auto"/>
              <w:bottom w:val="single" w:sz="4" w:space="0" w:color="auto"/>
              <w:right w:val="single" w:sz="8" w:space="0" w:color="auto"/>
            </w:tcBorders>
            <w:shd w:val="clear" w:color="000000" w:fill="DCE6F1"/>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70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583, 585 и 586</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И. РАСХОДИ ОД УСКЛАЂИВАЊА ВРЕДНОСТИ ФИНАНСИЈСКЕ ИМОВИНЕ КОЈА СЕ ИСКАЗУЈЕ ПО ФЕР ВРЕДНОСТИ КРОЗ БИЛАНС УСПЕХА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1040</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67</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J. ОСТАЛИ ПРИХОДИ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1041</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100</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57</w:t>
            </w:r>
          </w:p>
        </w:tc>
        <w:tc>
          <w:tcPr>
            <w:tcW w:w="5567" w:type="dxa"/>
            <w:tcBorders>
              <w:top w:val="nil"/>
              <w:left w:val="nil"/>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K. ОСТАЛИ РАСХОДИ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1042</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5.000</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505</w:t>
            </w:r>
          </w:p>
        </w:tc>
      </w:tr>
      <w:tr w:rsidR="00B40CB5" w:rsidRPr="003F79ED" w:rsidTr="00187DCE">
        <w:trPr>
          <w:trHeight w:val="402"/>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nil"/>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Л. УКУПНИ ПРИХОДИ </w:t>
            </w: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1043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192.727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40CB5" w:rsidRPr="0011099F" w:rsidRDefault="0011099F"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215.453</w:t>
            </w:r>
          </w:p>
        </w:tc>
      </w:tr>
      <w:tr w:rsidR="00D8405C" w:rsidRPr="003F79ED" w:rsidTr="00187DCE">
        <w:trPr>
          <w:trHeight w:val="24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(1001 + 1027 + 1039 + 1041)</w:t>
            </w:r>
          </w:p>
        </w:tc>
        <w:tc>
          <w:tcPr>
            <w:tcW w:w="724" w:type="dxa"/>
            <w:vMerge/>
            <w:tcBorders>
              <w:top w:val="single" w:sz="4" w:space="0" w:color="auto"/>
              <w:left w:val="single" w:sz="4" w:space="0" w:color="auto"/>
              <w:bottom w:val="single" w:sz="4" w:space="0" w:color="auto"/>
              <w:right w:val="nil"/>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tcBorders>
              <w:top w:val="single" w:sz="4" w:space="0" w:color="auto"/>
              <w:left w:val="single" w:sz="4" w:space="0" w:color="auto"/>
              <w:bottom w:val="single" w:sz="4" w:space="0" w:color="000000"/>
              <w:right w:val="single" w:sz="8" w:space="0" w:color="auto"/>
            </w:tcBorders>
            <w:vAlign w:val="center"/>
          </w:tcPr>
          <w:p w:rsidR="00B40CB5" w:rsidRPr="003F79ED" w:rsidRDefault="00B40CB5" w:rsidP="00B40CB5">
            <w:pPr>
              <w:suppressAutoHyphens w:val="0"/>
              <w:rPr>
                <w:rFonts w:ascii="Times New Roman" w:hAnsi="Times New Roman"/>
                <w:sz w:val="20"/>
                <w:szCs w:val="20"/>
                <w:lang w:val="sr-Latn-RS" w:eastAsia="sr-Latn-RS"/>
              </w:rPr>
            </w:pPr>
          </w:p>
        </w:tc>
      </w:tr>
      <w:tr w:rsidR="00B40CB5" w:rsidRPr="003F79ED" w:rsidTr="00187DCE">
        <w:trPr>
          <w:trHeight w:val="402"/>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nil"/>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Љ. УКУПНИ РАСХОДИ </w:t>
            </w:r>
          </w:p>
        </w:tc>
        <w:tc>
          <w:tcPr>
            <w:tcW w:w="724" w:type="dxa"/>
            <w:vMerge w:val="restart"/>
            <w:tcBorders>
              <w:top w:val="nil"/>
              <w:left w:val="single" w:sz="4" w:space="0" w:color="auto"/>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1044</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D25215" w:rsidRDefault="00D25215"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192.516</w:t>
            </w:r>
          </w:p>
        </w:tc>
        <w:tc>
          <w:tcPr>
            <w:tcW w:w="1275" w:type="dxa"/>
            <w:vMerge w:val="restart"/>
            <w:tcBorders>
              <w:top w:val="nil"/>
              <w:left w:val="single" w:sz="4" w:space="0" w:color="auto"/>
              <w:bottom w:val="single" w:sz="4" w:space="0" w:color="000000"/>
              <w:right w:val="single" w:sz="8" w:space="0" w:color="auto"/>
            </w:tcBorders>
            <w:shd w:val="clear" w:color="auto" w:fill="auto"/>
            <w:noWrap/>
            <w:vAlign w:val="center"/>
          </w:tcPr>
          <w:p w:rsidR="00B40CB5" w:rsidRPr="00D25215" w:rsidRDefault="00D25215"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199.176</w:t>
            </w:r>
          </w:p>
        </w:tc>
      </w:tr>
      <w:tr w:rsidR="00B40CB5" w:rsidRPr="003F79ED" w:rsidTr="00187DCE">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(1013 + 1032 + 1040 + 1042)</w:t>
            </w:r>
          </w:p>
        </w:tc>
        <w:tc>
          <w:tcPr>
            <w:tcW w:w="724" w:type="dxa"/>
            <w:vMerge/>
            <w:tcBorders>
              <w:top w:val="nil"/>
              <w:left w:val="single" w:sz="4" w:space="0" w:color="auto"/>
              <w:bottom w:val="single" w:sz="4" w:space="0" w:color="auto"/>
              <w:right w:val="nil"/>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993" w:type="dxa"/>
            <w:tcBorders>
              <w:top w:val="nil"/>
              <w:left w:val="single" w:sz="4" w:space="0" w:color="auto"/>
              <w:bottom w:val="single" w:sz="4" w:space="0" w:color="auto"/>
              <w:right w:val="single" w:sz="8" w:space="0" w:color="auto"/>
            </w:tcBorders>
            <w:shd w:val="clear" w:color="000000" w:fill="D8E4BC"/>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tcBorders>
              <w:top w:val="nil"/>
              <w:left w:val="single" w:sz="4" w:space="0" w:color="auto"/>
              <w:bottom w:val="single" w:sz="4" w:space="0" w:color="000000"/>
              <w:right w:val="single" w:sz="8" w:space="0" w:color="auto"/>
            </w:tcBorders>
            <w:vAlign w:val="center"/>
          </w:tcPr>
          <w:p w:rsidR="00B40CB5" w:rsidRPr="003F79ED" w:rsidRDefault="00B40CB5" w:rsidP="00B40CB5">
            <w:pPr>
              <w:suppressAutoHyphens w:val="0"/>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M. ДОБИТАК ИЗ РЕДОВНОГ ПОСЛОВАЊА ПРЕ ОПОРЕЗИВАЊА (1043 - 1044) ≥ 0</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1045</w:t>
            </w:r>
          </w:p>
        </w:tc>
        <w:tc>
          <w:tcPr>
            <w:tcW w:w="993" w:type="dxa"/>
            <w:tcBorders>
              <w:top w:val="nil"/>
              <w:left w:val="single" w:sz="4" w:space="0" w:color="auto"/>
              <w:bottom w:val="single" w:sz="4" w:space="0" w:color="auto"/>
              <w:right w:val="single" w:sz="8" w:space="0" w:color="auto"/>
            </w:tcBorders>
            <w:shd w:val="clear" w:color="000000" w:fill="D8E4BC"/>
            <w:noWrap/>
            <w:vAlign w:val="center"/>
          </w:tcPr>
          <w:p w:rsidR="00B40CB5" w:rsidRPr="004A2A37" w:rsidRDefault="004A2A37"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211</w:t>
            </w: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0E0551" w:rsidRDefault="000E0551"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16.277</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Н. ГУБИТАК ИЗ РЕДОВНОГ ПОСЛОВАЊА ПРЕ ОПОРЕЗИВАЊА (1044 - 1043) ≥ 0</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1046</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82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69-59</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Њ. ПОЗИТИВАН НЕТО ЕФЕКАТ НА РЕЗУЛТАТ ПО ОСНОВУ ДОБИТКА ПОСЛОВАЊА КОЈЕ СЕ ОБУСТАВЉА, ПРОМЕНА РАЧУНОВОДСТВЕНИХ ПОЛИТИКА И ИСПРАВКИ ГРЕШАКА ИЗ РАНИЈИХ ПЕРИОДА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1047</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90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59- 69</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O. НЕГАТИВАН НЕТО ЕФЕКАТ НА РЕЗУЛТАТ ПО ОСНОВУ ГУБИТКА ПОСЛОВАЊА КОЈЕ СЕ ОБУСТАВЉА, ПРОМЕНА РАЧУНОВОДСТВЕНИХ ПОЛИТИКА И ИСПРАВКИ ГРЕШАКА ИЗ РАНИЈИХ ПЕРИОДА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1048</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nil"/>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П. ДОБИТАК ПРЕ ОПОРЕЗИВАЊА </w:t>
            </w:r>
          </w:p>
        </w:tc>
        <w:tc>
          <w:tcPr>
            <w:tcW w:w="724" w:type="dxa"/>
            <w:vMerge w:val="restart"/>
            <w:tcBorders>
              <w:top w:val="nil"/>
              <w:left w:val="single" w:sz="4" w:space="0" w:color="auto"/>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1049</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0E0551" w:rsidRDefault="000E0551"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211</w:t>
            </w:r>
          </w:p>
        </w:tc>
        <w:tc>
          <w:tcPr>
            <w:tcW w:w="1275" w:type="dxa"/>
            <w:vMerge w:val="restart"/>
            <w:tcBorders>
              <w:top w:val="nil"/>
              <w:left w:val="single" w:sz="4" w:space="0" w:color="auto"/>
              <w:bottom w:val="single" w:sz="4" w:space="0" w:color="000000"/>
              <w:right w:val="single" w:sz="8" w:space="0" w:color="auto"/>
            </w:tcBorders>
            <w:shd w:val="clear" w:color="auto" w:fill="auto"/>
            <w:noWrap/>
            <w:vAlign w:val="center"/>
          </w:tcPr>
          <w:p w:rsidR="00B40CB5" w:rsidRPr="000E0551" w:rsidRDefault="000E0551"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16.277</w:t>
            </w:r>
          </w:p>
        </w:tc>
      </w:tr>
      <w:tr w:rsidR="00B40CB5" w:rsidRPr="003F79ED" w:rsidTr="00187DCE">
        <w:trPr>
          <w:trHeight w:val="2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(1045 </w:t>
            </w:r>
            <w:r w:rsidRPr="003F79ED">
              <w:rPr>
                <w:rFonts w:ascii="Arial" w:hAnsi="Arial" w:cs="Arial"/>
                <w:sz w:val="20"/>
                <w:szCs w:val="20"/>
                <w:lang w:val="sr-Latn-RS" w:eastAsia="sr-Latn-RS"/>
              </w:rPr>
              <w:t>-</w:t>
            </w:r>
            <w:r w:rsidRPr="003F79ED">
              <w:rPr>
                <w:rFonts w:ascii="Arial" w:hAnsi="Arial" w:cs="Arial"/>
                <w:b/>
                <w:bCs/>
                <w:sz w:val="20"/>
                <w:szCs w:val="20"/>
                <w:lang w:val="sr-Latn-RS" w:eastAsia="sr-Latn-RS"/>
              </w:rPr>
              <w:t> 1046 + 1047 </w:t>
            </w:r>
            <w:r w:rsidRPr="003F79ED">
              <w:rPr>
                <w:rFonts w:ascii="Arial" w:hAnsi="Arial" w:cs="Arial"/>
                <w:sz w:val="20"/>
                <w:szCs w:val="20"/>
                <w:lang w:val="sr-Latn-RS" w:eastAsia="sr-Latn-RS"/>
              </w:rPr>
              <w:t>-</w:t>
            </w:r>
            <w:r w:rsidRPr="003F79ED">
              <w:rPr>
                <w:rFonts w:ascii="Arial" w:hAnsi="Arial" w:cs="Arial"/>
                <w:b/>
                <w:bCs/>
                <w:sz w:val="20"/>
                <w:szCs w:val="20"/>
                <w:lang w:val="sr-Latn-RS" w:eastAsia="sr-Latn-RS"/>
              </w:rPr>
              <w:t> 1048) ≥ 0</w:t>
            </w:r>
          </w:p>
        </w:tc>
        <w:tc>
          <w:tcPr>
            <w:tcW w:w="724" w:type="dxa"/>
            <w:vMerge/>
            <w:tcBorders>
              <w:top w:val="nil"/>
              <w:left w:val="single" w:sz="4" w:space="0" w:color="auto"/>
              <w:bottom w:val="single" w:sz="4" w:space="0" w:color="auto"/>
              <w:right w:val="nil"/>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993" w:type="dxa"/>
            <w:tcBorders>
              <w:top w:val="nil"/>
              <w:left w:val="single" w:sz="4" w:space="0" w:color="auto"/>
              <w:bottom w:val="single" w:sz="4" w:space="0" w:color="auto"/>
              <w:right w:val="single" w:sz="8" w:space="0" w:color="auto"/>
            </w:tcBorders>
            <w:shd w:val="clear" w:color="000000" w:fill="D8E4BC"/>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tcBorders>
              <w:top w:val="nil"/>
              <w:left w:val="single" w:sz="4" w:space="0" w:color="auto"/>
              <w:bottom w:val="single" w:sz="4" w:space="0" w:color="000000"/>
              <w:right w:val="single" w:sz="8" w:space="0" w:color="auto"/>
            </w:tcBorders>
            <w:vAlign w:val="center"/>
          </w:tcPr>
          <w:p w:rsidR="00B40CB5" w:rsidRPr="003F79ED" w:rsidRDefault="00B40CB5" w:rsidP="00B40CB5">
            <w:pPr>
              <w:suppressAutoHyphens w:val="0"/>
              <w:rPr>
                <w:rFonts w:ascii="Times New Roman" w:hAnsi="Times New Roman"/>
                <w:sz w:val="20"/>
                <w:szCs w:val="20"/>
                <w:lang w:val="sr-Latn-RS" w:eastAsia="sr-Latn-RS"/>
              </w:rPr>
            </w:pPr>
          </w:p>
        </w:tc>
      </w:tr>
      <w:tr w:rsidR="00B40CB5" w:rsidRPr="003F79ED" w:rsidTr="00187DCE">
        <w:trPr>
          <w:trHeight w:val="402"/>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nil"/>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Р. ГУБИТАК ПРЕ ОПОРЕЗИВАЊА </w:t>
            </w:r>
          </w:p>
        </w:tc>
        <w:tc>
          <w:tcPr>
            <w:tcW w:w="724" w:type="dxa"/>
            <w:vMerge w:val="restart"/>
            <w:tcBorders>
              <w:top w:val="nil"/>
              <w:left w:val="single" w:sz="4" w:space="0" w:color="auto"/>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1050</w:t>
            </w:r>
          </w:p>
        </w:tc>
        <w:tc>
          <w:tcPr>
            <w:tcW w:w="993" w:type="dxa"/>
            <w:tcBorders>
              <w:top w:val="nil"/>
              <w:left w:val="single" w:sz="4" w:space="0" w:color="auto"/>
              <w:bottom w:val="single" w:sz="4" w:space="0" w:color="auto"/>
              <w:right w:val="single" w:sz="8" w:space="0" w:color="auto"/>
            </w:tcBorders>
            <w:shd w:val="clear" w:color="000000" w:fill="D8E4BC"/>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val="restart"/>
            <w:tcBorders>
              <w:top w:val="nil"/>
              <w:left w:val="single" w:sz="4" w:space="0" w:color="auto"/>
              <w:bottom w:val="single" w:sz="4" w:space="0" w:color="000000"/>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D8405C" w:rsidRPr="003F79ED" w:rsidTr="00187DCE">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(1046 - 1045 + 1048 - 1047) ≥ 0</w:t>
            </w:r>
          </w:p>
        </w:tc>
        <w:tc>
          <w:tcPr>
            <w:tcW w:w="724" w:type="dxa"/>
            <w:vMerge/>
            <w:tcBorders>
              <w:top w:val="nil"/>
              <w:left w:val="single" w:sz="4" w:space="0" w:color="auto"/>
              <w:bottom w:val="single" w:sz="4" w:space="0" w:color="auto"/>
              <w:right w:val="nil"/>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tcBorders>
              <w:top w:val="nil"/>
              <w:left w:val="single" w:sz="4" w:space="0" w:color="auto"/>
              <w:bottom w:val="single" w:sz="4" w:space="0" w:color="000000"/>
              <w:right w:val="single" w:sz="8" w:space="0" w:color="auto"/>
            </w:tcBorders>
            <w:vAlign w:val="center"/>
          </w:tcPr>
          <w:p w:rsidR="00B40CB5" w:rsidRPr="003F79ED" w:rsidRDefault="00B40CB5" w:rsidP="00B40CB5">
            <w:pPr>
              <w:suppressAutoHyphens w:val="0"/>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С. ПОРЕЗ НА ДОБИТАК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721</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 ПОРЕСКИ РАСХОД ПЕРИОДА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1051</w:t>
            </w:r>
          </w:p>
        </w:tc>
        <w:tc>
          <w:tcPr>
            <w:tcW w:w="993" w:type="dxa"/>
            <w:tcBorders>
              <w:top w:val="nil"/>
              <w:left w:val="single" w:sz="4" w:space="0" w:color="auto"/>
              <w:bottom w:val="single" w:sz="4" w:space="0" w:color="auto"/>
              <w:right w:val="single" w:sz="8" w:space="0" w:color="auto"/>
            </w:tcBorders>
            <w:shd w:val="clear" w:color="000000" w:fill="D8E4BC"/>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924A59" w:rsidRDefault="00924A59"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1.700</w:t>
            </w: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722 дуг. салдо</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II. ОДЛОЖЕНИ ПОРЕСКИХ РАСХОДИ ПЕРИОДА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1052</w:t>
            </w:r>
          </w:p>
        </w:tc>
        <w:tc>
          <w:tcPr>
            <w:tcW w:w="993" w:type="dxa"/>
            <w:tcBorders>
              <w:top w:val="nil"/>
              <w:left w:val="single" w:sz="4" w:space="0" w:color="auto"/>
              <w:bottom w:val="single" w:sz="4" w:space="0" w:color="auto"/>
              <w:right w:val="single" w:sz="8" w:space="0" w:color="auto"/>
            </w:tcBorders>
            <w:shd w:val="clear" w:color="000000" w:fill="D8E4BC"/>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722 пот. салдо</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III. ОДЛОЖЕНИ ПОРЕСКИ ПРИХОДИ ПЕРИОДА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1053</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723</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T. ИСПЛАЋЕНА ЛИЧНА ПРИМАЊА ПОСЛОДАВЦА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1054</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nil"/>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Ћ. НЕТО ДОБИТАК </w:t>
            </w:r>
          </w:p>
        </w:tc>
        <w:tc>
          <w:tcPr>
            <w:tcW w:w="724" w:type="dxa"/>
            <w:vMerge w:val="restart"/>
            <w:tcBorders>
              <w:top w:val="nil"/>
              <w:left w:val="single" w:sz="4" w:space="0" w:color="auto"/>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1055</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924A59" w:rsidRDefault="00924A59"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211</w:t>
            </w:r>
          </w:p>
        </w:tc>
        <w:tc>
          <w:tcPr>
            <w:tcW w:w="1275" w:type="dxa"/>
            <w:vMerge w:val="restart"/>
            <w:tcBorders>
              <w:top w:val="nil"/>
              <w:left w:val="single" w:sz="4" w:space="0" w:color="auto"/>
              <w:bottom w:val="single" w:sz="4" w:space="0" w:color="000000"/>
              <w:right w:val="single" w:sz="8" w:space="0" w:color="auto"/>
            </w:tcBorders>
            <w:shd w:val="clear" w:color="auto" w:fill="auto"/>
            <w:noWrap/>
            <w:vAlign w:val="center"/>
          </w:tcPr>
          <w:p w:rsidR="00B40CB5" w:rsidRPr="00924A59" w:rsidRDefault="00924A59" w:rsidP="00B40CB5">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14.577</w:t>
            </w:r>
          </w:p>
        </w:tc>
      </w:tr>
      <w:tr w:rsidR="00D8405C" w:rsidRPr="003F79ED" w:rsidTr="00187DCE">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(1049 - 1050 -1051 - 1052 + 1053 - 1054) ≥ 0</w:t>
            </w:r>
          </w:p>
        </w:tc>
        <w:tc>
          <w:tcPr>
            <w:tcW w:w="724" w:type="dxa"/>
            <w:vMerge/>
            <w:tcBorders>
              <w:top w:val="nil"/>
              <w:left w:val="single" w:sz="4" w:space="0" w:color="auto"/>
              <w:bottom w:val="single" w:sz="4" w:space="0" w:color="auto"/>
              <w:right w:val="nil"/>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tcBorders>
              <w:top w:val="nil"/>
              <w:left w:val="single" w:sz="4" w:space="0" w:color="auto"/>
              <w:bottom w:val="single" w:sz="4" w:space="0" w:color="000000"/>
              <w:right w:val="single" w:sz="8" w:space="0" w:color="auto"/>
            </w:tcBorders>
            <w:vAlign w:val="center"/>
          </w:tcPr>
          <w:p w:rsidR="00B40CB5" w:rsidRPr="003F79ED" w:rsidRDefault="00B40CB5" w:rsidP="00B40CB5">
            <w:pPr>
              <w:suppressAutoHyphens w:val="0"/>
              <w:rPr>
                <w:rFonts w:ascii="Times New Roman" w:hAnsi="Times New Roman"/>
                <w:sz w:val="20"/>
                <w:szCs w:val="20"/>
                <w:lang w:val="sr-Latn-RS" w:eastAsia="sr-Latn-RS"/>
              </w:rPr>
            </w:pPr>
          </w:p>
        </w:tc>
      </w:tr>
      <w:tr w:rsidR="00B40CB5" w:rsidRPr="003F79ED" w:rsidTr="00187DCE">
        <w:trPr>
          <w:trHeight w:val="402"/>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nil"/>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 xml:space="preserve">У. НЕТО ГУБИТАК </w:t>
            </w:r>
          </w:p>
        </w:tc>
        <w:tc>
          <w:tcPr>
            <w:tcW w:w="724" w:type="dxa"/>
            <w:vMerge w:val="restart"/>
            <w:tcBorders>
              <w:top w:val="nil"/>
              <w:left w:val="single" w:sz="4" w:space="0" w:color="auto"/>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1056</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val="restart"/>
            <w:tcBorders>
              <w:top w:val="nil"/>
              <w:left w:val="single" w:sz="4" w:space="0" w:color="auto"/>
              <w:bottom w:val="single" w:sz="4" w:space="0" w:color="000000"/>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28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b/>
                <w:bCs/>
                <w:sz w:val="20"/>
                <w:szCs w:val="20"/>
                <w:lang w:val="sr-Latn-RS" w:eastAsia="sr-Latn-RS"/>
              </w:rPr>
            </w:pPr>
            <w:r w:rsidRPr="003F79ED">
              <w:rPr>
                <w:rFonts w:ascii="Arial" w:hAnsi="Arial" w:cs="Arial"/>
                <w:b/>
                <w:bCs/>
                <w:sz w:val="20"/>
                <w:szCs w:val="20"/>
                <w:lang w:val="sr-Latn-RS" w:eastAsia="sr-Latn-RS"/>
              </w:rPr>
              <w:t>(1050 - 1049 + 1051 + 1052 - 1053 + 1054) ≥ 0</w:t>
            </w:r>
          </w:p>
        </w:tc>
        <w:tc>
          <w:tcPr>
            <w:tcW w:w="724" w:type="dxa"/>
            <w:vMerge/>
            <w:tcBorders>
              <w:top w:val="nil"/>
              <w:left w:val="single" w:sz="4" w:space="0" w:color="auto"/>
              <w:bottom w:val="single" w:sz="4" w:space="0" w:color="auto"/>
              <w:right w:val="nil"/>
            </w:tcBorders>
            <w:vAlign w:val="center"/>
            <w:hideMark/>
          </w:tcPr>
          <w:p w:rsidR="00B40CB5" w:rsidRPr="003F79ED" w:rsidRDefault="00B40CB5" w:rsidP="00B40CB5">
            <w:pPr>
              <w:suppressAutoHyphens w:val="0"/>
              <w:rPr>
                <w:rFonts w:ascii="Arial" w:hAnsi="Arial" w:cs="Arial"/>
                <w:sz w:val="20"/>
                <w:szCs w:val="20"/>
                <w:lang w:val="sr-Latn-RS" w:eastAsia="sr-Latn-RS"/>
              </w:rPr>
            </w:pPr>
          </w:p>
        </w:tc>
        <w:tc>
          <w:tcPr>
            <w:tcW w:w="993" w:type="dxa"/>
            <w:tcBorders>
              <w:top w:val="nil"/>
              <w:left w:val="single" w:sz="4" w:space="0" w:color="auto"/>
              <w:bottom w:val="single" w:sz="4" w:space="0" w:color="auto"/>
              <w:right w:val="single" w:sz="8" w:space="0" w:color="auto"/>
            </w:tcBorders>
            <w:shd w:val="clear" w:color="000000" w:fill="D8E4BC"/>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vMerge/>
            <w:tcBorders>
              <w:top w:val="nil"/>
              <w:left w:val="single" w:sz="4" w:space="0" w:color="auto"/>
              <w:bottom w:val="single" w:sz="4" w:space="0" w:color="000000"/>
              <w:right w:val="single" w:sz="8" w:space="0" w:color="auto"/>
            </w:tcBorders>
            <w:vAlign w:val="center"/>
          </w:tcPr>
          <w:p w:rsidR="00B40CB5" w:rsidRPr="003F79ED" w:rsidRDefault="00B40CB5" w:rsidP="00B40CB5">
            <w:pPr>
              <w:suppressAutoHyphens w:val="0"/>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 НЕТО ДОБИТАК КОЈИ ПРИПАДА УЧЕШЋИМА БЕЗ ПРАВА КОНТРОЛЕ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1057</w:t>
            </w:r>
          </w:p>
        </w:tc>
        <w:tc>
          <w:tcPr>
            <w:tcW w:w="993" w:type="dxa"/>
            <w:tcBorders>
              <w:top w:val="nil"/>
              <w:left w:val="single" w:sz="4" w:space="0" w:color="auto"/>
              <w:bottom w:val="single" w:sz="4" w:space="0" w:color="auto"/>
              <w:right w:val="single" w:sz="8" w:space="0" w:color="auto"/>
            </w:tcBorders>
            <w:shd w:val="clear" w:color="000000" w:fill="D8E4BC"/>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II. НЕТО ДОБИТАК КОЈИ ПРИПАДА МАТИЧНОМ ПРАВНОМ ЛИЦУ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1058</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III. НЕТО ГУБИТАК КОЈИ ПРИПАДА УЧЕШЋИМА БЕЗ ПРАВА КОНТРОЛЕ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1059</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IV. НЕТО ГУБИТАК КОЈИ ПРИПАДА МАТИЧНОМ ПРАВНОМ ЛИЦУ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1060</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V. ЗАРАДА ПО АКЦИЈИ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187DCE">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lastRenderedPageBreak/>
              <w:t> </w:t>
            </w:r>
          </w:p>
        </w:tc>
        <w:tc>
          <w:tcPr>
            <w:tcW w:w="5567" w:type="dxa"/>
            <w:tcBorders>
              <w:top w:val="nil"/>
              <w:left w:val="nil"/>
              <w:bottom w:val="single" w:sz="4"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1. Основна зарада по акцији </w:t>
            </w:r>
          </w:p>
        </w:tc>
        <w:tc>
          <w:tcPr>
            <w:tcW w:w="724" w:type="dxa"/>
            <w:tcBorders>
              <w:top w:val="nil"/>
              <w:left w:val="nil"/>
              <w:bottom w:val="single" w:sz="4"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1061</w:t>
            </w:r>
          </w:p>
        </w:tc>
        <w:tc>
          <w:tcPr>
            <w:tcW w:w="993" w:type="dxa"/>
            <w:tcBorders>
              <w:top w:val="nil"/>
              <w:left w:val="single" w:sz="4" w:space="0" w:color="auto"/>
              <w:bottom w:val="nil"/>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c>
          <w:tcPr>
            <w:tcW w:w="1275" w:type="dxa"/>
            <w:tcBorders>
              <w:top w:val="nil"/>
              <w:left w:val="single" w:sz="4" w:space="0" w:color="auto"/>
              <w:bottom w:val="single" w:sz="4" w:space="0" w:color="auto"/>
              <w:right w:val="single" w:sz="8" w:space="0" w:color="auto"/>
            </w:tcBorders>
            <w:shd w:val="clear" w:color="auto" w:fill="auto"/>
            <w:noWrap/>
            <w:vAlign w:val="center"/>
          </w:tcPr>
          <w:p w:rsidR="00B40CB5" w:rsidRPr="003F79ED" w:rsidRDefault="00B40CB5" w:rsidP="00B40CB5">
            <w:pPr>
              <w:suppressAutoHyphens w:val="0"/>
              <w:jc w:val="center"/>
              <w:rPr>
                <w:rFonts w:ascii="Times New Roman" w:hAnsi="Times New Roman"/>
                <w:sz w:val="20"/>
                <w:szCs w:val="20"/>
                <w:lang w:val="sr-Latn-RS" w:eastAsia="sr-Latn-RS"/>
              </w:rPr>
            </w:pPr>
          </w:p>
        </w:tc>
      </w:tr>
      <w:tr w:rsidR="00B40CB5" w:rsidRPr="003F79ED" w:rsidTr="00063397">
        <w:trPr>
          <w:trHeight w:val="402"/>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5567" w:type="dxa"/>
            <w:tcBorders>
              <w:top w:val="nil"/>
              <w:left w:val="nil"/>
              <w:bottom w:val="single" w:sz="8" w:space="0" w:color="auto"/>
              <w:right w:val="single" w:sz="4" w:space="0" w:color="auto"/>
            </w:tcBorders>
            <w:shd w:val="clear" w:color="000000" w:fill="FFFFFF"/>
            <w:vAlign w:val="center"/>
            <w:hideMark/>
          </w:tcPr>
          <w:p w:rsidR="00B40CB5" w:rsidRPr="003F79ED" w:rsidRDefault="00B40CB5" w:rsidP="00B40CB5">
            <w:pPr>
              <w:suppressAutoHyphens w:val="0"/>
              <w:rPr>
                <w:rFonts w:ascii="Arial" w:hAnsi="Arial" w:cs="Arial"/>
                <w:sz w:val="20"/>
                <w:szCs w:val="20"/>
                <w:lang w:val="sr-Latn-RS" w:eastAsia="sr-Latn-RS"/>
              </w:rPr>
            </w:pPr>
            <w:r w:rsidRPr="003F79ED">
              <w:rPr>
                <w:rFonts w:ascii="Arial" w:hAnsi="Arial" w:cs="Arial"/>
                <w:sz w:val="20"/>
                <w:szCs w:val="20"/>
                <w:lang w:val="sr-Latn-RS" w:eastAsia="sr-Latn-RS"/>
              </w:rPr>
              <w:t xml:space="preserve">2. Умањена (разводњена) зарада по акцији </w:t>
            </w:r>
          </w:p>
        </w:tc>
        <w:tc>
          <w:tcPr>
            <w:tcW w:w="724" w:type="dxa"/>
            <w:tcBorders>
              <w:top w:val="nil"/>
              <w:left w:val="nil"/>
              <w:bottom w:val="single" w:sz="8" w:space="0" w:color="auto"/>
              <w:right w:val="nil"/>
            </w:tcBorders>
            <w:shd w:val="clear" w:color="000000" w:fill="FFFFFF"/>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1062</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40CB5" w:rsidRPr="003F79ED" w:rsidRDefault="00B40CB5" w:rsidP="00B40CB5">
            <w:pPr>
              <w:suppressAutoHyphens w:val="0"/>
              <w:jc w:val="center"/>
              <w:rPr>
                <w:rFonts w:ascii="Arial" w:hAnsi="Arial" w:cs="Arial"/>
                <w:sz w:val="20"/>
                <w:szCs w:val="20"/>
                <w:lang w:val="sr-Latn-RS" w:eastAsia="sr-Latn-RS"/>
              </w:rPr>
            </w:pPr>
            <w:r w:rsidRPr="003F79ED">
              <w:rPr>
                <w:rFonts w:ascii="Arial" w:hAnsi="Arial" w:cs="Arial"/>
                <w:sz w:val="20"/>
                <w:szCs w:val="20"/>
                <w:lang w:val="sr-Latn-RS" w:eastAsia="sr-Latn-RS"/>
              </w:rPr>
              <w:t> </w:t>
            </w:r>
          </w:p>
        </w:tc>
        <w:tc>
          <w:tcPr>
            <w:tcW w:w="1275" w:type="dxa"/>
            <w:tcBorders>
              <w:top w:val="nil"/>
              <w:left w:val="single" w:sz="4" w:space="0" w:color="auto"/>
              <w:bottom w:val="single" w:sz="8" w:space="0" w:color="auto"/>
              <w:right w:val="single" w:sz="8" w:space="0" w:color="auto"/>
            </w:tcBorders>
            <w:shd w:val="clear" w:color="auto" w:fill="auto"/>
            <w:noWrap/>
            <w:vAlign w:val="center"/>
            <w:hideMark/>
          </w:tcPr>
          <w:p w:rsidR="00B40CB5" w:rsidRPr="003F79ED" w:rsidRDefault="00B40CB5" w:rsidP="00B40CB5">
            <w:pPr>
              <w:suppressAutoHyphens w:val="0"/>
              <w:jc w:val="center"/>
              <w:rPr>
                <w:rFonts w:ascii="Times New Roman" w:hAnsi="Times New Roman"/>
                <w:sz w:val="20"/>
                <w:szCs w:val="20"/>
                <w:lang w:val="sr-Latn-RS" w:eastAsia="sr-Latn-RS"/>
              </w:rPr>
            </w:pPr>
            <w:r w:rsidRPr="003F79ED">
              <w:rPr>
                <w:rFonts w:ascii="Times New Roman" w:hAnsi="Times New Roman"/>
                <w:sz w:val="20"/>
                <w:szCs w:val="20"/>
                <w:lang w:val="sr-Latn-RS" w:eastAsia="sr-Latn-RS"/>
              </w:rPr>
              <w:t> </w:t>
            </w:r>
          </w:p>
        </w:tc>
      </w:tr>
    </w:tbl>
    <w:p w:rsidR="00B40CB5" w:rsidRDefault="00B40CB5" w:rsidP="0005710D">
      <w:pPr>
        <w:rPr>
          <w:rFonts w:ascii="Times New Roman" w:hAnsi="Times New Roman"/>
          <w:color w:val="000000"/>
          <w:lang w:val="sr-Latn-RS"/>
        </w:rPr>
      </w:pPr>
    </w:p>
    <w:p w:rsidR="00B40CB5" w:rsidRPr="004C7750" w:rsidRDefault="004C7750" w:rsidP="0005710D">
      <w:pPr>
        <w:rPr>
          <w:rFonts w:ascii="Times New Roman" w:hAnsi="Times New Roman"/>
          <w:color w:val="000000"/>
          <w:lang w:val="sr-Cyrl-RS"/>
        </w:rPr>
      </w:pPr>
      <w:r>
        <w:rPr>
          <w:rFonts w:ascii="Times New Roman" w:hAnsi="Times New Roman"/>
          <w:color w:val="000000"/>
          <w:lang w:val="sr-Cyrl-RS"/>
        </w:rPr>
        <w:t xml:space="preserve">                    Подаци из овог прилога биће </w:t>
      </w:r>
      <w:r w:rsidR="007207A0">
        <w:rPr>
          <w:rFonts w:ascii="Times New Roman" w:hAnsi="Times New Roman"/>
          <w:color w:val="000000"/>
          <w:lang w:val="sr-Cyrl-RS"/>
        </w:rPr>
        <w:t xml:space="preserve">додатно </w:t>
      </w:r>
      <w:r>
        <w:rPr>
          <w:rFonts w:ascii="Times New Roman" w:hAnsi="Times New Roman"/>
          <w:color w:val="000000"/>
          <w:lang w:val="sr-Cyrl-RS"/>
        </w:rPr>
        <w:t>објашњени кроз финасијске индикаторе пословања који следе у Прилогу 4.</w:t>
      </w:r>
    </w:p>
    <w:p w:rsidR="00B40CB5" w:rsidRDefault="00B40CB5" w:rsidP="0005710D">
      <w:pPr>
        <w:rPr>
          <w:rFonts w:ascii="Times New Roman" w:hAnsi="Times New Roman"/>
          <w:color w:val="000000"/>
          <w:lang w:val="sr-Latn-RS"/>
        </w:rPr>
      </w:pPr>
    </w:p>
    <w:p w:rsidR="00F97FAF" w:rsidRDefault="00F97FAF" w:rsidP="00623FA7">
      <w:pPr>
        <w:rPr>
          <w:rFonts w:ascii="Times New Roman" w:hAnsi="Times New Roman"/>
          <w:color w:val="000000"/>
          <w:lang w:val="sr-Latn-RS"/>
        </w:rPr>
      </w:pPr>
    </w:p>
    <w:p w:rsidR="00623FA7" w:rsidRPr="00841386" w:rsidRDefault="00623FA7" w:rsidP="00EE1C9E">
      <w:pPr>
        <w:numPr>
          <w:ilvl w:val="2"/>
          <w:numId w:val="24"/>
        </w:numPr>
        <w:rPr>
          <w:rFonts w:ascii="Times New Roman" w:hAnsi="Times New Roman"/>
          <w:color w:val="000000"/>
          <w:lang w:val="sr-Cyrl-CS"/>
        </w:rPr>
      </w:pPr>
      <w:r w:rsidRPr="003D231B">
        <w:rPr>
          <w:rFonts w:ascii="Times New Roman" w:hAnsi="Times New Roman"/>
          <w:color w:val="000000"/>
          <w:lang w:val="sr-Cyrl-CS"/>
        </w:rPr>
        <w:t>Извештај о токовима готовин</w:t>
      </w:r>
      <w:r w:rsidR="00E30432">
        <w:rPr>
          <w:rFonts w:ascii="Times New Roman" w:hAnsi="Times New Roman"/>
          <w:color w:val="000000"/>
          <w:lang w:val="sr-Cyrl-CS"/>
        </w:rPr>
        <w:t>е у периоду од 01.01.-31.1</w:t>
      </w:r>
      <w:r w:rsidR="00161CA8">
        <w:rPr>
          <w:rFonts w:ascii="Times New Roman" w:hAnsi="Times New Roman"/>
          <w:color w:val="000000"/>
          <w:lang w:val="sr-Cyrl-CS"/>
        </w:rPr>
        <w:t>2.2022</w:t>
      </w:r>
      <w:r w:rsidRPr="003D231B">
        <w:rPr>
          <w:rFonts w:ascii="Times New Roman" w:hAnsi="Times New Roman"/>
          <w:color w:val="000000"/>
          <w:lang w:val="sr-Cyrl-CS"/>
        </w:rPr>
        <w:t>.</w:t>
      </w:r>
    </w:p>
    <w:p w:rsidR="00623FA7" w:rsidRPr="003D231B" w:rsidRDefault="00D548AF" w:rsidP="00BE6F1F">
      <w:pPr>
        <w:ind w:left="3544" w:hanging="3544"/>
        <w:rPr>
          <w:rFonts w:ascii="Times New Roman" w:hAnsi="Times New Roman"/>
          <w:color w:val="000000"/>
          <w:lang w:val="sr-Cyrl-CS"/>
        </w:rPr>
      </w:pPr>
      <w:r>
        <w:rPr>
          <w:rFonts w:ascii="Times New Roman" w:hAnsi="Times New Roman"/>
          <w:color w:val="000000"/>
          <w:lang w:val="sr-Cyrl-RS"/>
        </w:rPr>
        <w:t xml:space="preserve">                               </w:t>
      </w:r>
      <w:r w:rsidR="00623FA7" w:rsidRPr="003D231B">
        <w:rPr>
          <w:rFonts w:ascii="Times New Roman" w:hAnsi="Times New Roman"/>
          <w:color w:val="000000"/>
          <w:lang w:val="sr-Cyrl-CS"/>
        </w:rPr>
        <w:t>Образац у прилогу- ИЗВЕШТАЈ О ТОКОВИМА ГОТОВИНЕ</w:t>
      </w:r>
      <w:r w:rsidR="00623FA7">
        <w:rPr>
          <w:rFonts w:ascii="Times New Roman" w:hAnsi="Times New Roman"/>
          <w:color w:val="000000"/>
          <w:lang w:val="sr-Latn-RS"/>
        </w:rPr>
        <w:t xml:space="preserve">                                            </w:t>
      </w:r>
      <w:r w:rsidR="00B65C8E">
        <w:rPr>
          <w:rFonts w:ascii="Times New Roman" w:hAnsi="Times New Roman"/>
          <w:color w:val="000000"/>
          <w:lang w:val="sr-Cyrl-CS"/>
        </w:rPr>
        <w:t xml:space="preserve"> </w:t>
      </w:r>
      <w:r w:rsidR="005D2DE8">
        <w:rPr>
          <w:rFonts w:ascii="Times New Roman" w:hAnsi="Times New Roman"/>
          <w:color w:val="000000"/>
          <w:lang w:val="sr-Cyrl-CS"/>
        </w:rPr>
        <w:t xml:space="preserve">      </w:t>
      </w:r>
      <w:r w:rsidR="00161CA8">
        <w:rPr>
          <w:rFonts w:ascii="Times New Roman" w:hAnsi="Times New Roman"/>
          <w:color w:val="000000"/>
          <w:lang w:val="sr-Cyrl-CS"/>
        </w:rPr>
        <w:t>у периоду 01.01.- 31.12.2022</w:t>
      </w:r>
      <w:r w:rsidR="00623FA7" w:rsidRPr="003D231B">
        <w:rPr>
          <w:rFonts w:ascii="Times New Roman" w:hAnsi="Times New Roman"/>
          <w:color w:val="000000"/>
          <w:lang w:val="sr-Cyrl-CS"/>
        </w:rPr>
        <w:t>.</w:t>
      </w:r>
    </w:p>
    <w:p w:rsidR="00623FA7" w:rsidRPr="003D231B" w:rsidRDefault="00D548AF" w:rsidP="00623FA7">
      <w:pPr>
        <w:rPr>
          <w:rFonts w:ascii="Times New Roman" w:hAnsi="Times New Roman"/>
          <w:color w:val="000000"/>
          <w:lang w:val="sr-Cyrl-CS"/>
        </w:rPr>
      </w:pPr>
      <w:r>
        <w:rPr>
          <w:rFonts w:ascii="Times New Roman" w:hAnsi="Times New Roman"/>
          <w:color w:val="000000"/>
          <w:lang w:val="sr-Cyrl-CS"/>
        </w:rPr>
        <w:t xml:space="preserve"> </w:t>
      </w:r>
      <w:r w:rsidR="00623FA7" w:rsidRPr="003D231B">
        <w:rPr>
          <w:rFonts w:ascii="Times New Roman" w:hAnsi="Times New Roman"/>
          <w:color w:val="000000"/>
          <w:lang w:val="sr-Cyrl-CS"/>
        </w:rPr>
        <w:t xml:space="preserve">   Сви приливи средстава и одливи истих приказани су у табели која је достављена уз овај извештај. </w:t>
      </w:r>
    </w:p>
    <w:p w:rsidR="004756D9" w:rsidRDefault="00623FA7" w:rsidP="00623FA7">
      <w:pPr>
        <w:rPr>
          <w:rFonts w:ascii="Times New Roman" w:hAnsi="Times New Roman"/>
          <w:color w:val="000000"/>
          <w:lang w:val="sr-Cyrl-CS"/>
        </w:rPr>
      </w:pPr>
      <w:r w:rsidRPr="003D231B">
        <w:rPr>
          <w:rFonts w:ascii="Times New Roman" w:hAnsi="Times New Roman"/>
          <w:color w:val="000000"/>
          <w:lang w:val="sr-Cyrl-CS"/>
        </w:rPr>
        <w:t xml:space="preserve">    </w:t>
      </w:r>
      <w:r w:rsidR="00D548AF">
        <w:rPr>
          <w:rFonts w:ascii="Times New Roman" w:hAnsi="Times New Roman"/>
          <w:color w:val="000000"/>
          <w:lang w:val="sr-Cyrl-CS"/>
        </w:rPr>
        <w:t xml:space="preserve"> </w:t>
      </w:r>
      <w:r w:rsidRPr="003D231B">
        <w:rPr>
          <w:rFonts w:ascii="Times New Roman" w:hAnsi="Times New Roman"/>
          <w:color w:val="000000"/>
          <w:lang w:val="sr-Cyrl-CS"/>
        </w:rPr>
        <w:t xml:space="preserve">Видљиво је да предузеће </w:t>
      </w:r>
      <w:r w:rsidR="00091262">
        <w:rPr>
          <w:rFonts w:ascii="Times New Roman" w:hAnsi="Times New Roman"/>
          <w:color w:val="000000"/>
          <w:lang w:val="sr-Cyrl-CS"/>
        </w:rPr>
        <w:t xml:space="preserve">није имало </w:t>
      </w:r>
      <w:r w:rsidRPr="003D231B">
        <w:rPr>
          <w:rFonts w:ascii="Times New Roman" w:hAnsi="Times New Roman"/>
          <w:color w:val="000000"/>
          <w:lang w:val="sr-Cyrl-CS"/>
        </w:rPr>
        <w:t xml:space="preserve">потешкоћа у наплати својих потраживања </w:t>
      </w:r>
      <w:r w:rsidR="00B65C8E">
        <w:rPr>
          <w:rFonts w:ascii="Times New Roman" w:hAnsi="Times New Roman"/>
          <w:color w:val="000000"/>
          <w:lang w:val="sr-Cyrl-CS"/>
        </w:rPr>
        <w:t xml:space="preserve"> </w:t>
      </w:r>
      <w:r w:rsidR="002E7438">
        <w:rPr>
          <w:rFonts w:ascii="Times New Roman" w:hAnsi="Times New Roman"/>
          <w:color w:val="000000"/>
          <w:lang w:val="sr-Cyrl-CS"/>
        </w:rPr>
        <w:t xml:space="preserve">и сагласно томе, </w:t>
      </w:r>
      <w:r w:rsidR="00B65C8E">
        <w:rPr>
          <w:rFonts w:ascii="Times New Roman" w:hAnsi="Times New Roman"/>
          <w:color w:val="000000"/>
          <w:lang w:val="sr-Cyrl-CS"/>
        </w:rPr>
        <w:t>измир</w:t>
      </w:r>
      <w:r w:rsidR="00091262">
        <w:rPr>
          <w:rFonts w:ascii="Times New Roman" w:hAnsi="Times New Roman"/>
          <w:color w:val="000000"/>
          <w:lang w:val="sr-Cyrl-CS"/>
        </w:rPr>
        <w:t xml:space="preserve">ивало </w:t>
      </w:r>
      <w:r w:rsidR="002E7438">
        <w:rPr>
          <w:rFonts w:ascii="Times New Roman" w:hAnsi="Times New Roman"/>
          <w:color w:val="000000"/>
          <w:lang w:val="sr-Cyrl-CS"/>
        </w:rPr>
        <w:t xml:space="preserve">је </w:t>
      </w:r>
      <w:r w:rsidR="00091262">
        <w:rPr>
          <w:rFonts w:ascii="Times New Roman" w:hAnsi="Times New Roman"/>
          <w:color w:val="000000"/>
          <w:lang w:val="sr-Cyrl-CS"/>
        </w:rPr>
        <w:t>редовно обавезе</w:t>
      </w:r>
      <w:r w:rsidRPr="003D231B">
        <w:rPr>
          <w:rFonts w:ascii="Times New Roman" w:hAnsi="Times New Roman"/>
          <w:color w:val="000000"/>
          <w:lang w:val="sr-Cyrl-CS"/>
        </w:rPr>
        <w:t xml:space="preserve"> према повери</w:t>
      </w:r>
      <w:r w:rsidR="004873DD">
        <w:rPr>
          <w:rFonts w:ascii="Times New Roman" w:hAnsi="Times New Roman"/>
          <w:color w:val="000000"/>
          <w:lang w:val="sr-Cyrl-CS"/>
        </w:rPr>
        <w:t xml:space="preserve">оцима </w:t>
      </w:r>
      <w:r w:rsidR="005611BD">
        <w:rPr>
          <w:rFonts w:ascii="Times New Roman" w:hAnsi="Times New Roman"/>
          <w:color w:val="000000"/>
          <w:lang w:val="sr-Cyrl-CS"/>
        </w:rPr>
        <w:t>.</w:t>
      </w:r>
    </w:p>
    <w:tbl>
      <w:tblPr>
        <w:tblW w:w="10335" w:type="dxa"/>
        <w:tblLook w:val="04A0" w:firstRow="1" w:lastRow="0" w:firstColumn="1" w:lastColumn="0" w:noHBand="0" w:noVBand="1"/>
      </w:tblPr>
      <w:tblGrid>
        <w:gridCol w:w="5812"/>
        <w:gridCol w:w="709"/>
        <w:gridCol w:w="1843"/>
        <w:gridCol w:w="1971"/>
      </w:tblGrid>
      <w:tr w:rsidR="00467F25" w:rsidRPr="00195031" w:rsidTr="009B6A59">
        <w:trPr>
          <w:trHeight w:val="435"/>
        </w:trPr>
        <w:tc>
          <w:tcPr>
            <w:tcW w:w="10335" w:type="dxa"/>
            <w:gridSpan w:val="4"/>
            <w:tcBorders>
              <w:top w:val="nil"/>
              <w:left w:val="nil"/>
              <w:bottom w:val="nil"/>
              <w:right w:val="nil"/>
            </w:tcBorders>
            <w:shd w:val="clear" w:color="auto" w:fill="auto"/>
            <w:noWrap/>
            <w:vAlign w:val="bottom"/>
            <w:hideMark/>
          </w:tcPr>
          <w:p w:rsidR="00467F25" w:rsidRPr="00D548AF" w:rsidRDefault="00D548AF" w:rsidP="00467F25">
            <w:pPr>
              <w:suppressAutoHyphens w:val="0"/>
              <w:jc w:val="center"/>
              <w:rPr>
                <w:rFonts w:ascii="Arial" w:hAnsi="Arial" w:cs="Arial"/>
                <w:b/>
                <w:bCs/>
                <w:sz w:val="20"/>
                <w:szCs w:val="20"/>
                <w:lang w:val="sr-Cyrl-RS" w:eastAsia="sr-Latn-RS"/>
              </w:rPr>
            </w:pPr>
            <w:r>
              <w:rPr>
                <w:rFonts w:ascii="Arial" w:hAnsi="Arial" w:cs="Arial"/>
                <w:b/>
                <w:bCs/>
                <w:sz w:val="20"/>
                <w:szCs w:val="20"/>
                <w:lang w:val="sr-Cyrl-CS" w:eastAsia="sr-Latn-RS"/>
              </w:rPr>
              <w:t xml:space="preserve">                                              </w:t>
            </w:r>
            <w:r w:rsidR="00467F25" w:rsidRPr="009B6A59">
              <w:rPr>
                <w:rFonts w:ascii="Arial" w:hAnsi="Arial" w:cs="Arial"/>
                <w:b/>
                <w:bCs/>
                <w:sz w:val="20"/>
                <w:szCs w:val="20"/>
                <w:lang w:val="sr-Latn-RS" w:eastAsia="sr-Latn-RS"/>
              </w:rPr>
              <w:t>ИЗВЕШТАЈ О ТОКОВИМА ГОТОВИНЕ</w:t>
            </w:r>
            <w:r>
              <w:rPr>
                <w:rFonts w:ascii="Arial" w:hAnsi="Arial" w:cs="Arial"/>
                <w:b/>
                <w:bCs/>
                <w:sz w:val="20"/>
                <w:szCs w:val="20"/>
                <w:lang w:val="sr-Cyrl-RS" w:eastAsia="sr-Latn-RS"/>
              </w:rPr>
              <w:t xml:space="preserve">                                  Прилог 1б</w:t>
            </w:r>
          </w:p>
        </w:tc>
      </w:tr>
      <w:tr w:rsidR="00467F25" w:rsidRPr="00195031" w:rsidTr="009B6A59">
        <w:trPr>
          <w:trHeight w:val="285"/>
        </w:trPr>
        <w:tc>
          <w:tcPr>
            <w:tcW w:w="10335" w:type="dxa"/>
            <w:gridSpan w:val="4"/>
            <w:tcBorders>
              <w:top w:val="nil"/>
              <w:left w:val="nil"/>
              <w:bottom w:val="nil"/>
              <w:right w:val="nil"/>
            </w:tcBorders>
            <w:shd w:val="clear" w:color="auto" w:fill="auto"/>
            <w:noWrap/>
            <w:vAlign w:val="bottom"/>
            <w:hideMark/>
          </w:tcPr>
          <w:p w:rsidR="00467F25" w:rsidRPr="009B6A59" w:rsidRDefault="00467F25" w:rsidP="00467F25">
            <w:pPr>
              <w:suppressAutoHyphens w:val="0"/>
              <w:jc w:val="center"/>
              <w:rPr>
                <w:rFonts w:ascii="Arial" w:hAnsi="Arial" w:cs="Arial"/>
                <w:b/>
                <w:bCs/>
                <w:sz w:val="20"/>
                <w:szCs w:val="20"/>
                <w:lang w:val="sr-Latn-RS" w:eastAsia="sr-Latn-RS"/>
              </w:rPr>
            </w:pPr>
            <w:r w:rsidRPr="009B6A59">
              <w:rPr>
                <w:rFonts w:ascii="Arial" w:hAnsi="Arial" w:cs="Arial"/>
                <w:b/>
                <w:bCs/>
                <w:sz w:val="20"/>
                <w:szCs w:val="20"/>
                <w:lang w:val="sr-Latn-RS" w:eastAsia="sr-Latn-RS"/>
              </w:rPr>
              <w:t>у</w:t>
            </w:r>
            <w:r w:rsidR="00326EA0">
              <w:rPr>
                <w:rFonts w:ascii="Arial" w:hAnsi="Arial" w:cs="Arial"/>
                <w:b/>
                <w:bCs/>
                <w:sz w:val="20"/>
                <w:szCs w:val="20"/>
                <w:lang w:val="sr-Latn-RS" w:eastAsia="sr-Latn-RS"/>
              </w:rPr>
              <w:t xml:space="preserve"> периоду од 01.01. до 31.12.2022</w:t>
            </w:r>
            <w:r w:rsidRPr="009B6A59">
              <w:rPr>
                <w:rFonts w:ascii="Arial" w:hAnsi="Arial" w:cs="Arial"/>
                <w:b/>
                <w:bCs/>
                <w:sz w:val="20"/>
                <w:szCs w:val="20"/>
                <w:lang w:val="sr-Latn-RS" w:eastAsia="sr-Latn-RS"/>
              </w:rPr>
              <w:t>. године</w:t>
            </w:r>
          </w:p>
        </w:tc>
      </w:tr>
      <w:tr w:rsidR="00467F25" w:rsidRPr="009B6A59" w:rsidTr="009B6A59">
        <w:trPr>
          <w:trHeight w:val="330"/>
        </w:trPr>
        <w:tc>
          <w:tcPr>
            <w:tcW w:w="5812" w:type="dxa"/>
            <w:tcBorders>
              <w:top w:val="nil"/>
              <w:left w:val="nil"/>
              <w:bottom w:val="single" w:sz="4" w:space="0" w:color="auto"/>
              <w:right w:val="nil"/>
            </w:tcBorders>
            <w:shd w:val="clear" w:color="auto" w:fill="auto"/>
            <w:noWrap/>
            <w:vAlign w:val="bottom"/>
            <w:hideMark/>
          </w:tcPr>
          <w:p w:rsidR="00467F25" w:rsidRPr="009B6A59" w:rsidRDefault="00467F25" w:rsidP="00467F25">
            <w:pPr>
              <w:suppressAutoHyphens w:val="0"/>
              <w:jc w:val="center"/>
              <w:rPr>
                <w:rFonts w:ascii="Arial" w:hAnsi="Arial" w:cs="Arial"/>
                <w:b/>
                <w:bCs/>
                <w:sz w:val="20"/>
                <w:szCs w:val="20"/>
                <w:lang w:val="sr-Latn-RS" w:eastAsia="sr-Latn-RS"/>
              </w:rPr>
            </w:pPr>
          </w:p>
        </w:tc>
        <w:tc>
          <w:tcPr>
            <w:tcW w:w="709" w:type="dxa"/>
            <w:tcBorders>
              <w:top w:val="nil"/>
              <w:left w:val="nil"/>
              <w:bottom w:val="single" w:sz="4" w:space="0" w:color="auto"/>
              <w:right w:val="nil"/>
            </w:tcBorders>
            <w:shd w:val="clear" w:color="auto" w:fill="auto"/>
            <w:noWrap/>
            <w:vAlign w:val="bottom"/>
            <w:hideMark/>
          </w:tcPr>
          <w:p w:rsidR="00467F25" w:rsidRPr="009B6A59" w:rsidRDefault="00467F25" w:rsidP="00467F25">
            <w:pPr>
              <w:suppressAutoHyphens w:val="0"/>
              <w:rPr>
                <w:rFonts w:ascii="Times New Roman" w:hAnsi="Times New Roman"/>
                <w:sz w:val="20"/>
                <w:szCs w:val="20"/>
                <w:lang w:val="sr-Latn-RS" w:eastAsia="sr-Latn-RS"/>
              </w:rPr>
            </w:pPr>
          </w:p>
        </w:tc>
        <w:tc>
          <w:tcPr>
            <w:tcW w:w="1843" w:type="dxa"/>
            <w:tcBorders>
              <w:top w:val="nil"/>
              <w:left w:val="nil"/>
              <w:bottom w:val="single" w:sz="4" w:space="0" w:color="auto"/>
              <w:right w:val="nil"/>
            </w:tcBorders>
            <w:shd w:val="clear" w:color="auto" w:fill="auto"/>
            <w:noWrap/>
            <w:vAlign w:val="bottom"/>
            <w:hideMark/>
          </w:tcPr>
          <w:p w:rsidR="00467F25" w:rsidRPr="009B6A59" w:rsidRDefault="00467F25" w:rsidP="00467F25">
            <w:pPr>
              <w:suppressAutoHyphens w:val="0"/>
              <w:rPr>
                <w:rFonts w:ascii="Times New Roman" w:hAnsi="Times New Roman"/>
                <w:sz w:val="20"/>
                <w:szCs w:val="20"/>
                <w:lang w:val="sr-Latn-RS" w:eastAsia="sr-Latn-RS"/>
              </w:rPr>
            </w:pPr>
          </w:p>
        </w:tc>
        <w:tc>
          <w:tcPr>
            <w:tcW w:w="1971" w:type="dxa"/>
            <w:tcBorders>
              <w:top w:val="nil"/>
              <w:left w:val="nil"/>
              <w:bottom w:val="single" w:sz="4" w:space="0" w:color="auto"/>
              <w:right w:val="nil"/>
            </w:tcBorders>
            <w:shd w:val="clear" w:color="auto" w:fill="auto"/>
            <w:vAlign w:val="center"/>
            <w:hideMark/>
          </w:tcPr>
          <w:p w:rsidR="00467F25" w:rsidRPr="009B6A59" w:rsidRDefault="00467F25" w:rsidP="00467F25">
            <w:pPr>
              <w:suppressAutoHyphens w:val="0"/>
              <w:jc w:val="right"/>
              <w:rPr>
                <w:rFonts w:ascii="Arial" w:hAnsi="Arial" w:cs="Arial"/>
                <w:sz w:val="20"/>
                <w:szCs w:val="20"/>
                <w:lang w:val="sr-Latn-RS" w:eastAsia="sr-Latn-RS"/>
              </w:rPr>
            </w:pPr>
            <w:r w:rsidRPr="009B6A59">
              <w:rPr>
                <w:rFonts w:ascii="Arial" w:hAnsi="Arial" w:cs="Arial"/>
                <w:sz w:val="20"/>
                <w:szCs w:val="20"/>
                <w:lang w:val="sr-Latn-RS" w:eastAsia="sr-Latn-RS"/>
              </w:rPr>
              <w:t>у 000 динара</w:t>
            </w:r>
          </w:p>
        </w:tc>
      </w:tr>
      <w:tr w:rsidR="00467F25" w:rsidRPr="009B6A59" w:rsidTr="009B6A59">
        <w:trPr>
          <w:trHeight w:val="780"/>
        </w:trPr>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П О З И Ц И Ј А </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b/>
                <w:bCs/>
                <w:sz w:val="20"/>
                <w:szCs w:val="20"/>
                <w:lang w:val="sr-Latn-RS" w:eastAsia="sr-Latn-RS"/>
              </w:rPr>
            </w:pPr>
            <w:r w:rsidRPr="009B6A59">
              <w:rPr>
                <w:rFonts w:ascii="Arial" w:hAnsi="Arial" w:cs="Arial"/>
                <w:b/>
                <w:bCs/>
                <w:sz w:val="20"/>
                <w:szCs w:val="20"/>
                <w:lang w:val="sr-Latn-RS" w:eastAsia="sr-Latn-RS"/>
              </w:rPr>
              <w:t>АОП</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326EA0" w:rsidP="00467F25">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w:t>
            </w:r>
            <w:r>
              <w:rPr>
                <w:rFonts w:ascii="Arial" w:hAnsi="Arial" w:cs="Arial"/>
                <w:b/>
                <w:bCs/>
                <w:sz w:val="20"/>
                <w:szCs w:val="20"/>
                <w:lang w:val="sr-Latn-RS" w:eastAsia="sr-Latn-RS"/>
              </w:rPr>
              <w:br/>
              <w:t>01.01-31.12.2022</w:t>
            </w:r>
            <w:r w:rsidR="00467F25" w:rsidRPr="009B6A59">
              <w:rPr>
                <w:rFonts w:ascii="Arial" w:hAnsi="Arial" w:cs="Arial"/>
                <w:b/>
                <w:bCs/>
                <w:sz w:val="20"/>
                <w:szCs w:val="20"/>
                <w:lang w:val="sr-Latn-RS" w:eastAsia="sr-Latn-RS"/>
              </w:rPr>
              <w:t>.</w:t>
            </w:r>
          </w:p>
        </w:tc>
        <w:tc>
          <w:tcPr>
            <w:tcW w:w="1971"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326EA0">
            <w:pPr>
              <w:suppressAutoHyphens w:val="0"/>
              <w:jc w:val="center"/>
              <w:rPr>
                <w:rFonts w:ascii="Arial" w:hAnsi="Arial" w:cs="Arial"/>
                <w:b/>
                <w:bCs/>
                <w:sz w:val="20"/>
                <w:szCs w:val="20"/>
                <w:lang w:val="sr-Latn-RS" w:eastAsia="sr-Latn-RS"/>
              </w:rPr>
            </w:pPr>
            <w:r w:rsidRPr="009B6A59">
              <w:rPr>
                <w:rFonts w:ascii="Arial" w:hAnsi="Arial" w:cs="Arial"/>
                <w:b/>
                <w:bCs/>
                <w:sz w:val="20"/>
                <w:szCs w:val="20"/>
                <w:lang w:val="sr-Latn-RS" w:eastAsia="sr-Latn-RS"/>
              </w:rPr>
              <w:t>Реализација (процена)</w:t>
            </w:r>
            <w:r w:rsidRPr="009B6A59">
              <w:rPr>
                <w:rFonts w:ascii="Arial" w:hAnsi="Arial" w:cs="Arial"/>
                <w:b/>
                <w:bCs/>
                <w:sz w:val="20"/>
                <w:szCs w:val="20"/>
                <w:lang w:val="sr-Latn-RS" w:eastAsia="sr-Latn-RS"/>
              </w:rPr>
              <w:br/>
              <w:t>01.01-31.12.202</w:t>
            </w:r>
            <w:r w:rsidR="00326EA0">
              <w:rPr>
                <w:rFonts w:ascii="Arial" w:hAnsi="Arial" w:cs="Arial"/>
                <w:b/>
                <w:bCs/>
                <w:sz w:val="20"/>
                <w:szCs w:val="20"/>
                <w:lang w:val="sr-Cyrl-RS" w:eastAsia="sr-Latn-RS"/>
              </w:rPr>
              <w:t>2</w:t>
            </w:r>
            <w:r w:rsidRPr="009B6A59">
              <w:rPr>
                <w:rFonts w:ascii="Arial" w:hAnsi="Arial" w:cs="Arial"/>
                <w:b/>
                <w:bCs/>
                <w:sz w:val="20"/>
                <w:szCs w:val="20"/>
                <w:lang w:val="sr-Latn-RS" w:eastAsia="sr-Latn-RS"/>
              </w:rPr>
              <w:t>.</w:t>
            </w:r>
          </w:p>
        </w:tc>
      </w:tr>
      <w:tr w:rsidR="00467F25" w:rsidRPr="009B6A59" w:rsidTr="009B6A59">
        <w:trPr>
          <w:trHeight w:val="330"/>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w:t>
            </w: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4</w:t>
            </w:r>
          </w:p>
        </w:tc>
      </w:tr>
      <w:tr w:rsidR="00467F25" w:rsidRPr="00195031"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A. ТОКОВИ ГОТОВИНЕ ИЗ ПОСЛОВНИХ АКТИВНОСТИ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Arial" w:hAnsi="Arial" w:cs="Arial"/>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Arial" w:hAnsi="Arial" w:cs="Arial"/>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I. Приливи готовине из пословних активности (1 до 4)</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3001</w:t>
            </w:r>
          </w:p>
        </w:tc>
        <w:tc>
          <w:tcPr>
            <w:tcW w:w="1843" w:type="dxa"/>
            <w:tcBorders>
              <w:top w:val="single" w:sz="4" w:space="0" w:color="auto"/>
              <w:left w:val="nil"/>
              <w:bottom w:val="single" w:sz="4" w:space="0" w:color="auto"/>
              <w:right w:val="single" w:sz="4" w:space="0" w:color="auto"/>
            </w:tcBorders>
            <w:shd w:val="clear" w:color="000000" w:fill="DCE6F1"/>
            <w:noWrap/>
            <w:vAlign w:val="center"/>
          </w:tcPr>
          <w:p w:rsidR="00467F25" w:rsidRPr="00C473BF" w:rsidRDefault="00C473BF" w:rsidP="00C473BF">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194.238</w:t>
            </w:r>
          </w:p>
        </w:tc>
        <w:tc>
          <w:tcPr>
            <w:tcW w:w="1971" w:type="dxa"/>
            <w:tcBorders>
              <w:top w:val="single" w:sz="4" w:space="0" w:color="auto"/>
              <w:left w:val="nil"/>
              <w:bottom w:val="single" w:sz="4" w:space="0" w:color="auto"/>
              <w:right w:val="single" w:sz="4" w:space="0" w:color="auto"/>
            </w:tcBorders>
            <w:shd w:val="clear" w:color="000000" w:fill="D9D9D9"/>
            <w:vAlign w:val="center"/>
          </w:tcPr>
          <w:p w:rsidR="00467F25" w:rsidRPr="00C473BF" w:rsidRDefault="00C473BF"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241.099</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1. Продаја и примљени аванси у земљи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3002</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67F25" w:rsidRPr="00C473BF" w:rsidRDefault="00C473BF" w:rsidP="009B6A59">
            <w:pPr>
              <w:suppressAutoHyphens w:val="0"/>
              <w:jc w:val="center"/>
              <w:rPr>
                <w:rFonts w:ascii="Times New Roman" w:hAnsi="Times New Roman"/>
                <w:color w:val="000000"/>
                <w:sz w:val="20"/>
                <w:szCs w:val="20"/>
                <w:lang w:val="sr-Cyrl-RS" w:eastAsia="sr-Latn-RS"/>
              </w:rPr>
            </w:pPr>
            <w:r>
              <w:rPr>
                <w:rFonts w:ascii="Times New Roman" w:hAnsi="Times New Roman"/>
                <w:color w:val="000000"/>
                <w:sz w:val="20"/>
                <w:szCs w:val="20"/>
                <w:lang w:val="sr-Cyrl-RS" w:eastAsia="sr-Latn-RS"/>
              </w:rPr>
              <w:t>191.201</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C473BF" w:rsidRDefault="00C473BF"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239.130</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2. Продаја и примљени аванси у иностранству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3. Примљене камате из пословних активности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C473BF" w:rsidRDefault="00C473BF"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16</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C473BF" w:rsidRDefault="00C473BF"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18</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4. Oстали приливи из редовног пословања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3005</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67F25" w:rsidRPr="00C473BF" w:rsidRDefault="00C473BF"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3.021</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C473BF" w:rsidRDefault="00C473BF"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1.951</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II. Одливи готовине из пословних активности (1 до 8)</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3006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C473BF" w:rsidRDefault="00C473BF"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189.146</w:t>
            </w:r>
          </w:p>
        </w:tc>
        <w:tc>
          <w:tcPr>
            <w:tcW w:w="1971" w:type="dxa"/>
            <w:tcBorders>
              <w:top w:val="single" w:sz="4" w:space="0" w:color="auto"/>
              <w:left w:val="nil"/>
              <w:bottom w:val="single" w:sz="4" w:space="0" w:color="auto"/>
              <w:right w:val="single" w:sz="4" w:space="0" w:color="auto"/>
            </w:tcBorders>
            <w:shd w:val="clear" w:color="000000" w:fill="D9D9D9"/>
            <w:vAlign w:val="center"/>
          </w:tcPr>
          <w:p w:rsidR="00467F25" w:rsidRPr="00C473BF" w:rsidRDefault="00C473BF"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229.297</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1. Исплате добављачима и дати аванси у земљи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73.873</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111.132</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2. Исплате добављачима и дати аванси у иностранству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3008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3. Зараде, накнаде зарада и остали лични расходи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115.072</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109.178</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4. Плаћене камате у земљи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201</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223</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5. Плаћене камате у иностранству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3011</w:t>
            </w:r>
          </w:p>
        </w:tc>
        <w:tc>
          <w:tcPr>
            <w:tcW w:w="1843" w:type="dxa"/>
            <w:tcBorders>
              <w:top w:val="single" w:sz="4" w:space="0" w:color="auto"/>
              <w:left w:val="nil"/>
              <w:bottom w:val="single" w:sz="4" w:space="0" w:color="auto"/>
              <w:right w:val="single" w:sz="4" w:space="0" w:color="auto"/>
            </w:tcBorders>
            <w:shd w:val="clear" w:color="000000" w:fill="D8E4BC"/>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6. Порез на добитак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3012</w:t>
            </w:r>
          </w:p>
        </w:tc>
        <w:tc>
          <w:tcPr>
            <w:tcW w:w="1843" w:type="dxa"/>
            <w:tcBorders>
              <w:top w:val="single" w:sz="4" w:space="0" w:color="auto"/>
              <w:left w:val="nil"/>
              <w:bottom w:val="single" w:sz="4" w:space="0" w:color="auto"/>
              <w:right w:val="single" w:sz="4" w:space="0" w:color="auto"/>
            </w:tcBorders>
            <w:shd w:val="clear" w:color="000000" w:fill="D8E4BC"/>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56</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7. Одливи по основу осталих јавних прихода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3013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8.708</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8. Остали одливи из пословних активности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3014</w:t>
            </w:r>
          </w:p>
        </w:tc>
        <w:tc>
          <w:tcPr>
            <w:tcW w:w="1843" w:type="dxa"/>
            <w:tcBorders>
              <w:top w:val="single" w:sz="4" w:space="0" w:color="auto"/>
              <w:left w:val="nil"/>
              <w:bottom w:val="single" w:sz="4" w:space="0" w:color="auto"/>
              <w:right w:val="single" w:sz="4" w:space="0" w:color="auto"/>
            </w:tcBorders>
            <w:shd w:val="clear" w:color="000000" w:fill="DCE6F1"/>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III. Нето прилив готовине из пословних активности (I - II)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5.092</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11.802</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IV. Нето одлив готовине из пословних активности (II - 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195031"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Б. ТОКОВИ ГОТОВИНЕ ИЗ АКТИВНОСТИ ИНВЕСТИРАЊА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I. Приливи готовине из активности инвестирања (1 до 5)</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D9D9D9"/>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1. Продаја акција и удела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555"/>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lastRenderedPageBreak/>
              <w:t xml:space="preserve">2. Продаја нематеријалне имовине, некретнина, постројења, опреме и биолошких средстава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3019</w:t>
            </w:r>
          </w:p>
        </w:tc>
        <w:tc>
          <w:tcPr>
            <w:tcW w:w="1843" w:type="dxa"/>
            <w:tcBorders>
              <w:top w:val="single" w:sz="4" w:space="0" w:color="auto"/>
              <w:left w:val="nil"/>
              <w:bottom w:val="single" w:sz="4" w:space="0" w:color="auto"/>
              <w:right w:val="single" w:sz="4" w:space="0" w:color="auto"/>
            </w:tcBorders>
            <w:shd w:val="clear" w:color="000000" w:fill="DCE6F1"/>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3. Остали финансијски пласмани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4. Примљене камате из активности инвестирања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3021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5. Примљене дивиденде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3022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II. Одливи готовине из активности инвестирања (1 до 3)</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3023</w:t>
            </w:r>
          </w:p>
        </w:tc>
        <w:tc>
          <w:tcPr>
            <w:tcW w:w="1843" w:type="dxa"/>
            <w:tcBorders>
              <w:top w:val="single" w:sz="4" w:space="0" w:color="auto"/>
              <w:left w:val="nil"/>
              <w:bottom w:val="single" w:sz="4" w:space="0" w:color="auto"/>
              <w:right w:val="single" w:sz="4" w:space="0" w:color="auto"/>
            </w:tcBorders>
            <w:shd w:val="clear" w:color="000000" w:fill="D8E4BC"/>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r w:rsidRPr="009B6A59">
              <w:rPr>
                <w:rFonts w:ascii="Times New Roman" w:hAnsi="Times New Roman"/>
                <w:sz w:val="20"/>
                <w:szCs w:val="20"/>
                <w:lang w:val="sr-Latn-RS" w:eastAsia="sr-Latn-RS"/>
              </w:rPr>
              <w:t>0</w:t>
            </w:r>
          </w:p>
        </w:tc>
        <w:tc>
          <w:tcPr>
            <w:tcW w:w="1971"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r w:rsidRPr="009B6A59">
              <w:rPr>
                <w:rFonts w:ascii="Times New Roman" w:hAnsi="Times New Roman"/>
                <w:sz w:val="20"/>
                <w:szCs w:val="20"/>
                <w:lang w:val="sr-Latn-RS" w:eastAsia="sr-Latn-RS"/>
              </w:rPr>
              <w:t>0</w:t>
            </w: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1. Куповина акција и удела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3024</w:t>
            </w:r>
          </w:p>
        </w:tc>
        <w:tc>
          <w:tcPr>
            <w:tcW w:w="1843" w:type="dxa"/>
            <w:tcBorders>
              <w:top w:val="single" w:sz="4" w:space="0" w:color="auto"/>
              <w:left w:val="nil"/>
              <w:bottom w:val="single" w:sz="4" w:space="0" w:color="auto"/>
              <w:right w:val="single" w:sz="4" w:space="0" w:color="auto"/>
            </w:tcBorders>
            <w:shd w:val="clear" w:color="000000" w:fill="D8E4BC"/>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690"/>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2. Куповина нематеријалне имовине, некретнина, постројења, опреме и биолошких средстава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3025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3. Остали финансијски пласмани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3026</w:t>
            </w:r>
          </w:p>
        </w:tc>
        <w:tc>
          <w:tcPr>
            <w:tcW w:w="1843" w:type="dxa"/>
            <w:tcBorders>
              <w:top w:val="single" w:sz="4" w:space="0" w:color="auto"/>
              <w:left w:val="nil"/>
              <w:bottom w:val="single" w:sz="4" w:space="0" w:color="auto"/>
              <w:right w:val="single" w:sz="4" w:space="0" w:color="auto"/>
            </w:tcBorders>
            <w:shd w:val="clear" w:color="000000" w:fill="DCE6F1"/>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III. Нето прилив готовине из активности инвестирања (I - II)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3027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r w:rsidRPr="009B6A59">
              <w:rPr>
                <w:rFonts w:ascii="Times New Roman" w:hAnsi="Times New Roman"/>
                <w:sz w:val="20"/>
                <w:szCs w:val="20"/>
                <w:lang w:val="sr-Latn-RS" w:eastAsia="sr-Latn-RS"/>
              </w:rPr>
              <w:t>0</w:t>
            </w: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r w:rsidRPr="009B6A59">
              <w:rPr>
                <w:rFonts w:ascii="Times New Roman" w:hAnsi="Times New Roman"/>
                <w:sz w:val="20"/>
                <w:szCs w:val="20"/>
                <w:lang w:val="sr-Latn-RS" w:eastAsia="sr-Latn-RS"/>
              </w:rPr>
              <w:t>0</w:t>
            </w: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IV. Нето одлив готовине из активности инвестирања (II - 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3028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r w:rsidRPr="009B6A59">
              <w:rPr>
                <w:rFonts w:ascii="Times New Roman" w:hAnsi="Times New Roman"/>
                <w:sz w:val="20"/>
                <w:szCs w:val="20"/>
                <w:lang w:val="sr-Latn-RS" w:eastAsia="sr-Latn-RS"/>
              </w:rPr>
              <w:t>0</w:t>
            </w: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r w:rsidRPr="009B6A59">
              <w:rPr>
                <w:rFonts w:ascii="Times New Roman" w:hAnsi="Times New Roman"/>
                <w:sz w:val="20"/>
                <w:szCs w:val="20"/>
                <w:lang w:val="sr-Latn-RS" w:eastAsia="sr-Latn-RS"/>
              </w:rPr>
              <w:t>0</w:t>
            </w:r>
          </w:p>
        </w:tc>
      </w:tr>
      <w:tr w:rsidR="00467F25" w:rsidRPr="00195031" w:rsidTr="009B6A59">
        <w:trPr>
          <w:trHeight w:val="450"/>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В. ТОКОВИ ГОТОВИНЕ ИЗ АКТИВНОСТИ ФИНАНСИРАЊА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I. Приливи готовине из активности финансирања (1 до 7)</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3029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r w:rsidRPr="009B6A59">
              <w:rPr>
                <w:rFonts w:ascii="Times New Roman" w:hAnsi="Times New Roman"/>
                <w:sz w:val="20"/>
                <w:szCs w:val="20"/>
                <w:lang w:val="sr-Latn-RS" w:eastAsia="sr-Latn-RS"/>
              </w:rPr>
              <w:t>0</w:t>
            </w:r>
          </w:p>
        </w:tc>
        <w:tc>
          <w:tcPr>
            <w:tcW w:w="1971"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r w:rsidRPr="009B6A59">
              <w:rPr>
                <w:rFonts w:ascii="Times New Roman" w:hAnsi="Times New Roman"/>
                <w:sz w:val="20"/>
                <w:szCs w:val="20"/>
                <w:lang w:val="sr-Latn-RS" w:eastAsia="sr-Latn-RS"/>
              </w:rPr>
              <w:t>0</w:t>
            </w: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1. Увећање основног капитала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3030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2. Дугорочни кредити у земљи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3031</w:t>
            </w:r>
          </w:p>
        </w:tc>
        <w:tc>
          <w:tcPr>
            <w:tcW w:w="1843" w:type="dxa"/>
            <w:tcBorders>
              <w:top w:val="single" w:sz="4" w:space="0" w:color="auto"/>
              <w:left w:val="nil"/>
              <w:bottom w:val="single" w:sz="4" w:space="0" w:color="auto"/>
              <w:right w:val="single" w:sz="4" w:space="0" w:color="auto"/>
            </w:tcBorders>
            <w:shd w:val="clear" w:color="000000" w:fill="DCE6F1"/>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3. Дугорочни кредити у иностранству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3032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4. Краткорочни кредити у земљи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3033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5. Краткорочни кредити у иностранству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6. Остале дугорочне обавезе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3035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9B6A59">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7. Остале краткорочне обавезе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3036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II. Одливи готовине из активности финансирања (1 до 8)</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3037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3.385</w:t>
            </w:r>
          </w:p>
        </w:tc>
        <w:tc>
          <w:tcPr>
            <w:tcW w:w="1971" w:type="dxa"/>
            <w:tcBorders>
              <w:top w:val="single" w:sz="4" w:space="0" w:color="auto"/>
              <w:left w:val="nil"/>
              <w:bottom w:val="single" w:sz="4" w:space="0" w:color="auto"/>
              <w:right w:val="single" w:sz="4" w:space="0" w:color="auto"/>
            </w:tcBorders>
            <w:shd w:val="clear" w:color="000000" w:fill="D9D9D9"/>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3.369</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1. Откуп сопствених акција и удела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3038</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2. Дугорочни кредити у земљи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3039</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3. Дугорочни кредити у иностранству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3040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4. Краткорочни кредити у земљи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3041</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3.385</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3.369</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 xml:space="preserve">5. Краткорочни кредити у иностранству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3042</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6. Остале обавезе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3043</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7. Финансијски лизинг</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3044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8. Исплаћене дивиденде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3045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III. Нето прилив готовине из активности финансирања (I - II)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3046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IV. Нето одлив готовине из активности финансирања (II - 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3047</w:t>
            </w:r>
          </w:p>
        </w:tc>
        <w:tc>
          <w:tcPr>
            <w:tcW w:w="1843" w:type="dxa"/>
            <w:tcBorders>
              <w:top w:val="single" w:sz="4" w:space="0" w:color="auto"/>
              <w:left w:val="nil"/>
              <w:bottom w:val="single" w:sz="4" w:space="0" w:color="auto"/>
              <w:right w:val="single" w:sz="4" w:space="0" w:color="auto"/>
            </w:tcBorders>
            <w:shd w:val="clear" w:color="000000" w:fill="DCE6F1"/>
            <w:noWrap/>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3.385</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3.369</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Г. СВЕГА ПРИЛИВ ГОТОВИНЕ </w:t>
            </w:r>
            <w:r w:rsidRPr="009B6A59">
              <w:rPr>
                <w:rFonts w:ascii="Arial" w:hAnsi="Arial" w:cs="Arial"/>
                <w:sz w:val="20"/>
                <w:szCs w:val="20"/>
                <w:lang w:val="sr-Latn-RS" w:eastAsia="sr-Latn-RS"/>
              </w:rPr>
              <w:t>(3001 + 3017 + 3029)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3048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191.238</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241.099</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Д. СВЕГА ОДЛИВ ГОТОВИНЕ </w:t>
            </w:r>
            <w:r w:rsidRPr="009B6A59">
              <w:rPr>
                <w:rFonts w:ascii="Arial" w:hAnsi="Arial" w:cs="Arial"/>
                <w:sz w:val="20"/>
                <w:szCs w:val="20"/>
                <w:lang w:val="sr-Latn-RS" w:eastAsia="sr-Latn-RS"/>
              </w:rPr>
              <w:t>(3006 + 3023 + 3037)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3049</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189.531</w:t>
            </w: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232.666</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Ђ. НЕТО ПРИЛИВ ГОТОВИНЕ </w:t>
            </w:r>
            <w:r w:rsidRPr="009B6A59">
              <w:rPr>
                <w:rFonts w:ascii="Arial" w:hAnsi="Arial" w:cs="Arial"/>
                <w:sz w:val="20"/>
                <w:szCs w:val="20"/>
                <w:lang w:val="sr-Latn-RS" w:eastAsia="sr-Latn-RS"/>
              </w:rPr>
              <w:t>(3048 - 3049) ≥ 0</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3050</w:t>
            </w:r>
          </w:p>
        </w:tc>
        <w:tc>
          <w:tcPr>
            <w:tcW w:w="1843" w:type="dxa"/>
            <w:tcBorders>
              <w:top w:val="single" w:sz="4" w:space="0" w:color="auto"/>
              <w:left w:val="nil"/>
              <w:bottom w:val="single" w:sz="4" w:space="0" w:color="auto"/>
              <w:right w:val="single" w:sz="4" w:space="0" w:color="auto"/>
            </w:tcBorders>
            <w:shd w:val="clear" w:color="000000" w:fill="D9D9D9"/>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1.707</w:t>
            </w:r>
          </w:p>
        </w:tc>
        <w:tc>
          <w:tcPr>
            <w:tcW w:w="1971" w:type="dxa"/>
            <w:tcBorders>
              <w:top w:val="single" w:sz="4" w:space="0" w:color="auto"/>
              <w:left w:val="nil"/>
              <w:bottom w:val="single" w:sz="4" w:space="0" w:color="auto"/>
              <w:right w:val="single" w:sz="4" w:space="0" w:color="auto"/>
            </w:tcBorders>
            <w:shd w:val="clear" w:color="000000" w:fill="D9D9D9"/>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8.433</w:t>
            </w: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lastRenderedPageBreak/>
              <w:t xml:space="preserve">E. НЕТО ОДЛИВ ГОТОВИНЕ </w:t>
            </w:r>
            <w:r w:rsidRPr="009B6A59">
              <w:rPr>
                <w:rFonts w:ascii="Arial" w:hAnsi="Arial" w:cs="Arial"/>
                <w:sz w:val="20"/>
                <w:szCs w:val="20"/>
                <w:lang w:val="sr-Latn-RS" w:eastAsia="sr-Latn-RS"/>
              </w:rPr>
              <w:t>(3049 - 3048) ≥ 0</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3051</w:t>
            </w:r>
          </w:p>
        </w:tc>
        <w:tc>
          <w:tcPr>
            <w:tcW w:w="1843" w:type="dxa"/>
            <w:tcBorders>
              <w:top w:val="single" w:sz="4" w:space="0" w:color="auto"/>
              <w:left w:val="nil"/>
              <w:bottom w:val="single" w:sz="4" w:space="0" w:color="auto"/>
              <w:right w:val="single" w:sz="4" w:space="0" w:color="auto"/>
            </w:tcBorders>
            <w:shd w:val="clear" w:color="000000" w:fill="D9D9D9"/>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D9D9D9"/>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Ж. ГОТОВИНА НА ПОЧЕТКУ ОБРАЧУНСКОГ ПЕРИОДА </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3052</w:t>
            </w:r>
          </w:p>
        </w:tc>
        <w:tc>
          <w:tcPr>
            <w:tcW w:w="1843" w:type="dxa"/>
            <w:tcBorders>
              <w:top w:val="single" w:sz="4" w:space="0" w:color="auto"/>
              <w:left w:val="nil"/>
              <w:bottom w:val="single" w:sz="4" w:space="0" w:color="auto"/>
              <w:right w:val="single" w:sz="4" w:space="0" w:color="auto"/>
            </w:tcBorders>
            <w:shd w:val="clear" w:color="000000" w:fill="D9D9D9"/>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10.291</w:t>
            </w:r>
          </w:p>
        </w:tc>
        <w:tc>
          <w:tcPr>
            <w:tcW w:w="1971" w:type="dxa"/>
            <w:tcBorders>
              <w:top w:val="single" w:sz="4" w:space="0" w:color="auto"/>
              <w:left w:val="nil"/>
              <w:bottom w:val="single" w:sz="4" w:space="0" w:color="auto"/>
              <w:right w:val="single" w:sz="4" w:space="0" w:color="auto"/>
            </w:tcBorders>
            <w:shd w:val="clear" w:color="000000" w:fill="D9D9D9"/>
            <w:vAlign w:val="center"/>
          </w:tcPr>
          <w:p w:rsidR="00467F25" w:rsidRPr="00433702" w:rsidRDefault="00433702" w:rsidP="009B6A59">
            <w:pPr>
              <w:suppressAutoHyphens w:val="0"/>
              <w:ind w:right="600"/>
              <w:jc w:val="center"/>
              <w:rPr>
                <w:rFonts w:ascii="Times New Roman" w:hAnsi="Times New Roman"/>
                <w:sz w:val="20"/>
                <w:szCs w:val="20"/>
                <w:lang w:val="sr-Cyrl-RS" w:eastAsia="sr-Latn-RS"/>
              </w:rPr>
            </w:pPr>
            <w:r>
              <w:rPr>
                <w:rFonts w:ascii="Times New Roman" w:hAnsi="Times New Roman"/>
                <w:sz w:val="20"/>
                <w:szCs w:val="20"/>
                <w:lang w:val="sr-Cyrl-RS" w:eastAsia="sr-Latn-RS"/>
              </w:rPr>
              <w:t>9.890</w:t>
            </w:r>
          </w:p>
        </w:tc>
      </w:tr>
      <w:tr w:rsidR="00467F25" w:rsidRPr="009B6A59" w:rsidTr="001662A4">
        <w:trPr>
          <w:trHeight w:val="480"/>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З. ПОЗИТИВНЕ КУРСНЕ РАЗЛИКЕ ПО ОСНОВУ ПРЕРАЧУНА ГОТОВИНЕ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3053</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Arial" w:hAnsi="Arial" w:cs="Arial"/>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80"/>
        </w:trPr>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И. НЕГАТИВНЕ КУРСНЕ РАЗЛИКЕ ПО ОСНОВУ ПРЕРАЧУНА ГОТОВИНЕ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3054</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Arial" w:hAnsi="Arial" w:cs="Arial"/>
                <w:sz w:val="20"/>
                <w:szCs w:val="20"/>
                <w:lang w:val="sr-Latn-RS" w:eastAsia="sr-Latn-RS"/>
              </w:rPr>
            </w:pPr>
          </w:p>
        </w:tc>
        <w:tc>
          <w:tcPr>
            <w:tcW w:w="1971" w:type="dxa"/>
            <w:tcBorders>
              <w:top w:val="single" w:sz="4" w:space="0" w:color="auto"/>
              <w:left w:val="nil"/>
              <w:bottom w:val="single" w:sz="4" w:space="0" w:color="auto"/>
              <w:right w:val="single" w:sz="4" w:space="0" w:color="auto"/>
            </w:tcBorders>
            <w:shd w:val="clear" w:color="000000" w:fill="FFFFFF"/>
            <w:vAlign w:val="center"/>
          </w:tcPr>
          <w:p w:rsidR="00467F25" w:rsidRPr="009B6A59" w:rsidRDefault="00467F25" w:rsidP="009B6A59">
            <w:pPr>
              <w:suppressAutoHyphens w:val="0"/>
              <w:jc w:val="center"/>
              <w:rPr>
                <w:rFonts w:ascii="Times New Roman" w:hAnsi="Times New Roman"/>
                <w:sz w:val="20"/>
                <w:szCs w:val="20"/>
                <w:lang w:val="sr-Latn-RS" w:eastAsia="sr-Latn-RS"/>
              </w:rPr>
            </w:pPr>
          </w:p>
        </w:tc>
      </w:tr>
      <w:tr w:rsidR="00467F25" w:rsidRPr="009B6A59" w:rsidTr="001662A4">
        <w:trPr>
          <w:trHeight w:val="402"/>
        </w:trPr>
        <w:tc>
          <w:tcPr>
            <w:tcW w:w="5812" w:type="dxa"/>
            <w:tcBorders>
              <w:top w:val="single" w:sz="4" w:space="0" w:color="auto"/>
              <w:left w:val="single" w:sz="4" w:space="0" w:color="auto"/>
              <w:bottom w:val="single" w:sz="4" w:space="0" w:color="auto"/>
              <w:right w:val="nil"/>
            </w:tcBorders>
            <w:shd w:val="clear" w:color="000000" w:fill="D9D9D9"/>
            <w:vAlign w:val="center"/>
            <w:hideMark/>
          </w:tcPr>
          <w:p w:rsidR="00467F25" w:rsidRPr="009B6A59" w:rsidRDefault="00467F25" w:rsidP="00467F25">
            <w:pPr>
              <w:suppressAutoHyphens w:val="0"/>
              <w:rPr>
                <w:rFonts w:ascii="Arial" w:hAnsi="Arial" w:cs="Arial"/>
                <w:b/>
                <w:bCs/>
                <w:sz w:val="20"/>
                <w:szCs w:val="20"/>
                <w:lang w:val="sr-Latn-RS" w:eastAsia="sr-Latn-RS"/>
              </w:rPr>
            </w:pPr>
            <w:r w:rsidRPr="009B6A59">
              <w:rPr>
                <w:rFonts w:ascii="Arial" w:hAnsi="Arial" w:cs="Arial"/>
                <w:b/>
                <w:bCs/>
                <w:sz w:val="20"/>
                <w:szCs w:val="20"/>
                <w:lang w:val="sr-Latn-RS" w:eastAsia="sr-Latn-RS"/>
              </w:rPr>
              <w:t xml:space="preserve">J. ГОТОВИНА НА КРАЈУ ОБРАЧУНСКОГ ПЕРИОДА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67F25" w:rsidRPr="009B6A59" w:rsidRDefault="00467F25" w:rsidP="00467F25">
            <w:pPr>
              <w:suppressAutoHyphens w:val="0"/>
              <w:jc w:val="center"/>
              <w:rPr>
                <w:rFonts w:ascii="Arial" w:hAnsi="Arial" w:cs="Arial"/>
                <w:sz w:val="20"/>
                <w:szCs w:val="20"/>
                <w:lang w:val="sr-Latn-RS" w:eastAsia="sr-Latn-RS"/>
              </w:rPr>
            </w:pPr>
            <w:r w:rsidRPr="009B6A59">
              <w:rPr>
                <w:rFonts w:ascii="Arial" w:hAnsi="Arial" w:cs="Arial"/>
                <w:sz w:val="20"/>
                <w:szCs w:val="20"/>
                <w:lang w:val="sr-Latn-RS" w:eastAsia="sr-Latn-RS"/>
              </w:rPr>
              <w:t>3055</w:t>
            </w:r>
          </w:p>
        </w:tc>
        <w:tc>
          <w:tcPr>
            <w:tcW w:w="1843" w:type="dxa"/>
            <w:vMerge w:val="restart"/>
            <w:tcBorders>
              <w:top w:val="single" w:sz="4" w:space="0" w:color="auto"/>
              <w:left w:val="nil"/>
              <w:bottom w:val="single" w:sz="4" w:space="0" w:color="auto"/>
              <w:right w:val="nil"/>
            </w:tcBorders>
            <w:shd w:val="clear" w:color="000000" w:fill="D9D9D9"/>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11.998</w:t>
            </w:r>
          </w:p>
        </w:tc>
        <w:tc>
          <w:tcPr>
            <w:tcW w:w="1971"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467F25" w:rsidRPr="00433702" w:rsidRDefault="00433702" w:rsidP="009B6A59">
            <w:pPr>
              <w:suppressAutoHyphens w:val="0"/>
              <w:jc w:val="center"/>
              <w:rPr>
                <w:rFonts w:ascii="Times New Roman" w:hAnsi="Times New Roman"/>
                <w:sz w:val="20"/>
                <w:szCs w:val="20"/>
                <w:lang w:val="sr-Cyrl-RS" w:eastAsia="sr-Latn-RS"/>
              </w:rPr>
            </w:pPr>
            <w:r>
              <w:rPr>
                <w:rFonts w:ascii="Times New Roman" w:hAnsi="Times New Roman"/>
                <w:sz w:val="20"/>
                <w:szCs w:val="20"/>
                <w:lang w:val="sr-Cyrl-RS" w:eastAsia="sr-Latn-RS"/>
              </w:rPr>
              <w:t>18.323</w:t>
            </w:r>
          </w:p>
        </w:tc>
      </w:tr>
      <w:tr w:rsidR="00467F25" w:rsidRPr="009B6A59" w:rsidTr="001662A4">
        <w:trPr>
          <w:trHeight w:val="270"/>
        </w:trPr>
        <w:tc>
          <w:tcPr>
            <w:tcW w:w="5812" w:type="dxa"/>
            <w:tcBorders>
              <w:top w:val="single" w:sz="4" w:space="0" w:color="auto"/>
              <w:left w:val="single" w:sz="8" w:space="0" w:color="000000"/>
              <w:bottom w:val="single" w:sz="8" w:space="0" w:color="000000"/>
              <w:right w:val="nil"/>
            </w:tcBorders>
            <w:shd w:val="clear" w:color="000000" w:fill="D9D9D9"/>
            <w:vAlign w:val="center"/>
            <w:hideMark/>
          </w:tcPr>
          <w:p w:rsidR="00467F25" w:rsidRPr="009B6A59" w:rsidRDefault="00467F25" w:rsidP="00467F25">
            <w:pPr>
              <w:suppressAutoHyphens w:val="0"/>
              <w:rPr>
                <w:rFonts w:ascii="Arial" w:hAnsi="Arial" w:cs="Arial"/>
                <w:sz w:val="20"/>
                <w:szCs w:val="20"/>
                <w:lang w:val="sr-Latn-RS" w:eastAsia="sr-Latn-RS"/>
              </w:rPr>
            </w:pPr>
            <w:r w:rsidRPr="009B6A59">
              <w:rPr>
                <w:rFonts w:ascii="Arial" w:hAnsi="Arial" w:cs="Arial"/>
                <w:sz w:val="20"/>
                <w:szCs w:val="20"/>
                <w:lang w:val="sr-Latn-RS" w:eastAsia="sr-Latn-RS"/>
              </w:rPr>
              <w:t>(3050 - 3051 + 3052 + 3053 - 3054)</w:t>
            </w: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467F25" w:rsidRPr="009B6A59" w:rsidRDefault="00467F25" w:rsidP="00467F25">
            <w:pPr>
              <w:suppressAutoHyphens w:val="0"/>
              <w:rPr>
                <w:rFonts w:ascii="Arial" w:hAnsi="Arial" w:cs="Arial"/>
                <w:sz w:val="20"/>
                <w:szCs w:val="20"/>
                <w:lang w:val="sr-Latn-RS" w:eastAsia="sr-Latn-RS"/>
              </w:rPr>
            </w:pPr>
          </w:p>
        </w:tc>
        <w:tc>
          <w:tcPr>
            <w:tcW w:w="1843" w:type="dxa"/>
            <w:vMerge/>
            <w:tcBorders>
              <w:top w:val="single" w:sz="4" w:space="0" w:color="auto"/>
              <w:left w:val="nil"/>
              <w:bottom w:val="single" w:sz="8" w:space="0" w:color="000000"/>
              <w:right w:val="nil"/>
            </w:tcBorders>
            <w:vAlign w:val="center"/>
          </w:tcPr>
          <w:p w:rsidR="00467F25" w:rsidRPr="009B6A59" w:rsidRDefault="00467F25" w:rsidP="00467F25">
            <w:pPr>
              <w:suppressAutoHyphens w:val="0"/>
              <w:rPr>
                <w:rFonts w:ascii="Times New Roman" w:hAnsi="Times New Roman"/>
                <w:sz w:val="20"/>
                <w:szCs w:val="20"/>
                <w:lang w:val="sr-Latn-RS" w:eastAsia="sr-Latn-RS"/>
              </w:rPr>
            </w:pPr>
          </w:p>
        </w:tc>
        <w:tc>
          <w:tcPr>
            <w:tcW w:w="1971" w:type="dxa"/>
            <w:vMerge/>
            <w:tcBorders>
              <w:top w:val="single" w:sz="4" w:space="0" w:color="auto"/>
              <w:left w:val="single" w:sz="4" w:space="0" w:color="auto"/>
              <w:bottom w:val="single" w:sz="8" w:space="0" w:color="000000"/>
              <w:right w:val="single" w:sz="8" w:space="0" w:color="auto"/>
            </w:tcBorders>
            <w:vAlign w:val="center"/>
          </w:tcPr>
          <w:p w:rsidR="00467F25" w:rsidRPr="009B6A59" w:rsidRDefault="00467F25" w:rsidP="00467F25">
            <w:pPr>
              <w:suppressAutoHyphens w:val="0"/>
              <w:rPr>
                <w:rFonts w:ascii="Times New Roman" w:hAnsi="Times New Roman"/>
                <w:sz w:val="20"/>
                <w:szCs w:val="20"/>
                <w:lang w:val="sr-Latn-RS" w:eastAsia="sr-Latn-RS"/>
              </w:rPr>
            </w:pPr>
          </w:p>
        </w:tc>
      </w:tr>
    </w:tbl>
    <w:p w:rsidR="003F63FE" w:rsidRDefault="003F63FE" w:rsidP="00623FA7">
      <w:pPr>
        <w:rPr>
          <w:rFonts w:ascii="Times New Roman" w:hAnsi="Times New Roman"/>
          <w:color w:val="000000"/>
          <w:lang w:val="sr-Cyrl-CS"/>
        </w:rPr>
      </w:pPr>
    </w:p>
    <w:p w:rsidR="003F63FE" w:rsidRDefault="003F63FE" w:rsidP="00623FA7">
      <w:pPr>
        <w:rPr>
          <w:rFonts w:ascii="Times New Roman" w:hAnsi="Times New Roman"/>
          <w:color w:val="000000"/>
          <w:lang w:val="sr-Cyrl-CS"/>
        </w:rPr>
      </w:pPr>
    </w:p>
    <w:p w:rsidR="003F63FE" w:rsidRPr="003771A8" w:rsidRDefault="003F63FE" w:rsidP="003771A8">
      <w:pPr>
        <w:pStyle w:val="ListParagraph"/>
        <w:numPr>
          <w:ilvl w:val="2"/>
          <w:numId w:val="40"/>
        </w:numPr>
        <w:rPr>
          <w:rFonts w:ascii="Times New Roman" w:hAnsi="Times New Roman"/>
          <w:i/>
          <w:color w:val="000000"/>
          <w:lang w:val="sr-Cyrl-CS"/>
        </w:rPr>
      </w:pPr>
      <w:r w:rsidRPr="003771A8">
        <w:rPr>
          <w:rFonts w:ascii="Times New Roman" w:hAnsi="Times New Roman"/>
          <w:i/>
          <w:color w:val="000000"/>
          <w:lang w:val="sr-Cyrl-CS"/>
        </w:rPr>
        <w:t>Циљеви јавног предузећа са кључним индикаторима остварења циљева</w:t>
      </w:r>
    </w:p>
    <w:p w:rsidR="003F63FE" w:rsidRPr="003F63FE" w:rsidRDefault="003F63FE" w:rsidP="003F63FE">
      <w:pPr>
        <w:ind w:left="1418"/>
        <w:rPr>
          <w:rFonts w:ascii="Times New Roman" w:hAnsi="Times New Roman"/>
          <w:i/>
          <w:color w:val="000000"/>
          <w:lang w:val="sr-Cyrl-CS"/>
        </w:rPr>
      </w:pPr>
    </w:p>
    <w:p w:rsidR="003F63FE" w:rsidRDefault="003F63FE" w:rsidP="003F63FE">
      <w:pPr>
        <w:ind w:firstLine="720"/>
        <w:rPr>
          <w:rFonts w:ascii="Times New Roman" w:hAnsi="Times New Roman"/>
          <w:color w:val="000000"/>
          <w:lang w:val="sr-Cyrl-CS"/>
        </w:rPr>
      </w:pPr>
      <w:r>
        <w:rPr>
          <w:rFonts w:ascii="Times New Roman" w:hAnsi="Times New Roman"/>
          <w:color w:val="000000"/>
          <w:lang w:val="sr-Cyrl-CS"/>
        </w:rPr>
        <w:t>У приложеној табели наведено је све прецизно и јасно.</w:t>
      </w:r>
    </w:p>
    <w:p w:rsidR="001569C7" w:rsidRDefault="001569C7" w:rsidP="00D03CAF">
      <w:pPr>
        <w:rPr>
          <w:rFonts w:ascii="Times New Roman" w:hAnsi="Times New Roman"/>
          <w:color w:val="000000"/>
          <w:lang w:val="sr-Cyrl-CS"/>
        </w:rPr>
      </w:pPr>
    </w:p>
    <w:p w:rsidR="001569C7" w:rsidRDefault="005A71FC" w:rsidP="003F63FE">
      <w:pPr>
        <w:ind w:firstLine="720"/>
        <w:rPr>
          <w:rFonts w:ascii="Times New Roman" w:hAnsi="Times New Roman"/>
          <w:color w:val="000000"/>
          <w:lang w:val="sr-Cyrl-CS"/>
        </w:rPr>
      </w:pPr>
      <w:r>
        <w:rPr>
          <w:rFonts w:ascii="Times New Roman" w:hAnsi="Times New Roman"/>
          <w:color w:val="000000"/>
          <w:lang w:val="sr-Cyrl-CS"/>
        </w:rPr>
        <w:t xml:space="preserve">                                                                                                                                        Прилог 2</w:t>
      </w:r>
    </w:p>
    <w:tbl>
      <w:tblPr>
        <w:tblW w:w="10335" w:type="dxa"/>
        <w:tblInd w:w="-10" w:type="dxa"/>
        <w:tblLayout w:type="fixed"/>
        <w:tblLook w:val="04A0" w:firstRow="1" w:lastRow="0" w:firstColumn="1" w:lastColumn="0" w:noHBand="0" w:noVBand="1"/>
      </w:tblPr>
      <w:tblGrid>
        <w:gridCol w:w="1799"/>
        <w:gridCol w:w="895"/>
        <w:gridCol w:w="493"/>
        <w:gridCol w:w="1066"/>
        <w:gridCol w:w="1134"/>
        <w:gridCol w:w="283"/>
        <w:gridCol w:w="284"/>
        <w:gridCol w:w="2132"/>
        <w:gridCol w:w="2249"/>
      </w:tblGrid>
      <w:tr w:rsidR="005A71FC" w:rsidRPr="00FE65BF" w:rsidTr="0010417F">
        <w:trPr>
          <w:trHeight w:val="435"/>
        </w:trPr>
        <w:tc>
          <w:tcPr>
            <w:tcW w:w="1799" w:type="dxa"/>
            <w:vMerge w:val="restart"/>
            <w:tcBorders>
              <w:top w:val="single" w:sz="8" w:space="0" w:color="000000"/>
              <w:left w:val="single" w:sz="8" w:space="0" w:color="000000"/>
              <w:bottom w:val="single" w:sz="8" w:space="0" w:color="000000"/>
              <w:right w:val="single" w:sz="8" w:space="0" w:color="000000"/>
            </w:tcBorders>
            <w:shd w:val="clear" w:color="000000" w:fill="D3D3D3"/>
            <w:vAlign w:val="center"/>
            <w:hideMark/>
          </w:tcPr>
          <w:p w:rsidR="005A71FC" w:rsidRPr="00FE65BF" w:rsidRDefault="005A71FC" w:rsidP="005A71FC">
            <w:pPr>
              <w:suppressAutoHyphens w:val="0"/>
              <w:jc w:val="center"/>
              <w:rPr>
                <w:rFonts w:ascii="Arial" w:hAnsi="Arial" w:cs="Arial"/>
                <w:b/>
                <w:bCs/>
                <w:color w:val="000000"/>
                <w:sz w:val="14"/>
                <w:szCs w:val="14"/>
                <w:lang w:val="sr-Latn-RS" w:eastAsia="sr-Latn-RS"/>
              </w:rPr>
            </w:pPr>
            <w:r w:rsidRPr="00FE65BF">
              <w:rPr>
                <w:rFonts w:ascii="Arial" w:hAnsi="Arial" w:cs="Arial"/>
                <w:b/>
                <w:bCs/>
                <w:color w:val="000000"/>
                <w:sz w:val="14"/>
                <w:szCs w:val="14"/>
                <w:lang w:val="sr-Latn-RS" w:eastAsia="sr-Latn-RS"/>
              </w:rPr>
              <w:t>Циљ</w:t>
            </w:r>
          </w:p>
        </w:tc>
        <w:tc>
          <w:tcPr>
            <w:tcW w:w="895" w:type="dxa"/>
            <w:vMerge w:val="restart"/>
            <w:tcBorders>
              <w:top w:val="single" w:sz="8" w:space="0" w:color="000000"/>
              <w:left w:val="single" w:sz="8" w:space="0" w:color="000000"/>
              <w:bottom w:val="single" w:sz="8" w:space="0" w:color="000000"/>
              <w:right w:val="single" w:sz="8" w:space="0" w:color="auto"/>
            </w:tcBorders>
            <w:shd w:val="clear" w:color="000000" w:fill="D3D3D3"/>
            <w:vAlign w:val="center"/>
            <w:hideMark/>
          </w:tcPr>
          <w:p w:rsidR="005A71FC" w:rsidRPr="00FE65BF" w:rsidRDefault="005A71FC" w:rsidP="005A71FC">
            <w:pPr>
              <w:suppressAutoHyphens w:val="0"/>
              <w:jc w:val="center"/>
              <w:rPr>
                <w:rFonts w:ascii="Arial" w:hAnsi="Arial" w:cs="Arial"/>
                <w:b/>
                <w:bCs/>
                <w:color w:val="000000"/>
                <w:sz w:val="14"/>
                <w:szCs w:val="14"/>
                <w:lang w:val="sr-Latn-RS" w:eastAsia="sr-Latn-RS"/>
              </w:rPr>
            </w:pPr>
            <w:r w:rsidRPr="00FE65BF">
              <w:rPr>
                <w:rFonts w:ascii="Arial" w:hAnsi="Arial" w:cs="Arial"/>
                <w:b/>
                <w:bCs/>
                <w:color w:val="000000"/>
                <w:sz w:val="14"/>
                <w:szCs w:val="14"/>
                <w:lang w:val="sr-Latn-RS" w:eastAsia="sr-Latn-RS"/>
              </w:rPr>
              <w:t>Индикатор</w:t>
            </w:r>
          </w:p>
        </w:tc>
        <w:tc>
          <w:tcPr>
            <w:tcW w:w="493" w:type="dxa"/>
            <w:vMerge w:val="restart"/>
            <w:tcBorders>
              <w:top w:val="single" w:sz="8" w:space="0" w:color="000000"/>
              <w:left w:val="nil"/>
              <w:bottom w:val="single" w:sz="8" w:space="0" w:color="000000"/>
              <w:right w:val="single" w:sz="8" w:space="0" w:color="000000"/>
            </w:tcBorders>
            <w:shd w:val="clear" w:color="000000" w:fill="D3D3D3"/>
            <w:vAlign w:val="center"/>
            <w:hideMark/>
          </w:tcPr>
          <w:p w:rsidR="005A71FC" w:rsidRPr="00FE65BF" w:rsidRDefault="005A71FC" w:rsidP="005A71FC">
            <w:pPr>
              <w:suppressAutoHyphens w:val="0"/>
              <w:jc w:val="center"/>
              <w:rPr>
                <w:rFonts w:ascii="Arial" w:hAnsi="Arial" w:cs="Arial"/>
                <w:b/>
                <w:bCs/>
                <w:color w:val="000000"/>
                <w:sz w:val="14"/>
                <w:szCs w:val="14"/>
                <w:lang w:val="sr-Latn-RS" w:eastAsia="sr-Latn-RS"/>
              </w:rPr>
            </w:pPr>
            <w:r w:rsidRPr="00FE65BF">
              <w:rPr>
                <w:rFonts w:ascii="Arial" w:hAnsi="Arial" w:cs="Arial"/>
                <w:b/>
                <w:bCs/>
                <w:color w:val="000000"/>
                <w:sz w:val="14"/>
                <w:szCs w:val="14"/>
                <w:lang w:val="sr-Latn-RS" w:eastAsia="sr-Latn-RS"/>
              </w:rPr>
              <w:t>Базна година</w:t>
            </w:r>
          </w:p>
        </w:tc>
        <w:tc>
          <w:tcPr>
            <w:tcW w:w="2767" w:type="dxa"/>
            <w:gridSpan w:val="4"/>
            <w:tcBorders>
              <w:top w:val="single" w:sz="8" w:space="0" w:color="000000"/>
              <w:left w:val="single" w:sz="8" w:space="0" w:color="000000"/>
              <w:bottom w:val="single" w:sz="8" w:space="0" w:color="000000"/>
              <w:right w:val="nil"/>
            </w:tcBorders>
            <w:shd w:val="clear" w:color="000000" w:fill="D3D3D3"/>
            <w:vAlign w:val="center"/>
            <w:hideMark/>
          </w:tcPr>
          <w:p w:rsidR="005A71FC" w:rsidRPr="00FE65BF" w:rsidRDefault="005A71FC" w:rsidP="005A71FC">
            <w:pPr>
              <w:suppressAutoHyphens w:val="0"/>
              <w:jc w:val="center"/>
              <w:rPr>
                <w:rFonts w:ascii="Arial" w:hAnsi="Arial" w:cs="Arial"/>
                <w:b/>
                <w:bCs/>
                <w:color w:val="000000"/>
                <w:sz w:val="14"/>
                <w:szCs w:val="14"/>
                <w:lang w:val="sr-Latn-RS" w:eastAsia="sr-Latn-RS"/>
              </w:rPr>
            </w:pPr>
            <w:r w:rsidRPr="00FE65BF">
              <w:rPr>
                <w:rFonts w:ascii="Arial" w:hAnsi="Arial" w:cs="Arial"/>
                <w:b/>
                <w:bCs/>
                <w:color w:val="000000"/>
                <w:sz w:val="14"/>
                <w:szCs w:val="14"/>
                <w:lang w:val="sr-Latn-RS" w:eastAsia="sr-Latn-RS"/>
              </w:rPr>
              <w:t>Вредност индикатора</w:t>
            </w:r>
          </w:p>
        </w:tc>
        <w:tc>
          <w:tcPr>
            <w:tcW w:w="2132" w:type="dxa"/>
            <w:vMerge w:val="restart"/>
            <w:tcBorders>
              <w:top w:val="single" w:sz="8" w:space="0" w:color="auto"/>
              <w:left w:val="single" w:sz="8" w:space="0" w:color="auto"/>
              <w:bottom w:val="nil"/>
              <w:right w:val="single" w:sz="8" w:space="0" w:color="auto"/>
            </w:tcBorders>
            <w:shd w:val="clear" w:color="000000" w:fill="D3D3D3"/>
            <w:vAlign w:val="center"/>
            <w:hideMark/>
          </w:tcPr>
          <w:p w:rsidR="005A71FC" w:rsidRPr="00FE65BF" w:rsidRDefault="005A71FC" w:rsidP="005A71FC">
            <w:pPr>
              <w:suppressAutoHyphens w:val="0"/>
              <w:jc w:val="center"/>
              <w:rPr>
                <w:rFonts w:ascii="Arial" w:hAnsi="Arial" w:cs="Arial"/>
                <w:b/>
                <w:bCs/>
                <w:color w:val="000000"/>
                <w:sz w:val="14"/>
                <w:szCs w:val="14"/>
                <w:lang w:val="sr-Latn-RS" w:eastAsia="sr-Latn-RS"/>
              </w:rPr>
            </w:pPr>
            <w:r w:rsidRPr="00FE65BF">
              <w:rPr>
                <w:rFonts w:ascii="Arial" w:hAnsi="Arial" w:cs="Arial"/>
                <w:b/>
                <w:bCs/>
                <w:color w:val="000000"/>
                <w:sz w:val="14"/>
                <w:szCs w:val="14"/>
                <w:lang w:val="sr-Latn-RS" w:eastAsia="sr-Latn-RS"/>
              </w:rPr>
              <w:t>Извор провере</w:t>
            </w:r>
          </w:p>
        </w:tc>
        <w:tc>
          <w:tcPr>
            <w:tcW w:w="2249" w:type="dxa"/>
            <w:vMerge w:val="restart"/>
            <w:tcBorders>
              <w:top w:val="single" w:sz="8" w:space="0" w:color="000000"/>
              <w:left w:val="nil"/>
              <w:bottom w:val="single" w:sz="8" w:space="0" w:color="000000"/>
              <w:right w:val="single" w:sz="8" w:space="0" w:color="auto"/>
            </w:tcBorders>
            <w:shd w:val="clear" w:color="000000" w:fill="D3D3D3"/>
            <w:vAlign w:val="center"/>
            <w:hideMark/>
          </w:tcPr>
          <w:p w:rsidR="005A71FC" w:rsidRPr="00FE65BF" w:rsidRDefault="005A71FC" w:rsidP="005A71FC">
            <w:pPr>
              <w:suppressAutoHyphens w:val="0"/>
              <w:jc w:val="center"/>
              <w:rPr>
                <w:rFonts w:ascii="Arial" w:hAnsi="Arial" w:cs="Arial"/>
                <w:b/>
                <w:bCs/>
                <w:color w:val="000000"/>
                <w:sz w:val="14"/>
                <w:szCs w:val="14"/>
                <w:lang w:val="sr-Latn-RS" w:eastAsia="sr-Latn-RS"/>
              </w:rPr>
            </w:pPr>
            <w:r w:rsidRPr="00FE65BF">
              <w:rPr>
                <w:rFonts w:ascii="Arial" w:hAnsi="Arial" w:cs="Arial"/>
                <w:b/>
                <w:bCs/>
                <w:color w:val="000000"/>
                <w:sz w:val="14"/>
                <w:szCs w:val="14"/>
                <w:lang w:val="sr-Latn-RS" w:eastAsia="sr-Latn-RS"/>
              </w:rPr>
              <w:t>Активност за достизање циља</w:t>
            </w:r>
          </w:p>
        </w:tc>
      </w:tr>
      <w:tr w:rsidR="00FE65BF" w:rsidRPr="00FE65BF" w:rsidTr="0010417F">
        <w:trPr>
          <w:trHeight w:val="615"/>
        </w:trPr>
        <w:tc>
          <w:tcPr>
            <w:tcW w:w="1799" w:type="dxa"/>
            <w:vMerge/>
            <w:tcBorders>
              <w:top w:val="single" w:sz="8" w:space="0" w:color="000000"/>
              <w:left w:val="single" w:sz="8" w:space="0" w:color="000000"/>
              <w:bottom w:val="single" w:sz="8" w:space="0" w:color="000000"/>
              <w:right w:val="single" w:sz="8" w:space="0" w:color="000000"/>
            </w:tcBorders>
            <w:vAlign w:val="center"/>
            <w:hideMark/>
          </w:tcPr>
          <w:p w:rsidR="005A71FC" w:rsidRPr="00FE65BF" w:rsidRDefault="005A71FC" w:rsidP="005A71FC">
            <w:pPr>
              <w:suppressAutoHyphens w:val="0"/>
              <w:rPr>
                <w:rFonts w:ascii="Arial" w:hAnsi="Arial" w:cs="Arial"/>
                <w:b/>
                <w:bCs/>
                <w:color w:val="000000"/>
                <w:sz w:val="14"/>
                <w:szCs w:val="14"/>
                <w:lang w:val="sr-Latn-RS" w:eastAsia="sr-Latn-RS"/>
              </w:rPr>
            </w:pPr>
          </w:p>
        </w:tc>
        <w:tc>
          <w:tcPr>
            <w:tcW w:w="895" w:type="dxa"/>
            <w:vMerge/>
            <w:tcBorders>
              <w:top w:val="single" w:sz="8" w:space="0" w:color="000000"/>
              <w:left w:val="single" w:sz="8" w:space="0" w:color="000000"/>
              <w:bottom w:val="single" w:sz="8" w:space="0" w:color="000000"/>
              <w:right w:val="single" w:sz="8" w:space="0" w:color="auto"/>
            </w:tcBorders>
            <w:vAlign w:val="center"/>
            <w:hideMark/>
          </w:tcPr>
          <w:p w:rsidR="005A71FC" w:rsidRPr="00FE65BF" w:rsidRDefault="005A71FC" w:rsidP="005A71FC">
            <w:pPr>
              <w:suppressAutoHyphens w:val="0"/>
              <w:rPr>
                <w:rFonts w:ascii="Arial" w:hAnsi="Arial" w:cs="Arial"/>
                <w:b/>
                <w:bCs/>
                <w:color w:val="000000"/>
                <w:sz w:val="14"/>
                <w:szCs w:val="14"/>
                <w:lang w:val="sr-Latn-RS" w:eastAsia="sr-Latn-RS"/>
              </w:rPr>
            </w:pPr>
          </w:p>
        </w:tc>
        <w:tc>
          <w:tcPr>
            <w:tcW w:w="493" w:type="dxa"/>
            <w:vMerge/>
            <w:tcBorders>
              <w:top w:val="single" w:sz="8" w:space="0" w:color="000000"/>
              <w:left w:val="nil"/>
              <w:bottom w:val="single" w:sz="8" w:space="0" w:color="000000"/>
              <w:right w:val="single" w:sz="8" w:space="0" w:color="000000"/>
            </w:tcBorders>
            <w:vAlign w:val="center"/>
            <w:hideMark/>
          </w:tcPr>
          <w:p w:rsidR="005A71FC" w:rsidRPr="00FE65BF" w:rsidRDefault="005A71FC" w:rsidP="005A71FC">
            <w:pPr>
              <w:suppressAutoHyphens w:val="0"/>
              <w:rPr>
                <w:rFonts w:ascii="Arial" w:hAnsi="Arial" w:cs="Arial"/>
                <w:b/>
                <w:bCs/>
                <w:color w:val="000000"/>
                <w:sz w:val="14"/>
                <w:szCs w:val="14"/>
                <w:lang w:val="sr-Latn-RS" w:eastAsia="sr-Latn-RS"/>
              </w:rPr>
            </w:pPr>
          </w:p>
        </w:tc>
        <w:tc>
          <w:tcPr>
            <w:tcW w:w="1066" w:type="dxa"/>
            <w:tcBorders>
              <w:top w:val="nil"/>
              <w:left w:val="single" w:sz="8" w:space="0" w:color="auto"/>
              <w:bottom w:val="single" w:sz="8" w:space="0" w:color="000000"/>
              <w:right w:val="nil"/>
            </w:tcBorders>
            <w:shd w:val="clear" w:color="000000" w:fill="D3D3D3"/>
            <w:vAlign w:val="center"/>
            <w:hideMark/>
          </w:tcPr>
          <w:p w:rsidR="005A71FC" w:rsidRPr="00FE65BF" w:rsidRDefault="005A71FC" w:rsidP="005A71FC">
            <w:pPr>
              <w:suppressAutoHyphens w:val="0"/>
              <w:jc w:val="center"/>
              <w:rPr>
                <w:rFonts w:ascii="Arial" w:hAnsi="Arial" w:cs="Arial"/>
                <w:b/>
                <w:bCs/>
                <w:color w:val="000000"/>
                <w:sz w:val="14"/>
                <w:szCs w:val="14"/>
                <w:lang w:val="sr-Latn-RS" w:eastAsia="sr-Latn-RS"/>
              </w:rPr>
            </w:pPr>
            <w:r w:rsidRPr="00FE65BF">
              <w:rPr>
                <w:rFonts w:ascii="Arial" w:hAnsi="Arial" w:cs="Arial"/>
                <w:b/>
                <w:bCs/>
                <w:color w:val="000000"/>
                <w:sz w:val="14"/>
                <w:szCs w:val="14"/>
                <w:lang w:val="sr-Latn-RS" w:eastAsia="sr-Latn-RS"/>
              </w:rPr>
              <w:t>Базна година</w:t>
            </w:r>
          </w:p>
        </w:tc>
        <w:tc>
          <w:tcPr>
            <w:tcW w:w="1134" w:type="dxa"/>
            <w:tcBorders>
              <w:top w:val="nil"/>
              <w:left w:val="single" w:sz="4" w:space="0" w:color="auto"/>
              <w:bottom w:val="single" w:sz="8" w:space="0" w:color="000000"/>
              <w:right w:val="nil"/>
            </w:tcBorders>
            <w:shd w:val="clear" w:color="000000" w:fill="D3D3D3"/>
            <w:vAlign w:val="center"/>
            <w:hideMark/>
          </w:tcPr>
          <w:p w:rsidR="005A71FC" w:rsidRPr="00FE65BF" w:rsidRDefault="009D6352" w:rsidP="005A71FC">
            <w:pPr>
              <w:suppressAutoHyphens w:val="0"/>
              <w:jc w:val="center"/>
              <w:rPr>
                <w:rFonts w:ascii="Arial" w:hAnsi="Arial" w:cs="Arial"/>
                <w:b/>
                <w:bCs/>
                <w:color w:val="000000"/>
                <w:sz w:val="14"/>
                <w:szCs w:val="14"/>
                <w:lang w:val="sr-Latn-RS" w:eastAsia="sr-Latn-RS"/>
              </w:rPr>
            </w:pPr>
            <w:r>
              <w:rPr>
                <w:rFonts w:ascii="Arial" w:hAnsi="Arial" w:cs="Arial"/>
                <w:b/>
                <w:bCs/>
                <w:color w:val="000000"/>
                <w:sz w:val="14"/>
                <w:szCs w:val="14"/>
                <w:lang w:val="sr-Latn-RS" w:eastAsia="sr-Latn-RS"/>
              </w:rPr>
              <w:t>2023</w:t>
            </w:r>
            <w:r w:rsidR="005A71FC" w:rsidRPr="00FE65BF">
              <w:rPr>
                <w:rFonts w:ascii="Arial" w:hAnsi="Arial" w:cs="Arial"/>
                <w:b/>
                <w:bCs/>
                <w:color w:val="000000"/>
                <w:sz w:val="14"/>
                <w:szCs w:val="14"/>
                <w:lang w:val="sr-Latn-RS" w:eastAsia="sr-Latn-RS"/>
              </w:rPr>
              <w:t>. година</w:t>
            </w:r>
          </w:p>
        </w:tc>
        <w:tc>
          <w:tcPr>
            <w:tcW w:w="283" w:type="dxa"/>
            <w:tcBorders>
              <w:top w:val="nil"/>
              <w:left w:val="single" w:sz="4" w:space="0" w:color="auto"/>
              <w:bottom w:val="single" w:sz="8" w:space="0" w:color="000000"/>
              <w:right w:val="nil"/>
            </w:tcBorders>
            <w:shd w:val="clear" w:color="000000" w:fill="D3D3D3"/>
            <w:vAlign w:val="center"/>
            <w:hideMark/>
          </w:tcPr>
          <w:p w:rsidR="005A71FC" w:rsidRPr="00FE65BF" w:rsidRDefault="005A71FC" w:rsidP="00FE65BF">
            <w:pPr>
              <w:suppressAutoHyphens w:val="0"/>
              <w:jc w:val="center"/>
              <w:rPr>
                <w:rFonts w:ascii="Arial" w:hAnsi="Arial" w:cs="Arial"/>
                <w:b/>
                <w:bCs/>
                <w:color w:val="000000"/>
                <w:sz w:val="14"/>
                <w:szCs w:val="14"/>
                <w:lang w:val="sr-Latn-RS" w:eastAsia="sr-Latn-RS"/>
              </w:rPr>
            </w:pPr>
            <w:r w:rsidRPr="00FE65BF">
              <w:rPr>
                <w:rFonts w:ascii="Arial" w:hAnsi="Arial" w:cs="Arial"/>
                <w:b/>
                <w:bCs/>
                <w:color w:val="000000"/>
                <w:sz w:val="14"/>
                <w:szCs w:val="14"/>
                <w:lang w:val="sr-Latn-RS" w:eastAsia="sr-Latn-RS"/>
              </w:rPr>
              <w:t xml:space="preserve">2023. </w:t>
            </w:r>
          </w:p>
        </w:tc>
        <w:tc>
          <w:tcPr>
            <w:tcW w:w="284" w:type="dxa"/>
            <w:tcBorders>
              <w:top w:val="nil"/>
              <w:left w:val="single" w:sz="4" w:space="0" w:color="auto"/>
              <w:bottom w:val="single" w:sz="8" w:space="0" w:color="000000"/>
              <w:right w:val="nil"/>
            </w:tcBorders>
            <w:shd w:val="clear" w:color="000000" w:fill="D3D3D3"/>
            <w:vAlign w:val="center"/>
            <w:hideMark/>
          </w:tcPr>
          <w:p w:rsidR="005A71FC" w:rsidRPr="00FE65BF" w:rsidRDefault="005A71FC" w:rsidP="00FE65BF">
            <w:pPr>
              <w:suppressAutoHyphens w:val="0"/>
              <w:jc w:val="center"/>
              <w:rPr>
                <w:rFonts w:ascii="Arial" w:hAnsi="Arial" w:cs="Arial"/>
                <w:b/>
                <w:bCs/>
                <w:color w:val="000000"/>
                <w:sz w:val="14"/>
                <w:szCs w:val="14"/>
                <w:lang w:val="sr-Latn-RS" w:eastAsia="sr-Latn-RS"/>
              </w:rPr>
            </w:pPr>
            <w:r w:rsidRPr="00FE65BF">
              <w:rPr>
                <w:rFonts w:ascii="Arial" w:hAnsi="Arial" w:cs="Arial"/>
                <w:b/>
                <w:bCs/>
                <w:color w:val="000000"/>
                <w:sz w:val="14"/>
                <w:szCs w:val="14"/>
                <w:lang w:val="sr-Latn-RS" w:eastAsia="sr-Latn-RS"/>
              </w:rPr>
              <w:t xml:space="preserve">2024. </w:t>
            </w:r>
          </w:p>
        </w:tc>
        <w:tc>
          <w:tcPr>
            <w:tcW w:w="2132" w:type="dxa"/>
            <w:vMerge/>
            <w:tcBorders>
              <w:top w:val="single" w:sz="8" w:space="0" w:color="auto"/>
              <w:left w:val="single" w:sz="8" w:space="0" w:color="auto"/>
              <w:bottom w:val="nil"/>
              <w:right w:val="single" w:sz="8" w:space="0" w:color="auto"/>
            </w:tcBorders>
            <w:vAlign w:val="center"/>
            <w:hideMark/>
          </w:tcPr>
          <w:p w:rsidR="005A71FC" w:rsidRPr="00FE65BF" w:rsidRDefault="005A71FC" w:rsidP="005A71FC">
            <w:pPr>
              <w:suppressAutoHyphens w:val="0"/>
              <w:rPr>
                <w:rFonts w:ascii="Arial" w:hAnsi="Arial" w:cs="Arial"/>
                <w:b/>
                <w:bCs/>
                <w:color w:val="000000"/>
                <w:sz w:val="14"/>
                <w:szCs w:val="14"/>
                <w:lang w:val="sr-Latn-RS" w:eastAsia="sr-Latn-RS"/>
              </w:rPr>
            </w:pPr>
          </w:p>
        </w:tc>
        <w:tc>
          <w:tcPr>
            <w:tcW w:w="2249" w:type="dxa"/>
            <w:vMerge/>
            <w:tcBorders>
              <w:top w:val="single" w:sz="8" w:space="0" w:color="000000"/>
              <w:left w:val="nil"/>
              <w:bottom w:val="single" w:sz="8" w:space="0" w:color="000000"/>
              <w:right w:val="single" w:sz="8" w:space="0" w:color="auto"/>
            </w:tcBorders>
            <w:vAlign w:val="center"/>
            <w:hideMark/>
          </w:tcPr>
          <w:p w:rsidR="005A71FC" w:rsidRPr="00FE65BF" w:rsidRDefault="005A71FC" w:rsidP="005A71FC">
            <w:pPr>
              <w:suppressAutoHyphens w:val="0"/>
              <w:rPr>
                <w:rFonts w:ascii="Arial" w:hAnsi="Arial" w:cs="Arial"/>
                <w:b/>
                <w:bCs/>
                <w:color w:val="000000"/>
                <w:sz w:val="14"/>
                <w:szCs w:val="14"/>
                <w:lang w:val="sr-Latn-RS" w:eastAsia="sr-Latn-RS"/>
              </w:rPr>
            </w:pPr>
          </w:p>
        </w:tc>
      </w:tr>
      <w:tr w:rsidR="00FE65BF" w:rsidRPr="00195031" w:rsidTr="0010417F">
        <w:trPr>
          <w:trHeight w:val="402"/>
        </w:trPr>
        <w:tc>
          <w:tcPr>
            <w:tcW w:w="1799" w:type="dxa"/>
            <w:tcBorders>
              <w:top w:val="nil"/>
              <w:left w:val="single" w:sz="8" w:space="0" w:color="auto"/>
              <w:bottom w:val="nil"/>
              <w:right w:val="single" w:sz="8" w:space="0" w:color="auto"/>
            </w:tcBorders>
            <w:shd w:val="clear" w:color="auto" w:fill="auto"/>
            <w:noWrap/>
            <w:vAlign w:val="bottom"/>
            <w:hideMark/>
          </w:tcPr>
          <w:p w:rsidR="005A71FC" w:rsidRPr="00EE3639" w:rsidRDefault="005A71FC" w:rsidP="005A71FC">
            <w:pPr>
              <w:suppressAutoHyphens w:val="0"/>
              <w:rPr>
                <w:rFonts w:ascii="Times New Roman" w:hAnsi="Times New Roman"/>
                <w:color w:val="000000"/>
                <w:sz w:val="14"/>
                <w:szCs w:val="14"/>
                <w:lang w:val="sr-Cyrl-RS" w:eastAsia="sr-Latn-RS"/>
              </w:rPr>
            </w:pPr>
            <w:r w:rsidRPr="00FE65BF">
              <w:rPr>
                <w:rFonts w:ascii="Times New Roman" w:hAnsi="Times New Roman"/>
                <w:color w:val="000000"/>
                <w:sz w:val="14"/>
                <w:szCs w:val="14"/>
                <w:lang w:val="sr-Latn-RS" w:eastAsia="sr-Latn-RS"/>
              </w:rPr>
              <w:t>Услуге одржавања и уређивања јав.</w:t>
            </w:r>
            <w:r w:rsidR="00EE3639">
              <w:rPr>
                <w:rFonts w:ascii="Times New Roman" w:hAnsi="Times New Roman"/>
                <w:color w:val="000000"/>
                <w:sz w:val="14"/>
                <w:szCs w:val="14"/>
                <w:lang w:val="sr-Cyrl-RS" w:eastAsia="sr-Latn-RS"/>
              </w:rPr>
              <w:t>зелених</w:t>
            </w:r>
          </w:p>
        </w:tc>
        <w:tc>
          <w:tcPr>
            <w:tcW w:w="895" w:type="dxa"/>
            <w:tcBorders>
              <w:top w:val="nil"/>
              <w:left w:val="nil"/>
              <w:bottom w:val="single" w:sz="4" w:space="0" w:color="auto"/>
              <w:right w:val="single" w:sz="8" w:space="0" w:color="auto"/>
            </w:tcBorders>
            <w:shd w:val="clear" w:color="auto" w:fill="auto"/>
            <w:vAlign w:val="center"/>
            <w:hideMark/>
          </w:tcPr>
          <w:p w:rsidR="005A71FC" w:rsidRPr="0090282E" w:rsidRDefault="0090282E" w:rsidP="005A71FC">
            <w:pPr>
              <w:suppressAutoHyphens w:val="0"/>
              <w:jc w:val="right"/>
              <w:rPr>
                <w:rFonts w:ascii="Arial" w:hAnsi="Arial" w:cs="Arial"/>
                <w:color w:val="000000"/>
                <w:sz w:val="14"/>
                <w:szCs w:val="14"/>
                <w:lang w:val="sr-Cyrl-RS" w:eastAsia="sr-Latn-RS"/>
              </w:rPr>
            </w:pPr>
            <w:r>
              <w:rPr>
                <w:rFonts w:ascii="Arial" w:hAnsi="Arial" w:cs="Arial"/>
                <w:color w:val="000000"/>
                <w:sz w:val="14"/>
                <w:szCs w:val="14"/>
                <w:lang w:val="sr-Cyrl-RS" w:eastAsia="sr-Latn-RS"/>
              </w:rPr>
              <w:t>Квадратима кош.</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EE3639"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EE3639"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120</w:t>
            </w:r>
            <w:r w:rsidR="005A71FC" w:rsidRPr="00FE65BF">
              <w:rPr>
                <w:rFonts w:ascii="Arial" w:hAnsi="Arial" w:cs="Arial"/>
                <w:color w:val="000000"/>
                <w:sz w:val="14"/>
                <w:szCs w:val="14"/>
                <w:lang w:val="sr-Latn-RS" w:eastAsia="sr-Latn-RS"/>
              </w:rPr>
              <w:t>.000.000 дин.</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EE3639"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12</w:t>
            </w:r>
            <w:r w:rsidR="00FB7C1C">
              <w:rPr>
                <w:rFonts w:ascii="Arial" w:hAnsi="Arial" w:cs="Arial"/>
                <w:color w:val="000000"/>
                <w:sz w:val="14"/>
                <w:szCs w:val="14"/>
                <w:lang w:val="sr-Cyrl-RS" w:eastAsia="sr-Latn-RS"/>
              </w:rPr>
              <w:t>0</w:t>
            </w:r>
            <w:r w:rsidR="005A71FC" w:rsidRPr="00FE65BF">
              <w:rPr>
                <w:rFonts w:ascii="Arial" w:hAnsi="Arial" w:cs="Arial"/>
                <w:color w:val="000000"/>
                <w:sz w:val="14"/>
                <w:szCs w:val="14"/>
                <w:lang w:val="sr-Latn-RS" w:eastAsia="sr-Latn-RS"/>
              </w:rPr>
              <w:t>.000.000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single" w:sz="4" w:space="0" w:color="auto"/>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Редовно кошење, орезивање, сађење</w:t>
            </w:r>
            <w:r w:rsidR="00EE3639">
              <w:rPr>
                <w:rFonts w:ascii="Arial" w:hAnsi="Arial" w:cs="Arial"/>
                <w:color w:val="000000"/>
                <w:sz w:val="14"/>
                <w:szCs w:val="14"/>
                <w:lang w:val="sr-Cyrl-RS" w:eastAsia="sr-Latn-RS"/>
              </w:rPr>
              <w:t xml:space="preserve"> на</w:t>
            </w:r>
            <w:r w:rsidR="00EE3639">
              <w:rPr>
                <w:rFonts w:ascii="Arial" w:hAnsi="Arial" w:cs="Arial"/>
                <w:color w:val="000000"/>
                <w:sz w:val="14"/>
                <w:szCs w:val="14"/>
                <w:lang w:val="sr-Latn-RS" w:eastAsia="sr-Latn-RS"/>
              </w:rPr>
              <w:t xml:space="preserve"> јавним</w:t>
            </w:r>
          </w:p>
        </w:tc>
      </w:tr>
      <w:tr w:rsidR="00FE65BF" w:rsidRPr="00195031" w:rsidTr="0010417F">
        <w:trPr>
          <w:trHeight w:val="402"/>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површина у граду Сомбору</w:t>
            </w:r>
          </w:p>
        </w:tc>
        <w:tc>
          <w:tcPr>
            <w:tcW w:w="895" w:type="dxa"/>
            <w:tcBorders>
              <w:top w:val="nil"/>
              <w:left w:val="nil"/>
              <w:bottom w:val="single" w:sz="4" w:space="0" w:color="auto"/>
              <w:right w:val="single" w:sz="8" w:space="0" w:color="auto"/>
            </w:tcBorders>
            <w:shd w:val="clear" w:color="auto" w:fill="auto"/>
            <w:vAlign w:val="center"/>
            <w:hideMark/>
          </w:tcPr>
          <w:p w:rsidR="005A71FC" w:rsidRPr="0090282E" w:rsidRDefault="005A71FC" w:rsidP="005A71FC">
            <w:pPr>
              <w:suppressAutoHyphens w:val="0"/>
              <w:rPr>
                <w:rFonts w:ascii="Arial" w:hAnsi="Arial" w:cs="Arial"/>
                <w:color w:val="000000"/>
                <w:sz w:val="14"/>
                <w:szCs w:val="14"/>
                <w:lang w:val="sr-Cyrl-RS" w:eastAsia="sr-Latn-RS"/>
              </w:rPr>
            </w:pPr>
            <w:r w:rsidRPr="00FE65BF">
              <w:rPr>
                <w:rFonts w:ascii="Arial" w:hAnsi="Arial" w:cs="Arial"/>
                <w:color w:val="000000"/>
                <w:sz w:val="14"/>
                <w:szCs w:val="14"/>
                <w:lang w:val="sr-Latn-RS" w:eastAsia="sr-Latn-RS"/>
              </w:rPr>
              <w:t> </w:t>
            </w:r>
            <w:r w:rsidR="0090282E">
              <w:rPr>
                <w:rFonts w:ascii="Arial" w:hAnsi="Arial" w:cs="Arial"/>
                <w:color w:val="000000"/>
                <w:sz w:val="14"/>
                <w:szCs w:val="14"/>
                <w:lang w:val="sr-Cyrl-RS" w:eastAsia="sr-Latn-RS"/>
              </w:rPr>
              <w:t>Ком.орезивања</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површина</w:t>
            </w:r>
            <w:r w:rsidR="00EE3639">
              <w:rPr>
                <w:rFonts w:ascii="Arial" w:hAnsi="Arial" w:cs="Arial"/>
                <w:color w:val="000000"/>
                <w:sz w:val="14"/>
                <w:szCs w:val="14"/>
                <w:lang w:val="sr-Cyrl-RS" w:eastAsia="sr-Latn-RS"/>
              </w:rPr>
              <w:t>ма</w:t>
            </w:r>
            <w:r w:rsidRPr="00FE65BF">
              <w:rPr>
                <w:rFonts w:ascii="Arial" w:hAnsi="Arial" w:cs="Arial"/>
                <w:color w:val="000000"/>
                <w:sz w:val="14"/>
                <w:szCs w:val="14"/>
                <w:lang w:val="sr-Latn-RS" w:eastAsia="sr-Latn-RS"/>
              </w:rPr>
              <w:t xml:space="preserve"> уз помоћ модерне опреме</w:t>
            </w:r>
          </w:p>
        </w:tc>
      </w:tr>
      <w:tr w:rsidR="00FE65BF" w:rsidRPr="00195031" w:rsidTr="0010417F">
        <w:trPr>
          <w:trHeight w:val="402"/>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Одржавање јавне расвете у граду</w:t>
            </w:r>
          </w:p>
        </w:tc>
        <w:tc>
          <w:tcPr>
            <w:tcW w:w="895" w:type="dxa"/>
            <w:tcBorders>
              <w:top w:val="nil"/>
              <w:left w:val="nil"/>
              <w:bottom w:val="single" w:sz="8" w:space="0" w:color="auto"/>
              <w:right w:val="single" w:sz="8" w:space="0" w:color="auto"/>
            </w:tcBorders>
            <w:shd w:val="clear" w:color="auto" w:fill="auto"/>
            <w:vAlign w:val="center"/>
            <w:hideMark/>
          </w:tcPr>
          <w:p w:rsidR="005A71FC" w:rsidRPr="0090282E" w:rsidRDefault="0090282E" w:rsidP="005A71FC">
            <w:pPr>
              <w:suppressAutoHyphens w:val="0"/>
              <w:jc w:val="right"/>
              <w:rPr>
                <w:rFonts w:ascii="Arial" w:hAnsi="Arial" w:cs="Arial"/>
                <w:color w:val="000000"/>
                <w:sz w:val="14"/>
                <w:szCs w:val="14"/>
                <w:lang w:val="sr-Cyrl-RS" w:eastAsia="sr-Latn-RS"/>
              </w:rPr>
            </w:pPr>
            <w:r>
              <w:rPr>
                <w:rFonts w:ascii="Arial" w:hAnsi="Arial" w:cs="Arial"/>
                <w:color w:val="000000"/>
                <w:sz w:val="14"/>
                <w:szCs w:val="14"/>
                <w:lang w:val="sr-Cyrl-RS" w:eastAsia="sr-Latn-RS"/>
              </w:rPr>
              <w:t>Бројем (ком.)</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9D6352"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9D6352" w:rsidP="009D6352">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33</w:t>
            </w:r>
            <w:r w:rsidR="005A71FC" w:rsidRPr="00FE65BF">
              <w:rPr>
                <w:rFonts w:ascii="Arial" w:hAnsi="Arial" w:cs="Arial"/>
                <w:color w:val="000000"/>
                <w:sz w:val="14"/>
                <w:szCs w:val="14"/>
                <w:lang w:val="sr-Latn-RS" w:eastAsia="sr-Latn-RS"/>
              </w:rPr>
              <w:t>.0</w:t>
            </w:r>
            <w:r>
              <w:rPr>
                <w:rFonts w:ascii="Arial" w:hAnsi="Arial" w:cs="Arial"/>
                <w:color w:val="000000"/>
                <w:sz w:val="14"/>
                <w:szCs w:val="14"/>
                <w:lang w:val="sr-Cyrl-RS" w:eastAsia="sr-Latn-RS"/>
              </w:rPr>
              <w:t>16</w:t>
            </w:r>
            <w:r w:rsidR="005A71FC" w:rsidRPr="00FE65BF">
              <w:rPr>
                <w:rFonts w:ascii="Arial" w:hAnsi="Arial" w:cs="Arial"/>
                <w:color w:val="000000"/>
                <w:sz w:val="14"/>
                <w:szCs w:val="14"/>
                <w:lang w:val="sr-Latn-RS" w:eastAsia="sr-Latn-RS"/>
              </w:rPr>
              <w:t>.</w:t>
            </w:r>
            <w:r>
              <w:rPr>
                <w:rFonts w:ascii="Arial" w:hAnsi="Arial" w:cs="Arial"/>
                <w:color w:val="000000"/>
                <w:sz w:val="14"/>
                <w:szCs w:val="14"/>
                <w:lang w:val="sr-Cyrl-RS" w:eastAsia="sr-Latn-RS"/>
              </w:rPr>
              <w:t>992</w:t>
            </w:r>
            <w:r w:rsidR="005A71FC" w:rsidRPr="00FE65BF">
              <w:rPr>
                <w:rFonts w:ascii="Arial" w:hAnsi="Arial" w:cs="Arial"/>
                <w:color w:val="000000"/>
                <w:sz w:val="14"/>
                <w:szCs w:val="14"/>
                <w:lang w:val="sr-Latn-RS" w:eastAsia="sr-Latn-RS"/>
              </w:rPr>
              <w:t xml:space="preserve"> дин.</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C21EF"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3</w:t>
            </w:r>
            <w:r w:rsidR="009D6352">
              <w:rPr>
                <w:rFonts w:ascii="Arial" w:hAnsi="Arial" w:cs="Arial"/>
                <w:color w:val="000000"/>
                <w:sz w:val="14"/>
                <w:szCs w:val="14"/>
                <w:lang w:val="sr-Latn-RS" w:eastAsia="sr-Latn-RS"/>
              </w:rPr>
              <w:t>0</w:t>
            </w:r>
            <w:r w:rsidR="005A71FC" w:rsidRPr="00FE65BF">
              <w:rPr>
                <w:rFonts w:ascii="Arial" w:hAnsi="Arial" w:cs="Arial"/>
                <w:color w:val="000000"/>
                <w:sz w:val="14"/>
                <w:szCs w:val="14"/>
                <w:lang w:val="sr-Latn-RS" w:eastAsia="sr-Latn-RS"/>
              </w:rPr>
              <w:t>.000.000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vAlign w:val="center"/>
            <w:hideMark/>
          </w:tcPr>
          <w:p w:rsidR="005A71FC" w:rsidRPr="00FE65BF" w:rsidRDefault="009D6352" w:rsidP="009D6352">
            <w:pPr>
              <w:suppressAutoHyphens w:val="0"/>
              <w:rPr>
                <w:rFonts w:ascii="Arial" w:hAnsi="Arial" w:cs="Arial"/>
                <w:color w:val="000000"/>
                <w:sz w:val="14"/>
                <w:szCs w:val="14"/>
                <w:lang w:val="sr-Latn-RS" w:eastAsia="sr-Latn-RS"/>
              </w:rPr>
            </w:pPr>
            <w:r>
              <w:rPr>
                <w:rFonts w:ascii="Arial" w:hAnsi="Arial" w:cs="Arial"/>
                <w:color w:val="000000"/>
                <w:sz w:val="14"/>
                <w:szCs w:val="14"/>
                <w:lang w:val="sr-Cyrl-RS" w:eastAsia="sr-Latn-RS"/>
              </w:rPr>
              <w:t xml:space="preserve">Одржавање јавне расвете, </w:t>
            </w:r>
            <w:r>
              <w:rPr>
                <w:rFonts w:ascii="Arial" w:hAnsi="Arial" w:cs="Arial"/>
                <w:color w:val="000000"/>
                <w:sz w:val="14"/>
                <w:szCs w:val="14"/>
                <w:lang w:val="sr-Latn-RS" w:eastAsia="sr-Latn-RS"/>
              </w:rPr>
              <w:t>кићење и украш.</w:t>
            </w:r>
            <w:r w:rsidR="005A71FC" w:rsidRPr="00FE65BF">
              <w:rPr>
                <w:rFonts w:ascii="Arial" w:hAnsi="Arial" w:cs="Arial"/>
                <w:color w:val="000000"/>
                <w:sz w:val="14"/>
                <w:szCs w:val="14"/>
                <w:lang w:val="sr-Latn-RS" w:eastAsia="sr-Latn-RS"/>
              </w:rPr>
              <w:t xml:space="preserve"> града, постављање</w:t>
            </w:r>
          </w:p>
        </w:tc>
      </w:tr>
      <w:tr w:rsidR="00FE65BF" w:rsidRPr="00195031" w:rsidTr="0010417F">
        <w:trPr>
          <w:trHeight w:val="402"/>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Сомбору</w:t>
            </w:r>
          </w:p>
        </w:tc>
        <w:tc>
          <w:tcPr>
            <w:tcW w:w="895" w:type="dxa"/>
            <w:tcBorders>
              <w:top w:val="nil"/>
              <w:left w:val="nil"/>
              <w:bottom w:val="single" w:sz="4" w:space="0" w:color="auto"/>
              <w:right w:val="single" w:sz="8" w:space="0" w:color="auto"/>
            </w:tcBorders>
            <w:shd w:val="clear" w:color="auto" w:fill="auto"/>
            <w:vAlign w:val="center"/>
            <w:hideMark/>
          </w:tcPr>
          <w:p w:rsidR="005A71FC" w:rsidRPr="0090282E" w:rsidRDefault="005A71FC" w:rsidP="00DA4042">
            <w:pPr>
              <w:suppressAutoHyphens w:val="0"/>
              <w:rPr>
                <w:rFonts w:ascii="Arial" w:hAnsi="Arial" w:cs="Arial"/>
                <w:color w:val="000000"/>
                <w:sz w:val="14"/>
                <w:szCs w:val="14"/>
                <w:lang w:val="sr-Cyrl-RS" w:eastAsia="sr-Latn-RS"/>
              </w:rPr>
            </w:pPr>
            <w:r w:rsidRPr="00FE65BF">
              <w:rPr>
                <w:rFonts w:ascii="Arial" w:hAnsi="Arial" w:cs="Arial"/>
                <w:color w:val="000000"/>
                <w:sz w:val="14"/>
                <w:szCs w:val="14"/>
                <w:lang w:val="sr-Latn-RS" w:eastAsia="sr-Latn-RS"/>
              </w:rPr>
              <w:t> </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vAlign w:val="center"/>
            <w:hideMark/>
          </w:tcPr>
          <w:p w:rsidR="005A71FC" w:rsidRPr="00FE65BF" w:rsidRDefault="009D6352" w:rsidP="005A71FC">
            <w:pPr>
              <w:suppressAutoHyphens w:val="0"/>
              <w:rPr>
                <w:rFonts w:ascii="Arial" w:hAnsi="Arial" w:cs="Arial"/>
                <w:color w:val="000000"/>
                <w:sz w:val="14"/>
                <w:szCs w:val="14"/>
                <w:lang w:val="sr-Latn-RS" w:eastAsia="sr-Latn-RS"/>
              </w:rPr>
            </w:pPr>
            <w:r>
              <w:rPr>
                <w:rFonts w:ascii="Arial" w:hAnsi="Arial" w:cs="Arial"/>
                <w:color w:val="000000"/>
                <w:sz w:val="14"/>
                <w:szCs w:val="14"/>
                <w:lang w:val="sr-Latn-RS" w:eastAsia="sr-Latn-RS"/>
              </w:rPr>
              <w:t>новогод.</w:t>
            </w:r>
            <w:r w:rsidR="005A71FC" w:rsidRPr="00FE65BF">
              <w:rPr>
                <w:rFonts w:ascii="Arial" w:hAnsi="Arial" w:cs="Arial"/>
                <w:color w:val="000000"/>
                <w:sz w:val="14"/>
                <w:szCs w:val="14"/>
                <w:lang w:val="sr-Latn-RS" w:eastAsia="sr-Latn-RS"/>
              </w:rPr>
              <w:t xml:space="preserve"> расвете, а потом скидање</w:t>
            </w:r>
          </w:p>
        </w:tc>
      </w:tr>
      <w:tr w:rsidR="00FE65BF" w:rsidRPr="00DA4042" w:rsidTr="0010417F">
        <w:trPr>
          <w:trHeight w:val="402"/>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Одржавање споменика знаменитим</w:t>
            </w:r>
          </w:p>
        </w:tc>
        <w:tc>
          <w:tcPr>
            <w:tcW w:w="895" w:type="dxa"/>
            <w:tcBorders>
              <w:top w:val="nil"/>
              <w:left w:val="nil"/>
              <w:bottom w:val="single" w:sz="4" w:space="0" w:color="auto"/>
              <w:right w:val="single" w:sz="8" w:space="0" w:color="auto"/>
            </w:tcBorders>
            <w:shd w:val="clear" w:color="auto" w:fill="auto"/>
            <w:vAlign w:val="center"/>
            <w:hideMark/>
          </w:tcPr>
          <w:p w:rsidR="005A71FC" w:rsidRPr="00DA4042" w:rsidRDefault="00DA4042" w:rsidP="005A71FC">
            <w:pPr>
              <w:suppressAutoHyphens w:val="0"/>
              <w:jc w:val="right"/>
              <w:rPr>
                <w:rFonts w:ascii="Arial" w:hAnsi="Arial" w:cs="Arial"/>
                <w:color w:val="000000"/>
                <w:sz w:val="14"/>
                <w:szCs w:val="14"/>
                <w:lang w:val="sr-Cyrl-RS" w:eastAsia="sr-Latn-RS"/>
              </w:rPr>
            </w:pPr>
            <w:r>
              <w:rPr>
                <w:rFonts w:ascii="Arial" w:hAnsi="Arial" w:cs="Arial"/>
                <w:color w:val="000000"/>
                <w:sz w:val="14"/>
                <w:szCs w:val="14"/>
                <w:lang w:val="sr-Cyrl-RS" w:eastAsia="sr-Latn-RS"/>
              </w:rPr>
              <w:t>Број чишћења у ком.</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C94AE5">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202</w:t>
            </w:r>
            <w:r w:rsidR="00C94AE5">
              <w:rPr>
                <w:rFonts w:ascii="Arial" w:hAnsi="Arial" w:cs="Arial"/>
                <w:color w:val="000000"/>
                <w:sz w:val="14"/>
                <w:szCs w:val="14"/>
                <w:lang w:val="sr-Cyrl-RS" w:eastAsia="sr-Latn-RS"/>
              </w:rPr>
              <w:t>2</w:t>
            </w:r>
            <w:r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1.000.000 дин.</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1.000.000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Редовно чишћење споменика</w:t>
            </w:r>
          </w:p>
        </w:tc>
      </w:tr>
      <w:tr w:rsidR="00FE65BF" w:rsidRPr="00195031" w:rsidTr="0010417F">
        <w:trPr>
          <w:trHeight w:val="402"/>
        </w:trPr>
        <w:tc>
          <w:tcPr>
            <w:tcW w:w="1799" w:type="dxa"/>
            <w:tcBorders>
              <w:top w:val="nil"/>
              <w:left w:val="single" w:sz="8" w:space="0" w:color="auto"/>
              <w:bottom w:val="single" w:sz="4" w:space="0" w:color="auto"/>
              <w:right w:val="nil"/>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личностима у граду Сомбору</w:t>
            </w:r>
          </w:p>
        </w:tc>
        <w:tc>
          <w:tcPr>
            <w:tcW w:w="895" w:type="dxa"/>
            <w:tcBorders>
              <w:top w:val="nil"/>
              <w:left w:val="single" w:sz="8" w:space="0" w:color="auto"/>
              <w:bottom w:val="single" w:sz="4" w:space="0" w:color="auto"/>
              <w:right w:val="single" w:sz="8"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r>
      <w:tr w:rsidR="00FE65BF" w:rsidRPr="00195031" w:rsidTr="0010417F">
        <w:trPr>
          <w:trHeight w:val="402"/>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Одржавање урбаног мобилијара</w:t>
            </w:r>
          </w:p>
        </w:tc>
        <w:tc>
          <w:tcPr>
            <w:tcW w:w="895" w:type="dxa"/>
            <w:tcBorders>
              <w:top w:val="nil"/>
              <w:left w:val="nil"/>
              <w:bottom w:val="single" w:sz="4" w:space="0" w:color="auto"/>
              <w:right w:val="single" w:sz="8" w:space="0" w:color="auto"/>
            </w:tcBorders>
            <w:shd w:val="clear" w:color="auto" w:fill="auto"/>
            <w:vAlign w:val="center"/>
            <w:hideMark/>
          </w:tcPr>
          <w:p w:rsidR="005A71FC" w:rsidRPr="00FE65BF" w:rsidRDefault="0090282E" w:rsidP="00C94AE5">
            <w:pPr>
              <w:suppressAutoHyphens w:val="0"/>
              <w:jc w:val="right"/>
              <w:rPr>
                <w:rFonts w:ascii="Arial" w:hAnsi="Arial" w:cs="Arial"/>
                <w:color w:val="000000"/>
                <w:sz w:val="14"/>
                <w:szCs w:val="14"/>
                <w:lang w:val="sr-Latn-RS" w:eastAsia="sr-Latn-RS"/>
              </w:rPr>
            </w:pPr>
            <w:r>
              <w:rPr>
                <w:rFonts w:ascii="Arial" w:hAnsi="Arial" w:cs="Arial"/>
                <w:color w:val="000000"/>
                <w:sz w:val="14"/>
                <w:szCs w:val="14"/>
                <w:lang w:val="sr-Cyrl-RS" w:eastAsia="sr-Latn-RS"/>
              </w:rPr>
              <w:t>Комад.извршених</w:t>
            </w:r>
          </w:p>
        </w:tc>
        <w:tc>
          <w:tcPr>
            <w:tcW w:w="493" w:type="dxa"/>
            <w:tcBorders>
              <w:top w:val="nil"/>
              <w:left w:val="nil"/>
              <w:bottom w:val="single" w:sz="4" w:space="0" w:color="auto"/>
              <w:right w:val="single" w:sz="8" w:space="0" w:color="auto"/>
            </w:tcBorders>
            <w:shd w:val="clear" w:color="auto" w:fill="auto"/>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2</w:t>
            </w:r>
            <w:r w:rsidR="00C94AE5">
              <w:rPr>
                <w:rFonts w:ascii="Arial" w:hAnsi="Arial" w:cs="Arial"/>
                <w:color w:val="000000"/>
                <w:sz w:val="14"/>
                <w:szCs w:val="14"/>
                <w:lang w:val="sr-Latn-RS" w:eastAsia="sr-Latn-RS"/>
              </w:rPr>
              <w:t>022</w:t>
            </w:r>
            <w:r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single" w:sz="8" w:space="0" w:color="auto"/>
            </w:tcBorders>
            <w:shd w:val="clear" w:color="auto" w:fill="auto"/>
            <w:noWrap/>
            <w:vAlign w:val="center"/>
            <w:hideMark/>
          </w:tcPr>
          <w:p w:rsidR="005A71FC" w:rsidRPr="00FE65BF" w:rsidRDefault="00C94AE5" w:rsidP="00C94AE5">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Cyrl-RS" w:eastAsia="sr-Latn-RS"/>
              </w:rPr>
              <w:t>7</w:t>
            </w:r>
            <w:r w:rsidR="005A71FC" w:rsidRPr="00FE65BF">
              <w:rPr>
                <w:rFonts w:ascii="Arial" w:hAnsi="Arial" w:cs="Arial"/>
                <w:color w:val="000000"/>
                <w:sz w:val="14"/>
                <w:szCs w:val="14"/>
                <w:lang w:val="sr-Latn-RS" w:eastAsia="sr-Latn-RS"/>
              </w:rPr>
              <w:t>.</w:t>
            </w:r>
            <w:r>
              <w:rPr>
                <w:rFonts w:ascii="Arial" w:hAnsi="Arial" w:cs="Arial"/>
                <w:color w:val="000000"/>
                <w:sz w:val="14"/>
                <w:szCs w:val="14"/>
                <w:lang w:val="sr-Cyrl-RS" w:eastAsia="sr-Latn-RS"/>
              </w:rPr>
              <w:t>5</w:t>
            </w:r>
            <w:r w:rsidR="005A71FC" w:rsidRPr="00FE65BF">
              <w:rPr>
                <w:rFonts w:ascii="Arial" w:hAnsi="Arial" w:cs="Arial"/>
                <w:color w:val="000000"/>
                <w:sz w:val="14"/>
                <w:szCs w:val="14"/>
                <w:lang w:val="sr-Latn-RS" w:eastAsia="sr-Latn-RS"/>
              </w:rPr>
              <w:t>00.000 дин.</w:t>
            </w:r>
          </w:p>
        </w:tc>
        <w:tc>
          <w:tcPr>
            <w:tcW w:w="1134" w:type="dxa"/>
            <w:tcBorders>
              <w:top w:val="nil"/>
              <w:left w:val="nil"/>
              <w:bottom w:val="single" w:sz="4" w:space="0" w:color="auto"/>
              <w:right w:val="single" w:sz="4" w:space="0" w:color="auto"/>
            </w:tcBorders>
            <w:shd w:val="clear" w:color="auto" w:fill="auto"/>
            <w:noWrap/>
            <w:vAlign w:val="center"/>
            <w:hideMark/>
          </w:tcPr>
          <w:p w:rsidR="005A71FC" w:rsidRPr="00FE65BF" w:rsidRDefault="00C94AE5"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9</w:t>
            </w:r>
            <w:r w:rsidR="005A71FC" w:rsidRPr="00FE65BF">
              <w:rPr>
                <w:rFonts w:ascii="Arial" w:hAnsi="Arial" w:cs="Arial"/>
                <w:color w:val="000000"/>
                <w:sz w:val="14"/>
                <w:szCs w:val="14"/>
                <w:lang w:val="sr-Latn-RS" w:eastAsia="sr-Latn-RS"/>
              </w:rPr>
              <w:t>.000.000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Замена, поправка и остало одржавање</w:t>
            </w:r>
          </w:p>
        </w:tc>
      </w:tr>
      <w:tr w:rsidR="00FE65BF" w:rsidRPr="0090282E" w:rsidTr="0010417F">
        <w:trPr>
          <w:trHeight w:val="402"/>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у граду Сомбору</w:t>
            </w:r>
          </w:p>
        </w:tc>
        <w:tc>
          <w:tcPr>
            <w:tcW w:w="895" w:type="dxa"/>
            <w:tcBorders>
              <w:top w:val="nil"/>
              <w:left w:val="nil"/>
              <w:bottom w:val="single" w:sz="4" w:space="0" w:color="auto"/>
              <w:right w:val="single" w:sz="8" w:space="0" w:color="auto"/>
            </w:tcBorders>
            <w:shd w:val="clear" w:color="auto" w:fill="auto"/>
            <w:vAlign w:val="center"/>
            <w:hideMark/>
          </w:tcPr>
          <w:p w:rsidR="005A71FC" w:rsidRPr="0090282E" w:rsidRDefault="005A71FC" w:rsidP="005A71FC">
            <w:pPr>
              <w:suppressAutoHyphens w:val="0"/>
              <w:rPr>
                <w:rFonts w:ascii="Arial" w:hAnsi="Arial" w:cs="Arial"/>
                <w:color w:val="000000"/>
                <w:sz w:val="14"/>
                <w:szCs w:val="14"/>
                <w:lang w:val="sr-Cyrl-RS" w:eastAsia="sr-Latn-RS"/>
              </w:rPr>
            </w:pPr>
            <w:r w:rsidRPr="00FE65BF">
              <w:rPr>
                <w:rFonts w:ascii="Arial" w:hAnsi="Arial" w:cs="Arial"/>
                <w:color w:val="000000"/>
                <w:sz w:val="14"/>
                <w:szCs w:val="14"/>
                <w:lang w:val="sr-Latn-RS" w:eastAsia="sr-Latn-RS"/>
              </w:rPr>
              <w:t> </w:t>
            </w:r>
            <w:r w:rsidR="0090282E">
              <w:rPr>
                <w:rFonts w:ascii="Arial" w:hAnsi="Arial" w:cs="Arial"/>
                <w:color w:val="000000"/>
                <w:sz w:val="14"/>
                <w:szCs w:val="14"/>
                <w:lang w:val="sr-Cyrl-RS" w:eastAsia="sr-Latn-RS"/>
              </w:rPr>
              <w:t>интерв..и  поправки</w:t>
            </w:r>
          </w:p>
        </w:tc>
        <w:tc>
          <w:tcPr>
            <w:tcW w:w="493" w:type="dxa"/>
            <w:tcBorders>
              <w:top w:val="nil"/>
              <w:left w:val="nil"/>
              <w:bottom w:val="single" w:sz="4" w:space="0" w:color="auto"/>
              <w:right w:val="single" w:sz="8"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урбаног мобилијара у граду</w:t>
            </w:r>
          </w:p>
        </w:tc>
      </w:tr>
      <w:tr w:rsidR="00FE65BF" w:rsidRPr="00195031" w:rsidTr="0010417F">
        <w:trPr>
          <w:trHeight w:val="402"/>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Набавка новог урбаног мобилијара</w:t>
            </w:r>
          </w:p>
        </w:tc>
        <w:tc>
          <w:tcPr>
            <w:tcW w:w="895" w:type="dxa"/>
            <w:tcBorders>
              <w:top w:val="nil"/>
              <w:left w:val="nil"/>
              <w:bottom w:val="single" w:sz="4" w:space="0" w:color="auto"/>
              <w:right w:val="single" w:sz="8" w:space="0" w:color="auto"/>
            </w:tcBorders>
            <w:shd w:val="clear" w:color="auto" w:fill="auto"/>
            <w:vAlign w:val="center"/>
            <w:hideMark/>
          </w:tcPr>
          <w:p w:rsidR="005A71FC" w:rsidRPr="0090282E" w:rsidRDefault="0090282E" w:rsidP="005A71FC">
            <w:pPr>
              <w:suppressAutoHyphens w:val="0"/>
              <w:jc w:val="right"/>
              <w:rPr>
                <w:rFonts w:ascii="Arial" w:hAnsi="Arial" w:cs="Arial"/>
                <w:color w:val="000000"/>
                <w:sz w:val="14"/>
                <w:szCs w:val="14"/>
                <w:lang w:val="sr-Cyrl-RS" w:eastAsia="sr-Latn-RS"/>
              </w:rPr>
            </w:pPr>
            <w:r>
              <w:rPr>
                <w:rFonts w:ascii="Arial" w:hAnsi="Arial" w:cs="Arial"/>
                <w:color w:val="000000"/>
                <w:sz w:val="14"/>
                <w:szCs w:val="14"/>
                <w:lang w:val="sr-Cyrl-RS" w:eastAsia="sr-Latn-RS"/>
              </w:rPr>
              <w:t>Комади постављених</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4547F3"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805356"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Cyrl-RS" w:eastAsia="sr-Latn-RS"/>
              </w:rPr>
              <w:t>3.983.120</w:t>
            </w:r>
            <w:r w:rsidR="005A71FC" w:rsidRPr="00FE65BF">
              <w:rPr>
                <w:rFonts w:ascii="Arial" w:hAnsi="Arial" w:cs="Arial"/>
                <w:color w:val="000000"/>
                <w:sz w:val="14"/>
                <w:szCs w:val="14"/>
                <w:lang w:val="sr-Latn-RS" w:eastAsia="sr-Latn-RS"/>
              </w:rPr>
              <w:t xml:space="preserve"> дин.</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805356"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6</w:t>
            </w:r>
            <w:r w:rsidR="005A71FC" w:rsidRPr="00FE65BF">
              <w:rPr>
                <w:rFonts w:ascii="Arial" w:hAnsi="Arial" w:cs="Arial"/>
                <w:color w:val="000000"/>
                <w:sz w:val="14"/>
                <w:szCs w:val="14"/>
                <w:lang w:val="sr-Latn-RS" w:eastAsia="sr-Latn-RS"/>
              </w:rPr>
              <w:t>.000.000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Постављање и уградња новог урбаног</w:t>
            </w:r>
          </w:p>
        </w:tc>
      </w:tr>
      <w:tr w:rsidR="00FE65BF" w:rsidRPr="00FE65BF" w:rsidTr="0010417F">
        <w:trPr>
          <w:trHeight w:val="402"/>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 </w:t>
            </w:r>
          </w:p>
        </w:tc>
        <w:tc>
          <w:tcPr>
            <w:tcW w:w="895" w:type="dxa"/>
            <w:tcBorders>
              <w:top w:val="nil"/>
              <w:left w:val="nil"/>
              <w:bottom w:val="single" w:sz="4" w:space="0" w:color="auto"/>
              <w:right w:val="single" w:sz="8" w:space="0" w:color="auto"/>
            </w:tcBorders>
            <w:shd w:val="clear" w:color="auto" w:fill="auto"/>
            <w:vAlign w:val="center"/>
            <w:hideMark/>
          </w:tcPr>
          <w:p w:rsidR="005A71FC" w:rsidRPr="0090282E" w:rsidRDefault="005A71FC" w:rsidP="005A71FC">
            <w:pPr>
              <w:suppressAutoHyphens w:val="0"/>
              <w:rPr>
                <w:rFonts w:ascii="Arial" w:hAnsi="Arial" w:cs="Arial"/>
                <w:color w:val="000000"/>
                <w:sz w:val="14"/>
                <w:szCs w:val="14"/>
                <w:lang w:val="sr-Cyrl-RS" w:eastAsia="sr-Latn-RS"/>
              </w:rPr>
            </w:pPr>
            <w:r w:rsidRPr="00FE65BF">
              <w:rPr>
                <w:rFonts w:ascii="Arial" w:hAnsi="Arial" w:cs="Arial"/>
                <w:color w:val="000000"/>
                <w:sz w:val="14"/>
                <w:szCs w:val="14"/>
                <w:lang w:val="sr-Latn-RS" w:eastAsia="sr-Latn-RS"/>
              </w:rPr>
              <w:t> </w:t>
            </w:r>
            <w:r w:rsidR="0090282E">
              <w:rPr>
                <w:rFonts w:ascii="Arial" w:hAnsi="Arial" w:cs="Arial"/>
                <w:color w:val="000000"/>
                <w:sz w:val="14"/>
                <w:szCs w:val="14"/>
                <w:lang w:val="sr-Cyrl-RS" w:eastAsia="sr-Latn-RS"/>
              </w:rPr>
              <w:t>И уграђених</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мобилијара</w:t>
            </w:r>
          </w:p>
        </w:tc>
      </w:tr>
      <w:tr w:rsidR="00FE65BF" w:rsidRPr="00195031" w:rsidTr="0010417F">
        <w:trPr>
          <w:trHeight w:val="402"/>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Одржавање фонтана и чесми у</w:t>
            </w:r>
          </w:p>
        </w:tc>
        <w:tc>
          <w:tcPr>
            <w:tcW w:w="895" w:type="dxa"/>
            <w:tcBorders>
              <w:top w:val="nil"/>
              <w:left w:val="nil"/>
              <w:bottom w:val="single" w:sz="4" w:space="0" w:color="auto"/>
              <w:right w:val="single" w:sz="8" w:space="0" w:color="auto"/>
            </w:tcBorders>
            <w:shd w:val="clear" w:color="auto" w:fill="auto"/>
            <w:vAlign w:val="center"/>
            <w:hideMark/>
          </w:tcPr>
          <w:p w:rsidR="005A71FC" w:rsidRPr="0090282E" w:rsidRDefault="0090282E" w:rsidP="005A71FC">
            <w:pPr>
              <w:suppressAutoHyphens w:val="0"/>
              <w:jc w:val="right"/>
              <w:rPr>
                <w:rFonts w:ascii="Arial" w:hAnsi="Arial" w:cs="Arial"/>
                <w:color w:val="000000"/>
                <w:sz w:val="14"/>
                <w:szCs w:val="14"/>
                <w:lang w:val="sr-Cyrl-RS" w:eastAsia="sr-Latn-RS"/>
              </w:rPr>
            </w:pPr>
            <w:r>
              <w:rPr>
                <w:rFonts w:ascii="Arial" w:hAnsi="Arial" w:cs="Arial"/>
                <w:color w:val="000000"/>
                <w:sz w:val="14"/>
                <w:szCs w:val="14"/>
                <w:lang w:val="sr-Cyrl-RS" w:eastAsia="sr-Latn-RS"/>
              </w:rPr>
              <w:t>Број интервенција</w:t>
            </w:r>
          </w:p>
        </w:tc>
        <w:tc>
          <w:tcPr>
            <w:tcW w:w="493" w:type="dxa"/>
            <w:tcBorders>
              <w:top w:val="nil"/>
              <w:left w:val="nil"/>
              <w:bottom w:val="single" w:sz="4" w:space="0" w:color="auto"/>
              <w:right w:val="single" w:sz="8" w:space="0" w:color="auto"/>
            </w:tcBorders>
            <w:shd w:val="clear" w:color="auto" w:fill="auto"/>
            <w:vAlign w:val="center"/>
            <w:hideMark/>
          </w:tcPr>
          <w:p w:rsidR="005A71FC" w:rsidRPr="00FE65BF" w:rsidRDefault="004547F3"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single" w:sz="8" w:space="0" w:color="auto"/>
            </w:tcBorders>
            <w:shd w:val="clear" w:color="auto" w:fill="auto"/>
            <w:noWrap/>
            <w:vAlign w:val="center"/>
            <w:hideMark/>
          </w:tcPr>
          <w:p w:rsidR="005A71FC" w:rsidRPr="00FE65BF" w:rsidRDefault="004547F3" w:rsidP="004547F3">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4</w:t>
            </w:r>
            <w:r w:rsidR="005A71FC" w:rsidRPr="00FE65BF">
              <w:rPr>
                <w:rFonts w:ascii="Arial" w:hAnsi="Arial" w:cs="Arial"/>
                <w:color w:val="000000"/>
                <w:sz w:val="14"/>
                <w:szCs w:val="14"/>
                <w:lang w:val="sr-Latn-RS" w:eastAsia="sr-Latn-RS"/>
              </w:rPr>
              <w:t>.</w:t>
            </w:r>
            <w:r>
              <w:rPr>
                <w:rFonts w:ascii="Arial" w:hAnsi="Arial" w:cs="Arial"/>
                <w:color w:val="000000"/>
                <w:sz w:val="14"/>
                <w:szCs w:val="14"/>
                <w:lang w:val="sr-Cyrl-RS" w:eastAsia="sr-Latn-RS"/>
              </w:rPr>
              <w:t>0</w:t>
            </w:r>
            <w:r w:rsidR="005A71FC" w:rsidRPr="00FE65BF">
              <w:rPr>
                <w:rFonts w:ascii="Arial" w:hAnsi="Arial" w:cs="Arial"/>
                <w:color w:val="000000"/>
                <w:sz w:val="14"/>
                <w:szCs w:val="14"/>
                <w:lang w:val="sr-Latn-RS" w:eastAsia="sr-Latn-RS"/>
              </w:rPr>
              <w:t>00.000 дин.</w:t>
            </w:r>
          </w:p>
        </w:tc>
        <w:tc>
          <w:tcPr>
            <w:tcW w:w="1134" w:type="dxa"/>
            <w:tcBorders>
              <w:top w:val="nil"/>
              <w:left w:val="nil"/>
              <w:bottom w:val="single" w:sz="4" w:space="0" w:color="auto"/>
              <w:right w:val="single" w:sz="4" w:space="0" w:color="auto"/>
            </w:tcBorders>
            <w:shd w:val="clear" w:color="auto" w:fill="auto"/>
            <w:noWrap/>
            <w:vAlign w:val="center"/>
            <w:hideMark/>
          </w:tcPr>
          <w:p w:rsidR="005A71FC" w:rsidRPr="00FE65BF" w:rsidRDefault="004547F3"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Cyrl-RS" w:eastAsia="sr-Latn-RS"/>
              </w:rPr>
              <w:t>4</w:t>
            </w:r>
            <w:r w:rsidR="005A71FC" w:rsidRPr="00FE65BF">
              <w:rPr>
                <w:rFonts w:ascii="Arial" w:hAnsi="Arial" w:cs="Arial"/>
                <w:color w:val="000000"/>
                <w:sz w:val="14"/>
                <w:szCs w:val="14"/>
                <w:lang w:val="sr-Latn-RS" w:eastAsia="sr-Latn-RS"/>
              </w:rPr>
              <w:t>.000.000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Редовно чишћење фонтана и чесми</w:t>
            </w:r>
          </w:p>
        </w:tc>
      </w:tr>
      <w:tr w:rsidR="00FE65BF" w:rsidRPr="00195031" w:rsidTr="0010417F">
        <w:trPr>
          <w:trHeight w:val="402"/>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граду Сомбору</w:t>
            </w:r>
          </w:p>
        </w:tc>
        <w:tc>
          <w:tcPr>
            <w:tcW w:w="895" w:type="dxa"/>
            <w:tcBorders>
              <w:top w:val="nil"/>
              <w:left w:val="nil"/>
              <w:bottom w:val="single" w:sz="4" w:space="0" w:color="auto"/>
              <w:right w:val="single" w:sz="8" w:space="0" w:color="auto"/>
            </w:tcBorders>
            <w:shd w:val="clear" w:color="auto" w:fill="auto"/>
            <w:vAlign w:val="center"/>
            <w:hideMark/>
          </w:tcPr>
          <w:p w:rsidR="005A71FC" w:rsidRPr="0090282E" w:rsidRDefault="005A71FC" w:rsidP="005A71FC">
            <w:pPr>
              <w:suppressAutoHyphens w:val="0"/>
              <w:rPr>
                <w:rFonts w:ascii="Arial" w:hAnsi="Arial" w:cs="Arial"/>
                <w:color w:val="000000"/>
                <w:sz w:val="14"/>
                <w:szCs w:val="14"/>
                <w:lang w:val="sr-Cyrl-RS" w:eastAsia="sr-Latn-RS"/>
              </w:rPr>
            </w:pPr>
            <w:r w:rsidRPr="00FE65BF">
              <w:rPr>
                <w:rFonts w:ascii="Arial" w:hAnsi="Arial" w:cs="Arial"/>
                <w:color w:val="000000"/>
                <w:sz w:val="14"/>
                <w:szCs w:val="14"/>
                <w:lang w:val="sr-Latn-RS" w:eastAsia="sr-Latn-RS"/>
              </w:rPr>
              <w:t> </w:t>
            </w:r>
            <w:r w:rsidR="0090282E">
              <w:rPr>
                <w:rFonts w:ascii="Arial" w:hAnsi="Arial" w:cs="Arial"/>
                <w:color w:val="000000"/>
                <w:sz w:val="14"/>
                <w:szCs w:val="14"/>
                <w:lang w:val="sr-Cyrl-RS" w:eastAsia="sr-Latn-RS"/>
              </w:rPr>
              <w:t>чишћења</w:t>
            </w:r>
          </w:p>
        </w:tc>
        <w:tc>
          <w:tcPr>
            <w:tcW w:w="493" w:type="dxa"/>
            <w:tcBorders>
              <w:top w:val="nil"/>
              <w:left w:val="nil"/>
              <w:bottom w:val="single" w:sz="4" w:space="0" w:color="auto"/>
              <w:right w:val="single" w:sz="8"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r>
      <w:tr w:rsidR="00FE65BF" w:rsidRPr="00195031" w:rsidTr="0090282E">
        <w:trPr>
          <w:trHeight w:val="402"/>
        </w:trPr>
        <w:tc>
          <w:tcPr>
            <w:tcW w:w="1799" w:type="dxa"/>
            <w:tcBorders>
              <w:top w:val="single" w:sz="4" w:space="0" w:color="auto"/>
              <w:left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 xml:space="preserve">Кошење траве и другог растиња на </w:t>
            </w:r>
          </w:p>
        </w:tc>
        <w:tc>
          <w:tcPr>
            <w:tcW w:w="895" w:type="dxa"/>
            <w:tcBorders>
              <w:top w:val="nil"/>
              <w:left w:val="nil"/>
              <w:bottom w:val="single" w:sz="4" w:space="0" w:color="auto"/>
              <w:right w:val="single" w:sz="8" w:space="0" w:color="auto"/>
            </w:tcBorders>
            <w:shd w:val="clear" w:color="auto" w:fill="auto"/>
            <w:vAlign w:val="center"/>
          </w:tcPr>
          <w:p w:rsidR="005A71FC" w:rsidRPr="00FE65BF" w:rsidRDefault="0090282E" w:rsidP="005A71FC">
            <w:pPr>
              <w:suppressAutoHyphens w:val="0"/>
              <w:rPr>
                <w:rFonts w:ascii="Arial" w:hAnsi="Arial" w:cs="Arial"/>
                <w:color w:val="000000"/>
                <w:sz w:val="14"/>
                <w:szCs w:val="14"/>
                <w:lang w:val="sr-Latn-RS" w:eastAsia="sr-Latn-RS"/>
              </w:rPr>
            </w:pPr>
            <w:r>
              <w:rPr>
                <w:rFonts w:ascii="Arial" w:hAnsi="Arial" w:cs="Arial"/>
                <w:color w:val="000000"/>
                <w:sz w:val="14"/>
                <w:szCs w:val="14"/>
                <w:lang w:val="sr-Cyrl-RS" w:eastAsia="sr-Latn-RS"/>
              </w:rPr>
              <w:t>Квадратима кош.</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A32F79"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D496A"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8.500.000</w:t>
            </w:r>
            <w:r w:rsidR="005A71FC" w:rsidRPr="00FE65BF">
              <w:rPr>
                <w:rFonts w:ascii="Arial" w:hAnsi="Arial" w:cs="Arial"/>
                <w:color w:val="000000"/>
                <w:sz w:val="14"/>
                <w:szCs w:val="14"/>
                <w:lang w:val="sr-Latn-RS" w:eastAsia="sr-Latn-RS"/>
              </w:rPr>
              <w:t>дин.</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A32F79"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Cyrl-RS" w:eastAsia="sr-Latn-RS"/>
              </w:rPr>
              <w:t>8</w:t>
            </w:r>
            <w:r w:rsidR="005A71FC" w:rsidRPr="00FE65BF">
              <w:rPr>
                <w:rFonts w:ascii="Arial" w:hAnsi="Arial" w:cs="Arial"/>
                <w:color w:val="000000"/>
                <w:sz w:val="14"/>
                <w:szCs w:val="14"/>
                <w:lang w:val="sr-Latn-RS" w:eastAsia="sr-Latn-RS"/>
              </w:rPr>
              <w:t>.500.000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Редовно кошење траве и другог растиња</w:t>
            </w:r>
          </w:p>
        </w:tc>
      </w:tr>
      <w:tr w:rsidR="00FE65BF" w:rsidRPr="00FE65BF" w:rsidTr="0010417F">
        <w:trPr>
          <w:trHeight w:val="402"/>
        </w:trPr>
        <w:tc>
          <w:tcPr>
            <w:tcW w:w="1799" w:type="dxa"/>
            <w:tcBorders>
              <w:top w:val="nil"/>
              <w:left w:val="single" w:sz="4" w:space="0" w:color="auto"/>
              <w:bottom w:val="single" w:sz="8" w:space="0" w:color="000000"/>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банкинама путева</w:t>
            </w:r>
          </w:p>
        </w:tc>
        <w:tc>
          <w:tcPr>
            <w:tcW w:w="895" w:type="dxa"/>
            <w:tcBorders>
              <w:top w:val="nil"/>
              <w:left w:val="nil"/>
              <w:bottom w:val="single" w:sz="4" w:space="0" w:color="auto"/>
              <w:right w:val="single" w:sz="8"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r w:rsidR="0090282E">
              <w:rPr>
                <w:rFonts w:ascii="Arial" w:hAnsi="Arial" w:cs="Arial"/>
                <w:color w:val="000000"/>
                <w:sz w:val="14"/>
                <w:szCs w:val="14"/>
                <w:lang w:val="sr-Cyrl-RS" w:eastAsia="sr-Latn-RS"/>
              </w:rPr>
              <w:t>Ком.орезивања</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модерним, специјализованим возилима</w:t>
            </w:r>
          </w:p>
        </w:tc>
      </w:tr>
      <w:tr w:rsidR="00FE65BF" w:rsidRPr="00195031" w:rsidTr="0010417F">
        <w:trPr>
          <w:trHeight w:val="402"/>
        </w:trPr>
        <w:tc>
          <w:tcPr>
            <w:tcW w:w="1799" w:type="dxa"/>
            <w:tcBorders>
              <w:top w:val="single" w:sz="8" w:space="0" w:color="000000"/>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Зимска служба</w:t>
            </w:r>
          </w:p>
        </w:tc>
        <w:tc>
          <w:tcPr>
            <w:tcW w:w="895" w:type="dxa"/>
            <w:tcBorders>
              <w:top w:val="nil"/>
              <w:left w:val="nil"/>
              <w:bottom w:val="single" w:sz="4" w:space="0" w:color="auto"/>
              <w:right w:val="single" w:sz="8" w:space="0" w:color="auto"/>
            </w:tcBorders>
            <w:shd w:val="clear" w:color="auto" w:fill="auto"/>
            <w:vAlign w:val="center"/>
            <w:hideMark/>
          </w:tcPr>
          <w:p w:rsidR="005A71FC" w:rsidRPr="00933FC6" w:rsidRDefault="00933FC6" w:rsidP="00746137">
            <w:pPr>
              <w:suppressAutoHyphens w:val="0"/>
              <w:rPr>
                <w:rFonts w:ascii="Arial" w:hAnsi="Arial" w:cs="Arial"/>
                <w:color w:val="000000"/>
                <w:sz w:val="14"/>
                <w:szCs w:val="14"/>
                <w:lang w:val="sr-Cyrl-RS" w:eastAsia="sr-Latn-RS"/>
              </w:rPr>
            </w:pPr>
            <w:r>
              <w:rPr>
                <w:rFonts w:ascii="Arial" w:hAnsi="Arial" w:cs="Arial"/>
                <w:color w:val="000000"/>
                <w:sz w:val="14"/>
                <w:szCs w:val="14"/>
                <w:lang w:val="sr-Cyrl-RS" w:eastAsia="sr-Latn-RS"/>
              </w:rPr>
              <w:t>Број интервенција</w:t>
            </w:r>
          </w:p>
        </w:tc>
        <w:tc>
          <w:tcPr>
            <w:tcW w:w="493" w:type="dxa"/>
            <w:tcBorders>
              <w:top w:val="nil"/>
              <w:left w:val="nil"/>
              <w:bottom w:val="single" w:sz="8" w:space="0" w:color="auto"/>
              <w:right w:val="nil"/>
            </w:tcBorders>
            <w:shd w:val="clear" w:color="auto" w:fill="auto"/>
            <w:noWrap/>
            <w:vAlign w:val="center"/>
            <w:hideMark/>
          </w:tcPr>
          <w:p w:rsidR="005A71FC" w:rsidRPr="00FE65BF" w:rsidRDefault="005A71FC" w:rsidP="00E638F7">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202</w:t>
            </w:r>
            <w:r w:rsidR="00E638F7">
              <w:rPr>
                <w:rFonts w:ascii="Arial" w:hAnsi="Arial" w:cs="Arial"/>
                <w:color w:val="000000"/>
                <w:sz w:val="14"/>
                <w:szCs w:val="14"/>
                <w:lang w:val="sr-Cyrl-RS" w:eastAsia="sr-Latn-RS"/>
              </w:rPr>
              <w:t>2</w:t>
            </w:r>
            <w:r w:rsidRPr="00FE65BF">
              <w:rPr>
                <w:rFonts w:ascii="Arial" w:hAnsi="Arial" w:cs="Arial"/>
                <w:color w:val="000000"/>
                <w:sz w:val="14"/>
                <w:szCs w:val="14"/>
                <w:lang w:val="sr-Latn-RS" w:eastAsia="sr-Latn-RS"/>
              </w:rPr>
              <w:t>.</w:t>
            </w:r>
          </w:p>
        </w:tc>
        <w:tc>
          <w:tcPr>
            <w:tcW w:w="1066" w:type="dxa"/>
            <w:tcBorders>
              <w:top w:val="nil"/>
              <w:left w:val="single" w:sz="8" w:space="0" w:color="auto"/>
              <w:bottom w:val="single" w:sz="8" w:space="0" w:color="auto"/>
              <w:right w:val="single" w:sz="4" w:space="0" w:color="auto"/>
            </w:tcBorders>
            <w:shd w:val="clear" w:color="auto" w:fill="auto"/>
            <w:noWrap/>
            <w:vAlign w:val="center"/>
            <w:hideMark/>
          </w:tcPr>
          <w:p w:rsidR="005A71FC" w:rsidRPr="00FE65BF" w:rsidRDefault="005A71FC" w:rsidP="00746137">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2</w:t>
            </w:r>
            <w:r w:rsidR="00746137">
              <w:rPr>
                <w:rFonts w:ascii="Arial" w:hAnsi="Arial" w:cs="Arial"/>
                <w:color w:val="000000"/>
                <w:sz w:val="14"/>
                <w:szCs w:val="14"/>
                <w:lang w:val="sr-Cyrl-RS" w:eastAsia="sr-Latn-RS"/>
              </w:rPr>
              <w:t>0</w:t>
            </w:r>
            <w:r w:rsidRPr="00FE65BF">
              <w:rPr>
                <w:rFonts w:ascii="Arial" w:hAnsi="Arial" w:cs="Arial"/>
                <w:color w:val="000000"/>
                <w:sz w:val="14"/>
                <w:szCs w:val="14"/>
                <w:lang w:val="sr-Latn-RS" w:eastAsia="sr-Latn-RS"/>
              </w:rPr>
              <w:t>.</w:t>
            </w:r>
            <w:r w:rsidR="00746137">
              <w:rPr>
                <w:rFonts w:ascii="Arial" w:hAnsi="Arial" w:cs="Arial"/>
                <w:color w:val="000000"/>
                <w:sz w:val="14"/>
                <w:szCs w:val="14"/>
                <w:lang w:val="sr-Cyrl-RS" w:eastAsia="sr-Latn-RS"/>
              </w:rPr>
              <w:t>399</w:t>
            </w:r>
            <w:r w:rsidRPr="00FE65BF">
              <w:rPr>
                <w:rFonts w:ascii="Arial" w:hAnsi="Arial" w:cs="Arial"/>
                <w:color w:val="000000"/>
                <w:sz w:val="14"/>
                <w:szCs w:val="14"/>
                <w:lang w:val="sr-Latn-RS" w:eastAsia="sr-Latn-RS"/>
              </w:rPr>
              <w:t>.</w:t>
            </w:r>
            <w:r w:rsidR="00746137">
              <w:rPr>
                <w:rFonts w:ascii="Arial" w:hAnsi="Arial" w:cs="Arial"/>
                <w:color w:val="000000"/>
                <w:sz w:val="14"/>
                <w:szCs w:val="14"/>
                <w:lang w:val="sr-Cyrl-RS" w:eastAsia="sr-Latn-RS"/>
              </w:rPr>
              <w:t>645</w:t>
            </w:r>
            <w:r w:rsidRPr="00FE65BF">
              <w:rPr>
                <w:rFonts w:ascii="Arial" w:hAnsi="Arial" w:cs="Arial"/>
                <w:color w:val="000000"/>
                <w:sz w:val="14"/>
                <w:szCs w:val="14"/>
                <w:lang w:val="sr-Latn-RS" w:eastAsia="sr-Latn-RS"/>
              </w:rPr>
              <w:t xml:space="preserve"> дин.</w:t>
            </w:r>
          </w:p>
        </w:tc>
        <w:tc>
          <w:tcPr>
            <w:tcW w:w="1134" w:type="dxa"/>
            <w:tcBorders>
              <w:top w:val="nil"/>
              <w:left w:val="nil"/>
              <w:bottom w:val="single" w:sz="8" w:space="0" w:color="auto"/>
              <w:right w:val="single" w:sz="4" w:space="0" w:color="auto"/>
            </w:tcBorders>
            <w:shd w:val="clear" w:color="auto" w:fill="auto"/>
            <w:noWrap/>
            <w:vAlign w:val="center"/>
            <w:hideMark/>
          </w:tcPr>
          <w:p w:rsidR="005A71FC" w:rsidRPr="00FE65BF" w:rsidRDefault="005A71FC" w:rsidP="00746137">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20.</w:t>
            </w:r>
            <w:r w:rsidR="00746137">
              <w:rPr>
                <w:rFonts w:ascii="Arial" w:hAnsi="Arial" w:cs="Arial"/>
                <w:color w:val="000000"/>
                <w:sz w:val="14"/>
                <w:szCs w:val="14"/>
                <w:lang w:val="sr-Cyrl-RS" w:eastAsia="sr-Latn-RS"/>
              </w:rPr>
              <w:t>400</w:t>
            </w:r>
            <w:r w:rsidRPr="00FE65BF">
              <w:rPr>
                <w:rFonts w:ascii="Arial" w:hAnsi="Arial" w:cs="Arial"/>
                <w:color w:val="000000"/>
                <w:sz w:val="14"/>
                <w:szCs w:val="14"/>
                <w:lang w:val="sr-Latn-RS" w:eastAsia="sr-Latn-RS"/>
              </w:rPr>
              <w:t>.</w:t>
            </w:r>
            <w:r w:rsidR="00746137">
              <w:rPr>
                <w:rFonts w:ascii="Arial" w:hAnsi="Arial" w:cs="Arial"/>
                <w:color w:val="000000"/>
                <w:sz w:val="14"/>
                <w:szCs w:val="14"/>
                <w:lang w:val="sr-Cyrl-RS" w:eastAsia="sr-Latn-RS"/>
              </w:rPr>
              <w:t>00</w:t>
            </w:r>
            <w:r w:rsidRPr="00FE65BF">
              <w:rPr>
                <w:rFonts w:ascii="Arial" w:hAnsi="Arial" w:cs="Arial"/>
                <w:color w:val="000000"/>
                <w:sz w:val="14"/>
                <w:szCs w:val="14"/>
                <w:lang w:val="sr-Latn-RS" w:eastAsia="sr-Latn-RS"/>
              </w:rPr>
              <w:t>0 дин.</w:t>
            </w:r>
          </w:p>
        </w:tc>
        <w:tc>
          <w:tcPr>
            <w:tcW w:w="283" w:type="dxa"/>
            <w:tcBorders>
              <w:top w:val="nil"/>
              <w:left w:val="nil"/>
              <w:bottom w:val="single" w:sz="8"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8"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Чишћење и одржавање путева у граду</w:t>
            </w:r>
          </w:p>
        </w:tc>
      </w:tr>
      <w:tr w:rsidR="00FE65BF" w:rsidRPr="00FE65BF" w:rsidTr="0010417F">
        <w:trPr>
          <w:trHeight w:val="315"/>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 </w:t>
            </w:r>
          </w:p>
        </w:tc>
        <w:tc>
          <w:tcPr>
            <w:tcW w:w="895" w:type="dxa"/>
            <w:tcBorders>
              <w:top w:val="nil"/>
              <w:left w:val="nil"/>
              <w:bottom w:val="single" w:sz="4" w:space="0" w:color="auto"/>
              <w:right w:val="single" w:sz="8" w:space="0" w:color="auto"/>
            </w:tcBorders>
            <w:shd w:val="clear" w:color="auto" w:fill="auto"/>
            <w:vAlign w:val="center"/>
            <w:hideMark/>
          </w:tcPr>
          <w:p w:rsidR="005A71FC" w:rsidRPr="00FE65BF" w:rsidRDefault="00933FC6" w:rsidP="005A71FC">
            <w:pPr>
              <w:suppressAutoHyphens w:val="0"/>
              <w:rPr>
                <w:rFonts w:ascii="Arial" w:hAnsi="Arial" w:cs="Arial"/>
                <w:color w:val="000000"/>
                <w:sz w:val="14"/>
                <w:szCs w:val="14"/>
                <w:lang w:val="sr-Latn-RS" w:eastAsia="sr-Latn-RS"/>
              </w:rPr>
            </w:pPr>
            <w:r>
              <w:rPr>
                <w:rFonts w:ascii="Arial" w:hAnsi="Arial" w:cs="Arial"/>
                <w:color w:val="000000"/>
                <w:sz w:val="14"/>
                <w:szCs w:val="14"/>
                <w:lang w:val="sr-Cyrl-RS" w:eastAsia="sr-Latn-RS"/>
              </w:rPr>
              <w:t>Рад по часу</w:t>
            </w:r>
            <w:r w:rsidR="005A71FC" w:rsidRPr="00FE65BF">
              <w:rPr>
                <w:rFonts w:ascii="Arial" w:hAnsi="Arial" w:cs="Arial"/>
                <w:color w:val="000000"/>
                <w:sz w:val="14"/>
                <w:szCs w:val="14"/>
                <w:lang w:val="sr-Latn-RS" w:eastAsia="sr-Latn-RS"/>
              </w:rPr>
              <w:t> </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 зимском периоду</w:t>
            </w:r>
          </w:p>
        </w:tc>
      </w:tr>
      <w:tr w:rsidR="00FE65BF" w:rsidRPr="00FE65BF" w:rsidTr="0010417F">
        <w:trPr>
          <w:trHeight w:val="315"/>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Орезивање ветрозаштитних</w:t>
            </w:r>
          </w:p>
        </w:tc>
        <w:tc>
          <w:tcPr>
            <w:tcW w:w="895" w:type="dxa"/>
            <w:tcBorders>
              <w:top w:val="nil"/>
              <w:left w:val="nil"/>
              <w:bottom w:val="single" w:sz="4" w:space="0" w:color="auto"/>
              <w:right w:val="single" w:sz="8" w:space="0" w:color="auto"/>
            </w:tcBorders>
            <w:shd w:val="clear" w:color="auto" w:fill="auto"/>
            <w:vAlign w:val="center"/>
            <w:hideMark/>
          </w:tcPr>
          <w:p w:rsidR="005A71FC" w:rsidRPr="00933FC6" w:rsidRDefault="00933FC6" w:rsidP="005A71FC">
            <w:pPr>
              <w:suppressAutoHyphens w:val="0"/>
              <w:rPr>
                <w:rFonts w:ascii="Arial" w:hAnsi="Arial" w:cs="Arial"/>
                <w:color w:val="000000"/>
                <w:sz w:val="14"/>
                <w:szCs w:val="14"/>
                <w:lang w:val="sr-Cyrl-RS" w:eastAsia="sr-Latn-RS"/>
              </w:rPr>
            </w:pPr>
            <w:r>
              <w:rPr>
                <w:rFonts w:ascii="Arial" w:hAnsi="Arial" w:cs="Arial"/>
                <w:color w:val="000000"/>
                <w:sz w:val="14"/>
                <w:szCs w:val="14"/>
                <w:lang w:val="sr-Cyrl-RS" w:eastAsia="sr-Latn-RS"/>
              </w:rPr>
              <w:t>Комади</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E13D73"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3.873.100 дин.</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E13D73"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w:t>
            </w:r>
            <w:r w:rsidR="005A71FC" w:rsidRPr="00FE65BF">
              <w:rPr>
                <w:rFonts w:ascii="Arial" w:hAnsi="Arial" w:cs="Arial"/>
                <w:color w:val="000000"/>
                <w:sz w:val="14"/>
                <w:szCs w:val="14"/>
                <w:lang w:val="sr-Latn-RS" w:eastAsia="sr-Latn-RS"/>
              </w:rPr>
              <w:t>.000.000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Редовно орезивање ветрозашт.појасева</w:t>
            </w:r>
          </w:p>
        </w:tc>
      </w:tr>
      <w:tr w:rsidR="00FE65BF" w:rsidRPr="00195031" w:rsidTr="0010417F">
        <w:trPr>
          <w:trHeight w:val="315"/>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појасева на пољопр. земљишту</w:t>
            </w:r>
          </w:p>
        </w:tc>
        <w:tc>
          <w:tcPr>
            <w:tcW w:w="895" w:type="dxa"/>
            <w:tcBorders>
              <w:top w:val="nil"/>
              <w:left w:val="nil"/>
              <w:bottom w:val="single" w:sz="4" w:space="0" w:color="auto"/>
              <w:right w:val="single" w:sz="8" w:space="0" w:color="auto"/>
            </w:tcBorders>
            <w:shd w:val="clear" w:color="auto" w:fill="auto"/>
            <w:vAlign w:val="center"/>
            <w:hideMark/>
          </w:tcPr>
          <w:p w:rsidR="005A71FC" w:rsidRPr="00933FC6" w:rsidRDefault="005A71FC" w:rsidP="005A71FC">
            <w:pPr>
              <w:suppressAutoHyphens w:val="0"/>
              <w:rPr>
                <w:rFonts w:ascii="Arial" w:hAnsi="Arial" w:cs="Arial"/>
                <w:color w:val="000000"/>
                <w:sz w:val="14"/>
                <w:szCs w:val="14"/>
                <w:lang w:val="sr-Cyrl-RS" w:eastAsia="sr-Latn-RS"/>
              </w:rPr>
            </w:pPr>
            <w:r w:rsidRPr="00FE65BF">
              <w:rPr>
                <w:rFonts w:ascii="Arial" w:hAnsi="Arial" w:cs="Arial"/>
                <w:color w:val="000000"/>
                <w:sz w:val="14"/>
                <w:szCs w:val="14"/>
                <w:lang w:val="sr-Latn-RS" w:eastAsia="sr-Latn-RS"/>
              </w:rPr>
              <w:t> </w:t>
            </w:r>
            <w:r w:rsidR="00933FC6">
              <w:rPr>
                <w:rFonts w:ascii="Arial" w:hAnsi="Arial" w:cs="Arial"/>
                <w:color w:val="000000"/>
                <w:sz w:val="14"/>
                <w:szCs w:val="14"/>
                <w:lang w:val="sr-Cyrl-RS" w:eastAsia="sr-Latn-RS"/>
              </w:rPr>
              <w:t>Рад по часу</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ради лакшег приступа обради пољ.земљ.</w:t>
            </w:r>
          </w:p>
        </w:tc>
      </w:tr>
      <w:tr w:rsidR="00FE65BF" w:rsidRPr="00195031" w:rsidTr="0010417F">
        <w:trPr>
          <w:trHeight w:val="570"/>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Подизање нових ветрозаштитних</w:t>
            </w:r>
          </w:p>
        </w:tc>
        <w:tc>
          <w:tcPr>
            <w:tcW w:w="895" w:type="dxa"/>
            <w:tcBorders>
              <w:top w:val="nil"/>
              <w:left w:val="nil"/>
              <w:bottom w:val="single" w:sz="4" w:space="0" w:color="auto"/>
              <w:right w:val="single" w:sz="8" w:space="0" w:color="auto"/>
            </w:tcBorders>
            <w:shd w:val="clear" w:color="auto" w:fill="auto"/>
            <w:vAlign w:val="center"/>
            <w:hideMark/>
          </w:tcPr>
          <w:p w:rsidR="005A71FC" w:rsidRPr="00933FC6" w:rsidRDefault="00933FC6" w:rsidP="005A71FC">
            <w:pPr>
              <w:suppressAutoHyphens w:val="0"/>
              <w:rPr>
                <w:rFonts w:ascii="Arial" w:hAnsi="Arial" w:cs="Arial"/>
                <w:color w:val="000000"/>
                <w:sz w:val="14"/>
                <w:szCs w:val="14"/>
                <w:lang w:val="sr-Cyrl-RS" w:eastAsia="sr-Latn-RS"/>
              </w:rPr>
            </w:pPr>
            <w:r>
              <w:rPr>
                <w:rFonts w:ascii="Arial" w:hAnsi="Arial" w:cs="Arial"/>
                <w:color w:val="000000"/>
                <w:sz w:val="14"/>
                <w:szCs w:val="14"/>
                <w:lang w:val="sr-Cyrl-RS" w:eastAsia="sr-Latn-RS"/>
              </w:rPr>
              <w:t>Комади</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011FD"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4472FD"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 xml:space="preserve">4.000.000 </w:t>
            </w:r>
            <w:r w:rsidR="005A71FC" w:rsidRPr="00FE65BF">
              <w:rPr>
                <w:rFonts w:ascii="Arial" w:hAnsi="Arial" w:cs="Arial"/>
                <w:color w:val="000000"/>
                <w:sz w:val="14"/>
                <w:szCs w:val="14"/>
                <w:lang w:val="sr-Latn-RS" w:eastAsia="sr-Latn-RS"/>
              </w:rPr>
              <w:t>дин.</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4.000.000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vAlign w:val="center"/>
            <w:hideMark/>
          </w:tcPr>
          <w:p w:rsidR="005A71FC" w:rsidRPr="002E2281" w:rsidRDefault="005A71FC" w:rsidP="005A71FC">
            <w:pPr>
              <w:suppressAutoHyphens w:val="0"/>
              <w:rPr>
                <w:rFonts w:ascii="Arial" w:hAnsi="Arial" w:cs="Arial"/>
                <w:color w:val="000000"/>
                <w:sz w:val="14"/>
                <w:szCs w:val="14"/>
                <w:lang w:val="sr-Cyrl-RS" w:eastAsia="sr-Latn-RS"/>
              </w:rPr>
            </w:pPr>
            <w:r w:rsidRPr="00FE65BF">
              <w:rPr>
                <w:rFonts w:ascii="Arial" w:hAnsi="Arial" w:cs="Arial"/>
                <w:color w:val="000000"/>
                <w:sz w:val="14"/>
                <w:szCs w:val="14"/>
                <w:lang w:val="sr-Latn-RS" w:eastAsia="sr-Latn-RS"/>
              </w:rPr>
              <w:t>Подизање т.ј. садња новог дрвећа и њихово петогодишње одржавање</w:t>
            </w:r>
            <w:r w:rsidR="002E2281">
              <w:rPr>
                <w:rFonts w:ascii="Arial" w:hAnsi="Arial" w:cs="Arial"/>
                <w:color w:val="000000"/>
                <w:sz w:val="14"/>
                <w:szCs w:val="14"/>
                <w:lang w:val="sr-Cyrl-RS" w:eastAsia="sr-Latn-RS"/>
              </w:rPr>
              <w:t>.</w:t>
            </w:r>
          </w:p>
        </w:tc>
      </w:tr>
      <w:tr w:rsidR="00FE65BF" w:rsidRPr="0090282E" w:rsidTr="0010417F">
        <w:trPr>
          <w:trHeight w:val="315"/>
        </w:trPr>
        <w:tc>
          <w:tcPr>
            <w:tcW w:w="1799" w:type="dxa"/>
            <w:tcBorders>
              <w:top w:val="nil"/>
              <w:left w:val="single" w:sz="8" w:space="0" w:color="auto"/>
              <w:bottom w:val="single" w:sz="4" w:space="0" w:color="auto"/>
              <w:right w:val="nil"/>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 xml:space="preserve">појасева </w:t>
            </w:r>
          </w:p>
        </w:tc>
        <w:tc>
          <w:tcPr>
            <w:tcW w:w="895" w:type="dxa"/>
            <w:tcBorders>
              <w:top w:val="nil"/>
              <w:left w:val="single" w:sz="8" w:space="0" w:color="auto"/>
              <w:bottom w:val="single" w:sz="4" w:space="0" w:color="auto"/>
              <w:right w:val="single" w:sz="8" w:space="0" w:color="auto"/>
            </w:tcBorders>
            <w:shd w:val="clear" w:color="auto" w:fill="auto"/>
            <w:vAlign w:val="center"/>
            <w:hideMark/>
          </w:tcPr>
          <w:p w:rsidR="005A71FC" w:rsidRPr="00933FC6" w:rsidRDefault="005A71FC" w:rsidP="005A71FC">
            <w:pPr>
              <w:suppressAutoHyphens w:val="0"/>
              <w:rPr>
                <w:rFonts w:ascii="Arial" w:hAnsi="Arial" w:cs="Arial"/>
                <w:color w:val="000000"/>
                <w:sz w:val="14"/>
                <w:szCs w:val="14"/>
                <w:lang w:val="sr-Cyrl-RS" w:eastAsia="sr-Latn-RS"/>
              </w:rPr>
            </w:pPr>
            <w:r w:rsidRPr="00FE65BF">
              <w:rPr>
                <w:rFonts w:ascii="Arial" w:hAnsi="Arial" w:cs="Arial"/>
                <w:color w:val="000000"/>
                <w:sz w:val="14"/>
                <w:szCs w:val="14"/>
                <w:lang w:val="sr-Latn-RS" w:eastAsia="sr-Latn-RS"/>
              </w:rPr>
              <w:t> </w:t>
            </w:r>
            <w:r w:rsidR="00933FC6">
              <w:rPr>
                <w:rFonts w:ascii="Arial" w:hAnsi="Arial" w:cs="Arial"/>
                <w:color w:val="000000"/>
                <w:sz w:val="14"/>
                <w:szCs w:val="14"/>
                <w:lang w:val="sr-Cyrl-RS" w:eastAsia="sr-Latn-RS"/>
              </w:rPr>
              <w:t>Рад по часу</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vAlign w:val="center"/>
            <w:hideMark/>
          </w:tcPr>
          <w:p w:rsidR="005A71FC" w:rsidRPr="002E2281" w:rsidRDefault="005A71FC" w:rsidP="005A71FC">
            <w:pPr>
              <w:suppressAutoHyphens w:val="0"/>
              <w:rPr>
                <w:rFonts w:ascii="Arial" w:hAnsi="Arial" w:cs="Arial"/>
                <w:color w:val="000000"/>
                <w:sz w:val="14"/>
                <w:szCs w:val="14"/>
                <w:lang w:val="sr-Cyrl-RS" w:eastAsia="sr-Latn-RS"/>
              </w:rPr>
            </w:pPr>
            <w:r w:rsidRPr="00FE65BF">
              <w:rPr>
                <w:rFonts w:ascii="Arial" w:hAnsi="Arial" w:cs="Arial"/>
                <w:color w:val="000000"/>
                <w:sz w:val="14"/>
                <w:szCs w:val="14"/>
                <w:lang w:val="sr-Latn-RS" w:eastAsia="sr-Latn-RS"/>
              </w:rPr>
              <w:t> </w:t>
            </w:r>
            <w:r w:rsidR="002E2281">
              <w:rPr>
                <w:rFonts w:ascii="Arial" w:hAnsi="Arial" w:cs="Arial"/>
                <w:color w:val="000000"/>
                <w:sz w:val="14"/>
                <w:szCs w:val="14"/>
                <w:lang w:val="sr-Cyrl-RS" w:eastAsia="sr-Latn-RS"/>
              </w:rPr>
              <w:t>Додатно запошљавање.</w:t>
            </w:r>
          </w:p>
        </w:tc>
      </w:tr>
      <w:tr w:rsidR="00FE65BF" w:rsidRPr="00195031" w:rsidTr="00933FC6">
        <w:trPr>
          <w:trHeight w:val="315"/>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lastRenderedPageBreak/>
              <w:t>Кошење амброзије</w:t>
            </w:r>
          </w:p>
        </w:tc>
        <w:tc>
          <w:tcPr>
            <w:tcW w:w="895" w:type="dxa"/>
            <w:tcBorders>
              <w:top w:val="nil"/>
              <w:left w:val="nil"/>
              <w:bottom w:val="single" w:sz="4" w:space="0" w:color="auto"/>
              <w:right w:val="single" w:sz="8" w:space="0" w:color="auto"/>
            </w:tcBorders>
            <w:shd w:val="clear" w:color="auto" w:fill="auto"/>
            <w:vAlign w:val="center"/>
          </w:tcPr>
          <w:p w:rsidR="005A71FC" w:rsidRPr="00FE65BF" w:rsidRDefault="00933FC6" w:rsidP="005A71FC">
            <w:pPr>
              <w:suppressAutoHyphens w:val="0"/>
              <w:rPr>
                <w:rFonts w:ascii="Arial" w:hAnsi="Arial" w:cs="Arial"/>
                <w:color w:val="000000"/>
                <w:sz w:val="14"/>
                <w:szCs w:val="14"/>
                <w:lang w:val="sr-Latn-RS" w:eastAsia="sr-Latn-RS"/>
              </w:rPr>
            </w:pPr>
            <w:r>
              <w:rPr>
                <w:rFonts w:ascii="Arial" w:hAnsi="Arial" w:cs="Arial"/>
                <w:color w:val="000000"/>
                <w:sz w:val="14"/>
                <w:szCs w:val="14"/>
                <w:lang w:val="sr-Cyrl-RS" w:eastAsia="sr-Latn-RS"/>
              </w:rPr>
              <w:t>Квадратима кош</w:t>
            </w:r>
            <w:r w:rsidR="006A6990">
              <w:rPr>
                <w:rFonts w:ascii="Arial" w:hAnsi="Arial" w:cs="Arial"/>
                <w:color w:val="000000"/>
                <w:sz w:val="14"/>
                <w:szCs w:val="14"/>
                <w:lang w:val="sr-Cyrl-RS" w:eastAsia="sr-Latn-RS"/>
              </w:rPr>
              <w:t>ењ</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2731A1"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2731A1" w:rsidP="002731A1">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14</w:t>
            </w:r>
            <w:r w:rsidR="005A71FC" w:rsidRPr="00FE65BF">
              <w:rPr>
                <w:rFonts w:ascii="Arial" w:hAnsi="Arial" w:cs="Arial"/>
                <w:color w:val="000000"/>
                <w:sz w:val="14"/>
                <w:szCs w:val="14"/>
                <w:lang w:val="sr-Latn-RS" w:eastAsia="sr-Latn-RS"/>
              </w:rPr>
              <w:t>.</w:t>
            </w:r>
            <w:r>
              <w:rPr>
                <w:rFonts w:ascii="Arial" w:hAnsi="Arial" w:cs="Arial"/>
                <w:color w:val="000000"/>
                <w:sz w:val="14"/>
                <w:szCs w:val="14"/>
                <w:lang w:val="sr-Cyrl-RS" w:eastAsia="sr-Latn-RS"/>
              </w:rPr>
              <w:t>129</w:t>
            </w:r>
            <w:r w:rsidR="005A71FC" w:rsidRPr="00FE65BF">
              <w:rPr>
                <w:rFonts w:ascii="Arial" w:hAnsi="Arial" w:cs="Arial"/>
                <w:color w:val="000000"/>
                <w:sz w:val="14"/>
                <w:szCs w:val="14"/>
                <w:lang w:val="sr-Latn-RS" w:eastAsia="sr-Latn-RS"/>
              </w:rPr>
              <w:t>.</w:t>
            </w:r>
            <w:r>
              <w:rPr>
                <w:rFonts w:ascii="Arial" w:hAnsi="Arial" w:cs="Arial"/>
                <w:color w:val="000000"/>
                <w:sz w:val="14"/>
                <w:szCs w:val="14"/>
                <w:lang w:val="sr-Cyrl-RS" w:eastAsia="sr-Latn-RS"/>
              </w:rPr>
              <w:t>801</w:t>
            </w:r>
            <w:r w:rsidR="005A71FC" w:rsidRPr="00FE65BF">
              <w:rPr>
                <w:rFonts w:ascii="Arial" w:hAnsi="Arial" w:cs="Arial"/>
                <w:color w:val="000000"/>
                <w:sz w:val="14"/>
                <w:szCs w:val="14"/>
                <w:lang w:val="sr-Latn-RS" w:eastAsia="sr-Latn-RS"/>
              </w:rPr>
              <w:t xml:space="preserve"> дин.</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1</w:t>
            </w:r>
            <w:r w:rsidR="002731A1">
              <w:rPr>
                <w:rFonts w:ascii="Arial" w:hAnsi="Arial" w:cs="Arial"/>
                <w:color w:val="000000"/>
                <w:sz w:val="14"/>
                <w:szCs w:val="14"/>
                <w:lang w:val="sr-Latn-RS" w:eastAsia="sr-Latn-RS"/>
              </w:rPr>
              <w:t>6</w:t>
            </w:r>
            <w:r w:rsidRPr="00FE65BF">
              <w:rPr>
                <w:rFonts w:ascii="Arial" w:hAnsi="Arial" w:cs="Arial"/>
                <w:color w:val="000000"/>
                <w:sz w:val="14"/>
                <w:szCs w:val="14"/>
                <w:lang w:val="sr-Latn-RS" w:eastAsia="sr-Latn-RS"/>
              </w:rPr>
              <w:t>.000.000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Уклањање амброзије са јавних површина</w:t>
            </w:r>
          </w:p>
        </w:tc>
      </w:tr>
      <w:tr w:rsidR="00FE65BF" w:rsidRPr="0090282E" w:rsidTr="0010417F">
        <w:trPr>
          <w:trHeight w:val="315"/>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 </w:t>
            </w:r>
          </w:p>
        </w:tc>
        <w:tc>
          <w:tcPr>
            <w:tcW w:w="895" w:type="dxa"/>
            <w:tcBorders>
              <w:top w:val="nil"/>
              <w:left w:val="nil"/>
              <w:bottom w:val="single" w:sz="4" w:space="0" w:color="auto"/>
              <w:right w:val="single" w:sz="8"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493" w:type="dxa"/>
            <w:tcBorders>
              <w:top w:val="nil"/>
              <w:left w:val="nil"/>
              <w:bottom w:val="single" w:sz="4" w:space="0" w:color="auto"/>
              <w:right w:val="single" w:sz="8"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noWrap/>
            <w:vAlign w:val="center"/>
            <w:hideMark/>
          </w:tcPr>
          <w:p w:rsidR="005A71FC" w:rsidRPr="00FE65BF" w:rsidRDefault="002E2281"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Cyrl-RS" w:eastAsia="sr-Latn-RS"/>
              </w:rPr>
              <w:t>Нова, специјализов.опрема</w:t>
            </w:r>
            <w:r w:rsidR="005A71FC" w:rsidRPr="00FE65BF">
              <w:rPr>
                <w:rFonts w:ascii="Arial" w:hAnsi="Arial" w:cs="Arial"/>
                <w:color w:val="000000"/>
                <w:sz w:val="14"/>
                <w:szCs w:val="14"/>
                <w:lang w:val="sr-Latn-RS" w:eastAsia="sr-Latn-RS"/>
              </w:rPr>
              <w:t> </w:t>
            </w:r>
          </w:p>
        </w:tc>
      </w:tr>
      <w:tr w:rsidR="00FE65BF" w:rsidRPr="00195031" w:rsidTr="0010417F">
        <w:trPr>
          <w:trHeight w:val="315"/>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Кошење траве и другог растиња у</w:t>
            </w:r>
          </w:p>
        </w:tc>
        <w:tc>
          <w:tcPr>
            <w:tcW w:w="895" w:type="dxa"/>
            <w:tcBorders>
              <w:top w:val="nil"/>
              <w:left w:val="nil"/>
              <w:bottom w:val="single" w:sz="4" w:space="0" w:color="auto"/>
              <w:right w:val="single" w:sz="8" w:space="0" w:color="auto"/>
            </w:tcBorders>
            <w:shd w:val="clear" w:color="auto" w:fill="auto"/>
            <w:vAlign w:val="center"/>
            <w:hideMark/>
          </w:tcPr>
          <w:p w:rsidR="005A71FC" w:rsidRPr="00FE65BF" w:rsidRDefault="006A6990" w:rsidP="005A71FC">
            <w:pPr>
              <w:suppressAutoHyphens w:val="0"/>
              <w:rPr>
                <w:rFonts w:ascii="Arial" w:hAnsi="Arial" w:cs="Arial"/>
                <w:color w:val="000000"/>
                <w:sz w:val="14"/>
                <w:szCs w:val="14"/>
                <w:lang w:val="sr-Latn-RS" w:eastAsia="sr-Latn-RS"/>
              </w:rPr>
            </w:pPr>
            <w:r>
              <w:rPr>
                <w:rFonts w:ascii="Arial" w:hAnsi="Arial" w:cs="Arial"/>
                <w:color w:val="000000"/>
                <w:sz w:val="14"/>
                <w:szCs w:val="14"/>
                <w:lang w:val="sr-Cyrl-RS" w:eastAsia="sr-Latn-RS"/>
              </w:rPr>
              <w:t>Квадратима кошењ</w:t>
            </w:r>
          </w:p>
        </w:tc>
        <w:tc>
          <w:tcPr>
            <w:tcW w:w="493" w:type="dxa"/>
            <w:tcBorders>
              <w:top w:val="nil"/>
              <w:left w:val="nil"/>
              <w:bottom w:val="single" w:sz="4" w:space="0" w:color="auto"/>
              <w:right w:val="single" w:sz="8" w:space="0" w:color="auto"/>
            </w:tcBorders>
            <w:shd w:val="clear" w:color="auto" w:fill="auto"/>
            <w:vAlign w:val="center"/>
            <w:hideMark/>
          </w:tcPr>
          <w:p w:rsidR="005A71FC" w:rsidRPr="00FE65BF" w:rsidRDefault="00964998"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1.936.000 дин.</w:t>
            </w:r>
          </w:p>
        </w:tc>
        <w:tc>
          <w:tcPr>
            <w:tcW w:w="1134" w:type="dxa"/>
            <w:tcBorders>
              <w:top w:val="nil"/>
              <w:left w:val="nil"/>
              <w:bottom w:val="single" w:sz="4" w:space="0" w:color="auto"/>
              <w:right w:val="single" w:sz="4" w:space="0" w:color="auto"/>
            </w:tcBorders>
            <w:shd w:val="clear" w:color="auto" w:fill="auto"/>
            <w:noWrap/>
            <w:vAlign w:val="center"/>
            <w:hideMark/>
          </w:tcPr>
          <w:p w:rsidR="005A71FC" w:rsidRPr="00FE65BF" w:rsidRDefault="00890D8F"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0,00</w:t>
            </w:r>
            <w:r w:rsidR="005A71FC" w:rsidRPr="00FE65BF">
              <w:rPr>
                <w:rFonts w:ascii="Arial" w:hAnsi="Arial" w:cs="Arial"/>
                <w:color w:val="000000"/>
                <w:sz w:val="14"/>
                <w:szCs w:val="14"/>
                <w:lang w:val="sr-Latn-RS" w:eastAsia="sr-Latn-RS"/>
              </w:rPr>
              <w:t xml:space="preserve">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Уклањање траве и растиња у појасу поред</w:t>
            </w:r>
          </w:p>
        </w:tc>
      </w:tr>
      <w:tr w:rsidR="00FE65BF" w:rsidRPr="00FE65BF" w:rsidTr="0010417F">
        <w:trPr>
          <w:trHeight w:val="315"/>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 xml:space="preserve">путном појасу </w:t>
            </w:r>
          </w:p>
        </w:tc>
        <w:tc>
          <w:tcPr>
            <w:tcW w:w="895" w:type="dxa"/>
            <w:tcBorders>
              <w:top w:val="nil"/>
              <w:left w:val="nil"/>
              <w:bottom w:val="single" w:sz="4" w:space="0" w:color="auto"/>
              <w:right w:val="single" w:sz="8"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путева специјализованим машинама</w:t>
            </w:r>
          </w:p>
        </w:tc>
      </w:tr>
      <w:tr w:rsidR="00FE65BF" w:rsidRPr="00FE65BF" w:rsidTr="0010417F">
        <w:trPr>
          <w:trHeight w:val="315"/>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Ревитализација зеленила</w:t>
            </w:r>
          </w:p>
        </w:tc>
        <w:tc>
          <w:tcPr>
            <w:tcW w:w="895" w:type="dxa"/>
            <w:tcBorders>
              <w:top w:val="nil"/>
              <w:left w:val="nil"/>
              <w:bottom w:val="single" w:sz="4" w:space="0" w:color="auto"/>
              <w:right w:val="single" w:sz="8" w:space="0" w:color="auto"/>
            </w:tcBorders>
            <w:shd w:val="clear" w:color="auto" w:fill="auto"/>
            <w:vAlign w:val="center"/>
            <w:hideMark/>
          </w:tcPr>
          <w:p w:rsidR="005A71FC" w:rsidRPr="006A6990" w:rsidRDefault="006A6990" w:rsidP="005A71FC">
            <w:pPr>
              <w:suppressAutoHyphens w:val="0"/>
              <w:rPr>
                <w:rFonts w:ascii="Arial" w:hAnsi="Arial" w:cs="Arial"/>
                <w:color w:val="000000"/>
                <w:sz w:val="14"/>
                <w:szCs w:val="14"/>
                <w:lang w:val="sr-Cyrl-RS" w:eastAsia="sr-Latn-RS"/>
              </w:rPr>
            </w:pPr>
            <w:r>
              <w:rPr>
                <w:rFonts w:ascii="Arial" w:hAnsi="Arial" w:cs="Arial"/>
                <w:color w:val="000000"/>
                <w:sz w:val="14"/>
                <w:szCs w:val="14"/>
                <w:lang w:val="sr-Cyrl-RS" w:eastAsia="sr-Latn-RS"/>
              </w:rPr>
              <w:t>Број садница</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A903CB"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DF3F0E"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1</w:t>
            </w:r>
            <w:r w:rsidR="005A71FC" w:rsidRPr="00FE65BF">
              <w:rPr>
                <w:rFonts w:ascii="Arial" w:hAnsi="Arial" w:cs="Arial"/>
                <w:color w:val="000000"/>
                <w:sz w:val="14"/>
                <w:szCs w:val="14"/>
                <w:lang w:val="sr-Latn-RS" w:eastAsia="sr-Latn-RS"/>
              </w:rPr>
              <w:t>.000.000 дин.</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5.000.000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Садња дрвећа</w:t>
            </w:r>
          </w:p>
        </w:tc>
      </w:tr>
      <w:tr w:rsidR="00FE65BF" w:rsidRPr="0090282E" w:rsidTr="0010417F">
        <w:trPr>
          <w:trHeight w:val="315"/>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 </w:t>
            </w:r>
          </w:p>
        </w:tc>
        <w:tc>
          <w:tcPr>
            <w:tcW w:w="895" w:type="dxa"/>
            <w:tcBorders>
              <w:top w:val="nil"/>
              <w:left w:val="nil"/>
              <w:bottom w:val="single" w:sz="4" w:space="0" w:color="auto"/>
              <w:right w:val="single" w:sz="8" w:space="0" w:color="auto"/>
            </w:tcBorders>
            <w:shd w:val="clear" w:color="auto" w:fill="auto"/>
            <w:vAlign w:val="center"/>
            <w:hideMark/>
          </w:tcPr>
          <w:p w:rsidR="005A71FC" w:rsidRPr="00FE65BF" w:rsidRDefault="006A6990" w:rsidP="005A71FC">
            <w:pPr>
              <w:suppressAutoHyphens w:val="0"/>
              <w:rPr>
                <w:rFonts w:ascii="Arial" w:hAnsi="Arial" w:cs="Arial"/>
                <w:color w:val="000000"/>
                <w:sz w:val="14"/>
                <w:szCs w:val="14"/>
                <w:lang w:val="sr-Latn-RS" w:eastAsia="sr-Latn-RS"/>
              </w:rPr>
            </w:pPr>
            <w:r>
              <w:rPr>
                <w:rFonts w:ascii="Arial" w:hAnsi="Arial" w:cs="Arial"/>
                <w:color w:val="000000"/>
                <w:sz w:val="14"/>
                <w:szCs w:val="14"/>
                <w:lang w:val="sr-Cyrl-RS" w:eastAsia="sr-Latn-RS"/>
              </w:rPr>
              <w:t>Часови рада</w:t>
            </w:r>
            <w:r w:rsidR="005A71FC" w:rsidRPr="00FE65BF">
              <w:rPr>
                <w:rFonts w:ascii="Arial" w:hAnsi="Arial" w:cs="Arial"/>
                <w:color w:val="000000"/>
                <w:sz w:val="14"/>
                <w:szCs w:val="14"/>
                <w:lang w:val="sr-Latn-RS" w:eastAsia="sr-Latn-RS"/>
              </w:rPr>
              <w:t> </w:t>
            </w:r>
          </w:p>
        </w:tc>
        <w:tc>
          <w:tcPr>
            <w:tcW w:w="493" w:type="dxa"/>
            <w:tcBorders>
              <w:top w:val="nil"/>
              <w:left w:val="nil"/>
              <w:bottom w:val="single" w:sz="4" w:space="0" w:color="auto"/>
              <w:right w:val="single" w:sz="8"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nil"/>
              <w:bottom w:val="single" w:sz="4" w:space="0" w:color="auto"/>
              <w:right w:val="single" w:sz="8"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noWrap/>
            <w:vAlign w:val="center"/>
            <w:hideMark/>
          </w:tcPr>
          <w:p w:rsidR="005A71FC" w:rsidRPr="00FE65BF" w:rsidRDefault="002E2281"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Cyrl-RS" w:eastAsia="sr-Latn-RS"/>
              </w:rPr>
              <w:t>Нова, специјализов.опрема</w:t>
            </w:r>
            <w:r w:rsidRPr="00FE65BF">
              <w:rPr>
                <w:rFonts w:ascii="Arial" w:hAnsi="Arial" w:cs="Arial"/>
                <w:color w:val="000000"/>
                <w:sz w:val="14"/>
                <w:szCs w:val="14"/>
                <w:lang w:val="sr-Latn-RS" w:eastAsia="sr-Latn-RS"/>
              </w:rPr>
              <w:t> </w:t>
            </w:r>
            <w:r w:rsidR="005A71FC" w:rsidRPr="00FE65BF">
              <w:rPr>
                <w:rFonts w:ascii="Arial" w:hAnsi="Arial" w:cs="Arial"/>
                <w:color w:val="000000"/>
                <w:sz w:val="14"/>
                <w:szCs w:val="14"/>
                <w:lang w:val="sr-Latn-RS" w:eastAsia="sr-Latn-RS"/>
              </w:rPr>
              <w:t> </w:t>
            </w:r>
          </w:p>
        </w:tc>
      </w:tr>
      <w:tr w:rsidR="00FE65BF" w:rsidRPr="00195031" w:rsidTr="0010417F">
        <w:trPr>
          <w:trHeight w:val="315"/>
        </w:trPr>
        <w:tc>
          <w:tcPr>
            <w:tcW w:w="1799" w:type="dxa"/>
            <w:tcBorders>
              <w:top w:val="nil"/>
              <w:left w:val="single" w:sz="8" w:space="0" w:color="auto"/>
              <w:bottom w:val="nil"/>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Постављање нових уличних табли</w:t>
            </w:r>
          </w:p>
        </w:tc>
        <w:tc>
          <w:tcPr>
            <w:tcW w:w="895" w:type="dxa"/>
            <w:tcBorders>
              <w:top w:val="nil"/>
              <w:left w:val="nil"/>
              <w:bottom w:val="single" w:sz="4" w:space="0" w:color="auto"/>
              <w:right w:val="single" w:sz="8" w:space="0" w:color="auto"/>
            </w:tcBorders>
            <w:shd w:val="clear" w:color="auto" w:fill="auto"/>
            <w:vAlign w:val="center"/>
            <w:hideMark/>
          </w:tcPr>
          <w:p w:rsidR="005A71FC" w:rsidRPr="006A6990" w:rsidRDefault="006A6990" w:rsidP="005A71FC">
            <w:pPr>
              <w:suppressAutoHyphens w:val="0"/>
              <w:rPr>
                <w:rFonts w:ascii="Arial" w:hAnsi="Arial" w:cs="Arial"/>
                <w:color w:val="000000"/>
                <w:sz w:val="14"/>
                <w:szCs w:val="14"/>
                <w:lang w:val="sr-Cyrl-RS" w:eastAsia="sr-Latn-RS"/>
              </w:rPr>
            </w:pPr>
            <w:r>
              <w:rPr>
                <w:rFonts w:ascii="Arial" w:hAnsi="Arial" w:cs="Arial"/>
                <w:color w:val="000000"/>
                <w:sz w:val="14"/>
                <w:szCs w:val="14"/>
                <w:lang w:val="sr-Cyrl-RS" w:eastAsia="sr-Latn-RS"/>
              </w:rPr>
              <w:t>Број ком,</w:t>
            </w:r>
          </w:p>
        </w:tc>
        <w:tc>
          <w:tcPr>
            <w:tcW w:w="493" w:type="dxa"/>
            <w:tcBorders>
              <w:top w:val="nil"/>
              <w:left w:val="nil"/>
              <w:bottom w:val="single" w:sz="4" w:space="0" w:color="auto"/>
              <w:right w:val="single" w:sz="8" w:space="0" w:color="auto"/>
            </w:tcBorders>
            <w:shd w:val="clear" w:color="auto" w:fill="auto"/>
            <w:noWrap/>
            <w:vAlign w:val="center"/>
            <w:hideMark/>
          </w:tcPr>
          <w:p w:rsidR="005A71FC" w:rsidRPr="00FE65BF" w:rsidRDefault="000210BD"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2022</w:t>
            </w:r>
            <w:r w:rsidR="005A71FC" w:rsidRPr="00FE65BF">
              <w:rPr>
                <w:rFonts w:ascii="Arial" w:hAnsi="Arial" w:cs="Arial"/>
                <w:color w:val="000000"/>
                <w:sz w:val="14"/>
                <w:szCs w:val="14"/>
                <w:lang w:val="sr-Latn-RS" w:eastAsia="sr-Latn-RS"/>
              </w:rPr>
              <w:t>.</w:t>
            </w:r>
          </w:p>
        </w:tc>
        <w:tc>
          <w:tcPr>
            <w:tcW w:w="1066" w:type="dxa"/>
            <w:tcBorders>
              <w:top w:val="nil"/>
              <w:left w:val="nil"/>
              <w:bottom w:val="single" w:sz="4" w:space="0" w:color="auto"/>
              <w:right w:val="nil"/>
            </w:tcBorders>
            <w:shd w:val="clear" w:color="auto" w:fill="auto"/>
            <w:noWrap/>
            <w:vAlign w:val="center"/>
            <w:hideMark/>
          </w:tcPr>
          <w:p w:rsidR="005A71FC" w:rsidRPr="00FE65BF" w:rsidRDefault="000210BD" w:rsidP="005A71FC">
            <w:pPr>
              <w:suppressAutoHyphens w:val="0"/>
              <w:jc w:val="center"/>
              <w:rPr>
                <w:rFonts w:ascii="Arial" w:hAnsi="Arial" w:cs="Arial"/>
                <w:color w:val="000000"/>
                <w:sz w:val="14"/>
                <w:szCs w:val="14"/>
                <w:lang w:val="sr-Latn-RS" w:eastAsia="sr-Latn-RS"/>
              </w:rPr>
            </w:pPr>
            <w:r>
              <w:rPr>
                <w:rFonts w:ascii="Arial" w:hAnsi="Arial" w:cs="Arial"/>
                <w:color w:val="000000"/>
                <w:sz w:val="14"/>
                <w:szCs w:val="14"/>
                <w:lang w:val="sr-Cyrl-RS" w:eastAsia="sr-Latn-RS"/>
              </w:rPr>
              <w:t>1.800.00</w:t>
            </w:r>
            <w:r w:rsidR="005A71FC" w:rsidRPr="00FE65BF">
              <w:rPr>
                <w:rFonts w:ascii="Arial" w:hAnsi="Arial" w:cs="Arial"/>
                <w:color w:val="000000"/>
                <w:sz w:val="14"/>
                <w:szCs w:val="14"/>
                <w:lang w:val="sr-Latn-RS" w:eastAsia="sr-Latn-RS"/>
              </w:rPr>
              <w:t>0 дин.</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0</w:t>
            </w:r>
            <w:r w:rsidR="000210BD">
              <w:rPr>
                <w:rFonts w:ascii="Arial" w:hAnsi="Arial" w:cs="Arial"/>
                <w:color w:val="000000"/>
                <w:sz w:val="14"/>
                <w:szCs w:val="14"/>
                <w:lang w:val="sr-Cyrl-RS" w:eastAsia="sr-Latn-RS"/>
              </w:rPr>
              <w:t>,</w:t>
            </w:r>
            <w:r w:rsidRPr="00FE65BF">
              <w:rPr>
                <w:rFonts w:ascii="Arial" w:hAnsi="Arial" w:cs="Arial"/>
                <w:color w:val="000000"/>
                <w:sz w:val="14"/>
                <w:szCs w:val="14"/>
                <w:lang w:val="sr-Latn-RS" w:eastAsia="sr-Latn-RS"/>
              </w:rPr>
              <w:t>00 дин.</w:t>
            </w:r>
          </w:p>
        </w:tc>
        <w:tc>
          <w:tcPr>
            <w:tcW w:w="283"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nil"/>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Уговор са Градом Сомбором на основу</w:t>
            </w:r>
          </w:p>
        </w:tc>
        <w:tc>
          <w:tcPr>
            <w:tcW w:w="2249" w:type="dxa"/>
            <w:tcBorders>
              <w:top w:val="nil"/>
              <w:left w:val="nil"/>
              <w:bottom w:val="nil"/>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Постављање нових уличних табли у граду</w:t>
            </w:r>
          </w:p>
        </w:tc>
      </w:tr>
      <w:tr w:rsidR="00FE65BF" w:rsidRPr="00195031" w:rsidTr="0010417F">
        <w:trPr>
          <w:trHeight w:val="330"/>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color w:val="000000"/>
                <w:sz w:val="14"/>
                <w:szCs w:val="14"/>
                <w:lang w:val="sr-Latn-RS" w:eastAsia="sr-Latn-RS"/>
              </w:rPr>
            </w:pPr>
            <w:r w:rsidRPr="00FE65BF">
              <w:rPr>
                <w:rFonts w:ascii="Times New Roman" w:hAnsi="Times New Roman"/>
                <w:color w:val="000000"/>
                <w:sz w:val="14"/>
                <w:szCs w:val="14"/>
                <w:lang w:val="sr-Latn-RS" w:eastAsia="sr-Latn-RS"/>
              </w:rPr>
              <w:t> </w:t>
            </w:r>
          </w:p>
        </w:tc>
        <w:tc>
          <w:tcPr>
            <w:tcW w:w="895" w:type="dxa"/>
            <w:tcBorders>
              <w:top w:val="nil"/>
              <w:left w:val="nil"/>
              <w:bottom w:val="single" w:sz="4" w:space="0" w:color="auto"/>
              <w:right w:val="single" w:sz="8"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r w:rsidR="006A6990">
              <w:rPr>
                <w:rFonts w:ascii="Arial" w:hAnsi="Arial" w:cs="Arial"/>
                <w:color w:val="000000"/>
                <w:sz w:val="14"/>
                <w:szCs w:val="14"/>
                <w:lang w:val="sr-Cyrl-RS" w:eastAsia="sr-Latn-RS"/>
              </w:rPr>
              <w:t>Часови рада</w:t>
            </w:r>
            <w:r w:rsidR="006A6990" w:rsidRPr="00FE65BF">
              <w:rPr>
                <w:rFonts w:ascii="Arial" w:hAnsi="Arial" w:cs="Arial"/>
                <w:color w:val="000000"/>
                <w:sz w:val="14"/>
                <w:szCs w:val="14"/>
                <w:lang w:val="sr-Latn-RS" w:eastAsia="sr-Latn-RS"/>
              </w:rPr>
              <w:t> </w:t>
            </w:r>
          </w:p>
        </w:tc>
        <w:tc>
          <w:tcPr>
            <w:tcW w:w="493" w:type="dxa"/>
            <w:tcBorders>
              <w:top w:val="nil"/>
              <w:left w:val="nil"/>
              <w:bottom w:val="single" w:sz="8"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nil"/>
              <w:left w:val="single" w:sz="8" w:space="0" w:color="auto"/>
              <w:bottom w:val="single" w:sz="8"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134" w:type="dxa"/>
            <w:tcBorders>
              <w:top w:val="nil"/>
              <w:left w:val="nil"/>
              <w:bottom w:val="single" w:sz="8"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3" w:type="dxa"/>
            <w:tcBorders>
              <w:top w:val="nil"/>
              <w:left w:val="nil"/>
              <w:bottom w:val="single" w:sz="8"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nil"/>
              <w:left w:val="nil"/>
              <w:bottom w:val="single" w:sz="8"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xml:space="preserve"> додељене позиције у буџету града</w:t>
            </w:r>
          </w:p>
        </w:tc>
        <w:tc>
          <w:tcPr>
            <w:tcW w:w="2249" w:type="dxa"/>
            <w:tcBorders>
              <w:top w:val="nil"/>
              <w:left w:val="nil"/>
              <w:bottom w:val="single" w:sz="4" w:space="0" w:color="auto"/>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r>
      <w:tr w:rsidR="00AF4937" w:rsidRPr="00195031" w:rsidTr="0010417F">
        <w:trPr>
          <w:trHeight w:val="330"/>
        </w:trPr>
        <w:tc>
          <w:tcPr>
            <w:tcW w:w="1799" w:type="dxa"/>
            <w:tcBorders>
              <w:top w:val="nil"/>
              <w:left w:val="single" w:sz="8" w:space="0" w:color="auto"/>
              <w:bottom w:val="single" w:sz="4" w:space="0" w:color="auto"/>
              <w:right w:val="single" w:sz="8" w:space="0" w:color="auto"/>
            </w:tcBorders>
            <w:shd w:val="clear" w:color="auto" w:fill="auto"/>
            <w:noWrap/>
            <w:vAlign w:val="bottom"/>
          </w:tcPr>
          <w:p w:rsidR="00AF4937" w:rsidRPr="00AF4937" w:rsidRDefault="00AF4937" w:rsidP="005A71FC">
            <w:pPr>
              <w:suppressAutoHyphens w:val="0"/>
              <w:rPr>
                <w:rFonts w:ascii="Times New Roman" w:hAnsi="Times New Roman"/>
                <w:color w:val="000000"/>
                <w:sz w:val="14"/>
                <w:szCs w:val="14"/>
                <w:lang w:val="sr-Cyrl-RS" w:eastAsia="sr-Latn-RS"/>
              </w:rPr>
            </w:pPr>
            <w:r>
              <w:rPr>
                <w:rFonts w:ascii="Times New Roman" w:hAnsi="Times New Roman"/>
                <w:color w:val="000000"/>
                <w:sz w:val="14"/>
                <w:szCs w:val="14"/>
                <w:lang w:val="sr-Cyrl-RS" w:eastAsia="sr-Latn-RS"/>
              </w:rPr>
              <w:t>По свим осталим уговорима на основу партиципативног буџетирања</w:t>
            </w:r>
          </w:p>
        </w:tc>
        <w:tc>
          <w:tcPr>
            <w:tcW w:w="895" w:type="dxa"/>
            <w:tcBorders>
              <w:top w:val="nil"/>
              <w:left w:val="nil"/>
              <w:bottom w:val="single" w:sz="4" w:space="0" w:color="auto"/>
              <w:right w:val="single" w:sz="8" w:space="0" w:color="auto"/>
            </w:tcBorders>
            <w:shd w:val="clear" w:color="auto" w:fill="auto"/>
            <w:vAlign w:val="center"/>
          </w:tcPr>
          <w:p w:rsidR="00AF4937" w:rsidRPr="00AF4937" w:rsidRDefault="006A6990" w:rsidP="005A71FC">
            <w:pPr>
              <w:suppressAutoHyphens w:val="0"/>
              <w:rPr>
                <w:rFonts w:ascii="Arial" w:hAnsi="Arial" w:cs="Arial"/>
                <w:color w:val="000000"/>
                <w:sz w:val="14"/>
                <w:szCs w:val="14"/>
                <w:lang w:val="sr-Cyrl-RS" w:eastAsia="sr-Latn-RS"/>
              </w:rPr>
            </w:pPr>
            <w:r>
              <w:rPr>
                <w:rFonts w:ascii="Arial" w:hAnsi="Arial" w:cs="Arial"/>
                <w:color w:val="000000"/>
                <w:sz w:val="14"/>
                <w:szCs w:val="14"/>
                <w:lang w:val="sr-Cyrl-RS" w:eastAsia="sr-Latn-RS"/>
              </w:rPr>
              <w:t>Број ком.и часови рада</w:t>
            </w:r>
          </w:p>
        </w:tc>
        <w:tc>
          <w:tcPr>
            <w:tcW w:w="493" w:type="dxa"/>
            <w:tcBorders>
              <w:top w:val="nil"/>
              <w:left w:val="nil"/>
              <w:bottom w:val="single" w:sz="8" w:space="0" w:color="auto"/>
              <w:right w:val="nil"/>
            </w:tcBorders>
            <w:shd w:val="clear" w:color="auto" w:fill="auto"/>
            <w:noWrap/>
            <w:vAlign w:val="center"/>
          </w:tcPr>
          <w:p w:rsidR="00AF4937" w:rsidRPr="00FE65BF" w:rsidRDefault="00AF4937" w:rsidP="005A71FC">
            <w:pPr>
              <w:suppressAutoHyphens w:val="0"/>
              <w:jc w:val="center"/>
              <w:rPr>
                <w:rFonts w:ascii="Arial" w:hAnsi="Arial" w:cs="Arial"/>
                <w:color w:val="000000"/>
                <w:sz w:val="14"/>
                <w:szCs w:val="14"/>
                <w:lang w:val="sr-Latn-RS" w:eastAsia="sr-Latn-RS"/>
              </w:rPr>
            </w:pPr>
          </w:p>
        </w:tc>
        <w:tc>
          <w:tcPr>
            <w:tcW w:w="1066" w:type="dxa"/>
            <w:tcBorders>
              <w:top w:val="nil"/>
              <w:left w:val="single" w:sz="8" w:space="0" w:color="auto"/>
              <w:bottom w:val="single" w:sz="8" w:space="0" w:color="auto"/>
              <w:right w:val="single" w:sz="4" w:space="0" w:color="auto"/>
            </w:tcBorders>
            <w:shd w:val="clear" w:color="auto" w:fill="auto"/>
            <w:noWrap/>
            <w:vAlign w:val="center"/>
          </w:tcPr>
          <w:p w:rsidR="00AF4937" w:rsidRPr="00C747E1" w:rsidRDefault="00C747E1" w:rsidP="00DF3F0E">
            <w:pPr>
              <w:suppressAutoHyphens w:val="0"/>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2</w:t>
            </w:r>
            <w:r w:rsidR="00DF3F0E">
              <w:rPr>
                <w:rFonts w:ascii="Arial" w:hAnsi="Arial" w:cs="Arial"/>
                <w:color w:val="000000"/>
                <w:sz w:val="14"/>
                <w:szCs w:val="14"/>
                <w:lang w:val="sr-Cyrl-RS" w:eastAsia="sr-Latn-RS"/>
              </w:rPr>
              <w:t>2</w:t>
            </w:r>
            <w:r>
              <w:rPr>
                <w:rFonts w:ascii="Arial" w:hAnsi="Arial" w:cs="Arial"/>
                <w:color w:val="000000"/>
                <w:sz w:val="14"/>
                <w:szCs w:val="14"/>
                <w:lang w:val="sr-Cyrl-RS" w:eastAsia="sr-Latn-RS"/>
              </w:rPr>
              <w:t>.</w:t>
            </w:r>
            <w:r w:rsidR="00DF3F0E">
              <w:rPr>
                <w:rFonts w:ascii="Arial" w:hAnsi="Arial" w:cs="Arial"/>
                <w:color w:val="000000"/>
                <w:sz w:val="14"/>
                <w:szCs w:val="14"/>
                <w:lang w:val="sr-Cyrl-RS" w:eastAsia="sr-Latn-RS"/>
              </w:rPr>
              <w:t>0</w:t>
            </w:r>
            <w:r>
              <w:rPr>
                <w:rFonts w:ascii="Arial" w:hAnsi="Arial" w:cs="Arial"/>
                <w:color w:val="000000"/>
                <w:sz w:val="14"/>
                <w:szCs w:val="14"/>
                <w:lang w:val="sr-Cyrl-RS" w:eastAsia="sr-Latn-RS"/>
              </w:rPr>
              <w:t>92.089</w:t>
            </w:r>
            <w:r w:rsidR="00862D2F">
              <w:rPr>
                <w:rFonts w:ascii="Arial" w:hAnsi="Arial" w:cs="Arial"/>
                <w:color w:val="000000"/>
                <w:sz w:val="14"/>
                <w:szCs w:val="14"/>
                <w:lang w:val="sr-Cyrl-RS" w:eastAsia="sr-Latn-RS"/>
              </w:rPr>
              <w:t xml:space="preserve"> дин.</w:t>
            </w:r>
          </w:p>
        </w:tc>
        <w:tc>
          <w:tcPr>
            <w:tcW w:w="1134" w:type="dxa"/>
            <w:tcBorders>
              <w:top w:val="nil"/>
              <w:left w:val="nil"/>
              <w:bottom w:val="single" w:sz="8" w:space="0" w:color="auto"/>
              <w:right w:val="single" w:sz="4" w:space="0" w:color="auto"/>
            </w:tcBorders>
            <w:shd w:val="clear" w:color="auto" w:fill="auto"/>
            <w:noWrap/>
            <w:vAlign w:val="center"/>
          </w:tcPr>
          <w:p w:rsidR="00AF4937" w:rsidRPr="0020632D" w:rsidRDefault="0020632D" w:rsidP="005A71FC">
            <w:pPr>
              <w:suppressAutoHyphens w:val="0"/>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22.487.000 дин.</w:t>
            </w:r>
          </w:p>
        </w:tc>
        <w:tc>
          <w:tcPr>
            <w:tcW w:w="283" w:type="dxa"/>
            <w:tcBorders>
              <w:top w:val="nil"/>
              <w:left w:val="nil"/>
              <w:bottom w:val="single" w:sz="8" w:space="0" w:color="auto"/>
              <w:right w:val="single" w:sz="4" w:space="0" w:color="auto"/>
            </w:tcBorders>
            <w:shd w:val="clear" w:color="auto" w:fill="auto"/>
            <w:noWrap/>
            <w:vAlign w:val="center"/>
          </w:tcPr>
          <w:p w:rsidR="00AF4937" w:rsidRPr="00FE65BF" w:rsidRDefault="00AF4937" w:rsidP="005A71FC">
            <w:pPr>
              <w:suppressAutoHyphens w:val="0"/>
              <w:jc w:val="center"/>
              <w:rPr>
                <w:rFonts w:ascii="Arial" w:hAnsi="Arial" w:cs="Arial"/>
                <w:color w:val="000000"/>
                <w:sz w:val="14"/>
                <w:szCs w:val="14"/>
                <w:lang w:val="sr-Latn-RS" w:eastAsia="sr-Latn-RS"/>
              </w:rPr>
            </w:pPr>
          </w:p>
        </w:tc>
        <w:tc>
          <w:tcPr>
            <w:tcW w:w="284" w:type="dxa"/>
            <w:tcBorders>
              <w:top w:val="nil"/>
              <w:left w:val="nil"/>
              <w:bottom w:val="single" w:sz="8" w:space="0" w:color="auto"/>
              <w:right w:val="single" w:sz="4" w:space="0" w:color="auto"/>
            </w:tcBorders>
            <w:shd w:val="clear" w:color="auto" w:fill="auto"/>
            <w:noWrap/>
            <w:vAlign w:val="center"/>
          </w:tcPr>
          <w:p w:rsidR="00AF4937" w:rsidRPr="00FE65BF" w:rsidRDefault="00AF4937" w:rsidP="005A71FC">
            <w:pPr>
              <w:suppressAutoHyphens w:val="0"/>
              <w:jc w:val="center"/>
              <w:rPr>
                <w:rFonts w:ascii="Arial" w:hAnsi="Arial" w:cs="Arial"/>
                <w:color w:val="000000"/>
                <w:sz w:val="14"/>
                <w:szCs w:val="14"/>
                <w:lang w:val="sr-Latn-RS" w:eastAsia="sr-Latn-RS"/>
              </w:rPr>
            </w:pPr>
          </w:p>
        </w:tc>
        <w:tc>
          <w:tcPr>
            <w:tcW w:w="2132" w:type="dxa"/>
            <w:tcBorders>
              <w:top w:val="nil"/>
              <w:left w:val="nil"/>
              <w:bottom w:val="single" w:sz="4" w:space="0" w:color="auto"/>
              <w:right w:val="single" w:sz="4" w:space="0" w:color="auto"/>
            </w:tcBorders>
            <w:shd w:val="clear" w:color="auto" w:fill="auto"/>
            <w:noWrap/>
            <w:vAlign w:val="center"/>
          </w:tcPr>
          <w:p w:rsidR="00AF4937" w:rsidRPr="00744D66" w:rsidRDefault="00744D66" w:rsidP="005A71FC">
            <w:pPr>
              <w:suppressAutoHyphens w:val="0"/>
              <w:jc w:val="center"/>
              <w:rPr>
                <w:rFonts w:ascii="Arial" w:hAnsi="Arial" w:cs="Arial"/>
                <w:color w:val="000000"/>
                <w:sz w:val="14"/>
                <w:szCs w:val="14"/>
                <w:lang w:val="sr-Cyrl-RS" w:eastAsia="sr-Latn-RS"/>
              </w:rPr>
            </w:pPr>
            <w:r w:rsidRPr="00FE65BF">
              <w:rPr>
                <w:rFonts w:ascii="Arial" w:hAnsi="Arial" w:cs="Arial"/>
                <w:color w:val="000000"/>
                <w:sz w:val="14"/>
                <w:szCs w:val="14"/>
                <w:lang w:val="sr-Latn-RS" w:eastAsia="sr-Latn-RS"/>
              </w:rPr>
              <w:t>Уговор са Градом Сомбором на основу</w:t>
            </w:r>
            <w:r>
              <w:rPr>
                <w:rFonts w:ascii="Arial" w:hAnsi="Arial" w:cs="Arial"/>
                <w:color w:val="000000"/>
                <w:sz w:val="14"/>
                <w:szCs w:val="14"/>
                <w:lang w:val="sr-Latn-RS" w:eastAsia="sr-Latn-RS"/>
              </w:rPr>
              <w:t xml:space="preserve"> </w:t>
            </w:r>
            <w:r>
              <w:rPr>
                <w:rFonts w:ascii="Arial" w:hAnsi="Arial" w:cs="Arial"/>
                <w:color w:val="000000"/>
                <w:sz w:val="14"/>
                <w:szCs w:val="14"/>
                <w:lang w:val="sr-Cyrl-RS" w:eastAsia="sr-Latn-RS"/>
              </w:rPr>
              <w:t>позиција у буџету</w:t>
            </w:r>
          </w:p>
        </w:tc>
        <w:tc>
          <w:tcPr>
            <w:tcW w:w="2249" w:type="dxa"/>
            <w:tcBorders>
              <w:top w:val="nil"/>
              <w:left w:val="nil"/>
              <w:bottom w:val="single" w:sz="4" w:space="0" w:color="auto"/>
              <w:right w:val="single" w:sz="4" w:space="0" w:color="auto"/>
            </w:tcBorders>
            <w:shd w:val="clear" w:color="auto" w:fill="auto"/>
            <w:vAlign w:val="center"/>
          </w:tcPr>
          <w:p w:rsidR="00AF4937" w:rsidRPr="00B522B0" w:rsidRDefault="00C53BC8" w:rsidP="005A71FC">
            <w:pPr>
              <w:suppressAutoHyphens w:val="0"/>
              <w:rPr>
                <w:rFonts w:ascii="Arial" w:hAnsi="Arial" w:cs="Arial"/>
                <w:color w:val="000000"/>
                <w:sz w:val="14"/>
                <w:szCs w:val="14"/>
                <w:lang w:val="sr-Cyrl-RS" w:eastAsia="sr-Latn-RS"/>
              </w:rPr>
            </w:pPr>
            <w:r>
              <w:rPr>
                <w:rFonts w:ascii="Arial" w:hAnsi="Arial" w:cs="Arial"/>
                <w:color w:val="000000"/>
                <w:sz w:val="14"/>
                <w:szCs w:val="14"/>
                <w:lang w:val="sr-Cyrl-RS" w:eastAsia="sr-Latn-RS"/>
              </w:rPr>
              <w:t>Остали п</w:t>
            </w:r>
            <w:r w:rsidR="00B522B0">
              <w:rPr>
                <w:rFonts w:ascii="Arial" w:hAnsi="Arial" w:cs="Arial"/>
                <w:color w:val="000000"/>
                <w:sz w:val="14"/>
                <w:szCs w:val="14"/>
                <w:lang w:val="sr-Cyrl-RS" w:eastAsia="sr-Latn-RS"/>
              </w:rPr>
              <w:t>ослови из делокруга рада</w:t>
            </w:r>
            <w:r>
              <w:rPr>
                <w:rFonts w:ascii="Arial" w:hAnsi="Arial" w:cs="Arial"/>
                <w:color w:val="000000"/>
                <w:sz w:val="14"/>
                <w:szCs w:val="14"/>
                <w:lang w:val="sr-Cyrl-RS" w:eastAsia="sr-Latn-RS"/>
              </w:rPr>
              <w:t xml:space="preserve"> предузећа</w:t>
            </w:r>
          </w:p>
        </w:tc>
      </w:tr>
      <w:tr w:rsidR="00FE65BF" w:rsidRPr="00744D66" w:rsidTr="006A6990">
        <w:trPr>
          <w:trHeight w:val="330"/>
        </w:trPr>
        <w:tc>
          <w:tcPr>
            <w:tcW w:w="1799" w:type="dxa"/>
            <w:tcBorders>
              <w:top w:val="nil"/>
              <w:left w:val="single" w:sz="8" w:space="0" w:color="auto"/>
              <w:bottom w:val="single" w:sz="4" w:space="0" w:color="auto"/>
              <w:right w:val="single" w:sz="8" w:space="0" w:color="auto"/>
            </w:tcBorders>
            <w:shd w:val="clear" w:color="auto" w:fill="auto"/>
            <w:noWrap/>
            <w:vAlign w:val="bottom"/>
            <w:hideMark/>
          </w:tcPr>
          <w:p w:rsidR="005A71FC" w:rsidRPr="00FE65BF" w:rsidRDefault="005A71FC" w:rsidP="005A71FC">
            <w:pPr>
              <w:suppressAutoHyphens w:val="0"/>
              <w:rPr>
                <w:rFonts w:ascii="Times New Roman" w:hAnsi="Times New Roman"/>
                <w:b/>
                <w:bCs/>
                <w:color w:val="000000"/>
                <w:sz w:val="14"/>
                <w:szCs w:val="14"/>
                <w:lang w:val="sr-Latn-RS" w:eastAsia="sr-Latn-RS"/>
              </w:rPr>
            </w:pPr>
            <w:r w:rsidRPr="00FE65BF">
              <w:rPr>
                <w:rFonts w:ascii="Times New Roman" w:hAnsi="Times New Roman"/>
                <w:b/>
                <w:bCs/>
                <w:color w:val="000000"/>
                <w:sz w:val="14"/>
                <w:szCs w:val="14"/>
                <w:lang w:val="sr-Latn-RS" w:eastAsia="sr-Latn-RS"/>
              </w:rPr>
              <w:t>У К У П Н О :</w:t>
            </w:r>
          </w:p>
        </w:tc>
        <w:tc>
          <w:tcPr>
            <w:tcW w:w="895" w:type="dxa"/>
            <w:tcBorders>
              <w:top w:val="nil"/>
              <w:left w:val="nil"/>
              <w:bottom w:val="single" w:sz="4" w:space="0" w:color="auto"/>
              <w:right w:val="single" w:sz="8" w:space="0" w:color="auto"/>
            </w:tcBorders>
            <w:shd w:val="clear" w:color="auto" w:fill="auto"/>
            <w:vAlign w:val="center"/>
          </w:tcPr>
          <w:p w:rsidR="005A71FC" w:rsidRPr="00FE65BF" w:rsidRDefault="005A71FC" w:rsidP="0043619E">
            <w:pPr>
              <w:suppressAutoHyphens w:val="0"/>
              <w:rPr>
                <w:rFonts w:ascii="Arial" w:hAnsi="Arial" w:cs="Arial"/>
                <w:color w:val="000000"/>
                <w:sz w:val="14"/>
                <w:szCs w:val="14"/>
                <w:lang w:val="sr-Latn-RS" w:eastAsia="sr-Latn-RS"/>
              </w:rPr>
            </w:pPr>
          </w:p>
        </w:tc>
        <w:tc>
          <w:tcPr>
            <w:tcW w:w="493" w:type="dxa"/>
            <w:tcBorders>
              <w:top w:val="single" w:sz="4" w:space="0" w:color="auto"/>
              <w:left w:val="nil"/>
              <w:bottom w:val="single" w:sz="8" w:space="0" w:color="auto"/>
              <w:right w:val="nil"/>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106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A71FC" w:rsidRPr="004E466A" w:rsidRDefault="004E466A" w:rsidP="005A71FC">
            <w:pPr>
              <w:suppressAutoHyphens w:val="0"/>
              <w:jc w:val="center"/>
              <w:rPr>
                <w:rFonts w:ascii="Arial" w:hAnsi="Arial" w:cs="Arial"/>
                <w:b/>
                <w:bCs/>
                <w:color w:val="000000"/>
                <w:sz w:val="14"/>
                <w:szCs w:val="14"/>
                <w:lang w:val="sr-Cyrl-RS" w:eastAsia="sr-Latn-RS"/>
              </w:rPr>
            </w:pPr>
            <w:r>
              <w:rPr>
                <w:rFonts w:ascii="Arial" w:hAnsi="Arial" w:cs="Arial"/>
                <w:b/>
                <w:bCs/>
                <w:color w:val="000000"/>
                <w:sz w:val="14"/>
                <w:szCs w:val="14"/>
                <w:lang w:val="sr-Cyrl-RS" w:eastAsia="sr-Latn-RS"/>
              </w:rPr>
              <w:t>247.230.747</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5A71FC" w:rsidRPr="00FE65BF" w:rsidRDefault="0020632D" w:rsidP="00FE65BF">
            <w:pPr>
              <w:suppressAutoHyphens w:val="0"/>
              <w:jc w:val="center"/>
              <w:rPr>
                <w:rFonts w:ascii="Arial" w:hAnsi="Arial" w:cs="Arial"/>
                <w:b/>
                <w:bCs/>
                <w:color w:val="000000"/>
                <w:sz w:val="14"/>
                <w:szCs w:val="14"/>
                <w:lang w:val="sr-Latn-RS" w:eastAsia="sr-Latn-RS"/>
              </w:rPr>
            </w:pPr>
            <w:r>
              <w:rPr>
                <w:rFonts w:ascii="Arial" w:hAnsi="Arial" w:cs="Arial"/>
                <w:b/>
                <w:bCs/>
                <w:color w:val="000000"/>
                <w:sz w:val="14"/>
                <w:szCs w:val="14"/>
                <w:lang w:val="sr-Latn-RS" w:eastAsia="sr-Latn-RS"/>
              </w:rPr>
              <w:t>248.387.000</w:t>
            </w:r>
          </w:p>
        </w:tc>
        <w:tc>
          <w:tcPr>
            <w:tcW w:w="283" w:type="dxa"/>
            <w:tcBorders>
              <w:top w:val="single" w:sz="4" w:space="0" w:color="auto"/>
              <w:left w:val="nil"/>
              <w:bottom w:val="single" w:sz="8"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84" w:type="dxa"/>
            <w:tcBorders>
              <w:top w:val="single" w:sz="4" w:space="0" w:color="auto"/>
              <w:left w:val="nil"/>
              <w:bottom w:val="single" w:sz="8" w:space="0" w:color="auto"/>
              <w:right w:val="single" w:sz="4" w:space="0" w:color="auto"/>
            </w:tcBorders>
            <w:shd w:val="clear" w:color="auto" w:fill="auto"/>
            <w:noWrap/>
            <w:vAlign w:val="center"/>
            <w:hideMark/>
          </w:tcPr>
          <w:p w:rsidR="005A71FC" w:rsidRPr="00FE65BF" w:rsidRDefault="005A71FC" w:rsidP="005A71FC">
            <w:pPr>
              <w:suppressAutoHyphens w:val="0"/>
              <w:jc w:val="center"/>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132" w:type="dxa"/>
            <w:tcBorders>
              <w:top w:val="nil"/>
              <w:left w:val="nil"/>
              <w:bottom w:val="single" w:sz="4" w:space="0" w:color="auto"/>
              <w:right w:val="single" w:sz="4" w:space="0" w:color="auto"/>
            </w:tcBorders>
            <w:shd w:val="clear" w:color="auto" w:fill="auto"/>
            <w:noWrap/>
            <w:vAlign w:val="center"/>
            <w:hideMark/>
          </w:tcPr>
          <w:p w:rsidR="005A71FC" w:rsidRPr="00FE65BF" w:rsidRDefault="005A71FC" w:rsidP="00744D66">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p>
        </w:tc>
        <w:tc>
          <w:tcPr>
            <w:tcW w:w="2249" w:type="dxa"/>
            <w:tcBorders>
              <w:top w:val="nil"/>
              <w:left w:val="nil"/>
              <w:bottom w:val="single" w:sz="4" w:space="0" w:color="auto"/>
              <w:right w:val="single" w:sz="4" w:space="0" w:color="auto"/>
            </w:tcBorders>
            <w:shd w:val="clear" w:color="auto" w:fill="auto"/>
            <w:vAlign w:val="center"/>
            <w:hideMark/>
          </w:tcPr>
          <w:p w:rsidR="005A71FC" w:rsidRPr="00FE65BF" w:rsidRDefault="005A71FC" w:rsidP="005A71FC">
            <w:pPr>
              <w:suppressAutoHyphens w:val="0"/>
              <w:rPr>
                <w:rFonts w:ascii="Arial" w:hAnsi="Arial" w:cs="Arial"/>
                <w:color w:val="000000"/>
                <w:sz w:val="14"/>
                <w:szCs w:val="14"/>
                <w:lang w:val="sr-Latn-RS" w:eastAsia="sr-Latn-RS"/>
              </w:rPr>
            </w:pPr>
            <w:r w:rsidRPr="00FE65BF">
              <w:rPr>
                <w:rFonts w:ascii="Arial" w:hAnsi="Arial" w:cs="Arial"/>
                <w:color w:val="000000"/>
                <w:sz w:val="14"/>
                <w:szCs w:val="14"/>
                <w:lang w:val="sr-Latn-RS" w:eastAsia="sr-Latn-RS"/>
              </w:rPr>
              <w:t> </w:t>
            </w:r>
            <w:r w:rsidR="002E2281">
              <w:rPr>
                <w:rFonts w:ascii="Arial" w:hAnsi="Arial" w:cs="Arial"/>
                <w:color w:val="000000"/>
                <w:sz w:val="14"/>
                <w:szCs w:val="14"/>
                <w:lang w:val="sr-Cyrl-RS" w:eastAsia="sr-Latn-RS"/>
              </w:rPr>
              <w:t>Нова, специјализов.опрема</w:t>
            </w:r>
            <w:r w:rsidR="002E2281" w:rsidRPr="00FE65BF">
              <w:rPr>
                <w:rFonts w:ascii="Arial" w:hAnsi="Arial" w:cs="Arial"/>
                <w:color w:val="000000"/>
                <w:sz w:val="14"/>
                <w:szCs w:val="14"/>
                <w:lang w:val="sr-Latn-RS" w:eastAsia="sr-Latn-RS"/>
              </w:rPr>
              <w:t> </w:t>
            </w:r>
          </w:p>
        </w:tc>
      </w:tr>
    </w:tbl>
    <w:p w:rsidR="001569C7" w:rsidRDefault="001569C7" w:rsidP="00D03CAF">
      <w:pPr>
        <w:rPr>
          <w:rFonts w:ascii="Times New Roman" w:hAnsi="Times New Roman"/>
          <w:color w:val="000000"/>
          <w:lang w:val="sr-Cyrl-CS"/>
        </w:rPr>
      </w:pPr>
    </w:p>
    <w:p w:rsidR="00B0624E" w:rsidRDefault="00B0624E" w:rsidP="003771A8">
      <w:pPr>
        <w:pStyle w:val="ListParagraph"/>
        <w:numPr>
          <w:ilvl w:val="2"/>
          <w:numId w:val="40"/>
        </w:numPr>
        <w:rPr>
          <w:rFonts w:ascii="Times New Roman" w:hAnsi="Times New Roman"/>
          <w:i/>
          <w:color w:val="000000"/>
          <w:lang w:val="sr-Cyrl-CS"/>
        </w:rPr>
      </w:pPr>
      <w:r w:rsidRPr="00F901FA">
        <w:rPr>
          <w:rFonts w:ascii="Times New Roman" w:hAnsi="Times New Roman"/>
          <w:i/>
          <w:color w:val="000000"/>
          <w:lang w:val="sr-Cyrl-CS"/>
        </w:rPr>
        <w:t xml:space="preserve"> </w:t>
      </w:r>
      <w:r w:rsidR="00F901FA" w:rsidRPr="00F901FA">
        <w:rPr>
          <w:rFonts w:ascii="Times New Roman" w:hAnsi="Times New Roman"/>
          <w:i/>
          <w:color w:val="000000"/>
          <w:lang w:val="sr-Cyrl-CS"/>
        </w:rPr>
        <w:t>Пословни ризици и план управљања ризицима</w:t>
      </w:r>
    </w:p>
    <w:p w:rsidR="00F901FA" w:rsidRDefault="00F901FA" w:rsidP="00F901FA">
      <w:pPr>
        <w:pStyle w:val="ListParagraph"/>
        <w:ind w:left="1249"/>
        <w:rPr>
          <w:rFonts w:ascii="Times New Roman" w:hAnsi="Times New Roman"/>
          <w:i/>
          <w:color w:val="000000"/>
          <w:lang w:val="sr-Cyrl-CS"/>
        </w:rPr>
      </w:pPr>
    </w:p>
    <w:p w:rsidR="00F901FA" w:rsidRDefault="00F901FA" w:rsidP="00F901FA">
      <w:pPr>
        <w:rPr>
          <w:rFonts w:ascii="Times New Roman" w:hAnsi="Times New Roman"/>
          <w:color w:val="000000"/>
          <w:lang w:val="sr-Cyrl-CS"/>
        </w:rPr>
      </w:pPr>
      <w:r>
        <w:rPr>
          <w:rFonts w:ascii="Times New Roman" w:hAnsi="Times New Roman"/>
          <w:i/>
          <w:color w:val="000000"/>
          <w:lang w:val="sr-Cyrl-CS"/>
        </w:rPr>
        <w:t xml:space="preserve">             </w:t>
      </w:r>
      <w:r w:rsidRPr="00F901FA">
        <w:rPr>
          <w:rFonts w:ascii="Times New Roman" w:hAnsi="Times New Roman"/>
          <w:color w:val="000000"/>
          <w:lang w:val="sr-Cyrl-CS"/>
        </w:rPr>
        <w:t xml:space="preserve">Прилажемо тражену табелу и напомињемо </w:t>
      </w:r>
      <w:r>
        <w:rPr>
          <w:rFonts w:ascii="Times New Roman" w:hAnsi="Times New Roman"/>
          <w:color w:val="000000"/>
          <w:lang w:val="sr-Cyrl-CS"/>
        </w:rPr>
        <w:t xml:space="preserve">да наше предузеће, обзиром да све поверене послове </w:t>
      </w:r>
      <w:r w:rsidRPr="00F901FA">
        <w:rPr>
          <w:rFonts w:ascii="Times New Roman" w:hAnsi="Times New Roman"/>
          <w:color w:val="000000"/>
          <w:lang w:val="sr-Cyrl-CS"/>
        </w:rPr>
        <w:t>обавља</w:t>
      </w:r>
      <w:r>
        <w:rPr>
          <w:rFonts w:ascii="Times New Roman" w:hAnsi="Times New Roman"/>
          <w:color w:val="000000"/>
          <w:lang w:val="sr-Cyrl-CS"/>
        </w:rPr>
        <w:t xml:space="preserve"> на основу закључених уговора са Градом Сомбором по искључивим правима, па нема ризик</w:t>
      </w:r>
      <w:r w:rsidR="00553FC0">
        <w:rPr>
          <w:rFonts w:ascii="Times New Roman" w:hAnsi="Times New Roman"/>
          <w:color w:val="000000"/>
          <w:lang w:val="sr-Cyrl-CS"/>
        </w:rPr>
        <w:t>а за њихово остваривање, а услед тога што</w:t>
      </w:r>
      <w:r>
        <w:rPr>
          <w:rFonts w:ascii="Times New Roman" w:hAnsi="Times New Roman"/>
          <w:color w:val="000000"/>
          <w:lang w:val="sr-Cyrl-CS"/>
        </w:rPr>
        <w:t xml:space="preserve"> се подразумева савестан, стручан и одговоран приступ истом.</w:t>
      </w:r>
    </w:p>
    <w:p w:rsidR="009903CD" w:rsidRDefault="009903CD" w:rsidP="00F901FA">
      <w:pPr>
        <w:rPr>
          <w:rFonts w:ascii="Times New Roman" w:hAnsi="Times New Roman"/>
          <w:color w:val="000000"/>
          <w:lang w:val="sr-Cyrl-CS"/>
        </w:rPr>
      </w:pPr>
      <w:r>
        <w:rPr>
          <w:rFonts w:ascii="Times New Roman" w:hAnsi="Times New Roman"/>
          <w:color w:val="000000"/>
          <w:lang w:val="sr-Cyrl-CS"/>
        </w:rPr>
        <w:t xml:space="preserve">             Тренутно је највећи ризик од тога да запослени на кошењу и орезивању зе</w:t>
      </w:r>
      <w:r w:rsidR="00553FC0">
        <w:rPr>
          <w:rFonts w:ascii="Times New Roman" w:hAnsi="Times New Roman"/>
          <w:color w:val="000000"/>
          <w:lang w:val="sr-Cyrl-CS"/>
        </w:rPr>
        <w:t>ленила, због ниских зарада</w:t>
      </w:r>
      <w:r>
        <w:rPr>
          <w:rFonts w:ascii="Times New Roman" w:hAnsi="Times New Roman"/>
          <w:color w:val="000000"/>
          <w:lang w:val="sr-Cyrl-CS"/>
        </w:rPr>
        <w:t xml:space="preserve"> са једне стране, а пораста тр</w:t>
      </w:r>
      <w:r w:rsidR="009B31BE">
        <w:rPr>
          <w:rFonts w:ascii="Times New Roman" w:hAnsi="Times New Roman"/>
          <w:color w:val="000000"/>
          <w:lang w:val="sr-Cyrl-CS"/>
        </w:rPr>
        <w:t>ажње за истима на тржишту рада те</w:t>
      </w:r>
      <w:r>
        <w:rPr>
          <w:rFonts w:ascii="Times New Roman" w:hAnsi="Times New Roman"/>
          <w:color w:val="000000"/>
          <w:lang w:val="sr-Cyrl-CS"/>
        </w:rPr>
        <w:t xml:space="preserve"> услед тога могућности избора – они</w:t>
      </w:r>
      <w:r w:rsidR="00C42619">
        <w:rPr>
          <w:rFonts w:ascii="Times New Roman" w:hAnsi="Times New Roman"/>
          <w:color w:val="000000"/>
          <w:lang w:val="sr-Cyrl-CS"/>
        </w:rPr>
        <w:t xml:space="preserve"> напусте предузеће, што се већ од 2021.године</w:t>
      </w:r>
      <w:r>
        <w:rPr>
          <w:rFonts w:ascii="Times New Roman" w:hAnsi="Times New Roman"/>
          <w:color w:val="000000"/>
          <w:lang w:val="sr-Cyrl-CS"/>
        </w:rPr>
        <w:t xml:space="preserve"> почело дешавати. Из тог </w:t>
      </w:r>
      <w:r w:rsidR="00C32F7B">
        <w:rPr>
          <w:rFonts w:ascii="Times New Roman" w:hAnsi="Times New Roman"/>
          <w:color w:val="000000"/>
          <w:lang w:val="sr-Cyrl-CS"/>
        </w:rPr>
        <w:t>разлога</w:t>
      </w:r>
      <w:r w:rsidR="00AE7F5A">
        <w:rPr>
          <w:rFonts w:ascii="Times New Roman" w:hAnsi="Times New Roman"/>
          <w:color w:val="000000"/>
          <w:lang w:val="sr-Cyrl-CS"/>
        </w:rPr>
        <w:t xml:space="preserve"> и из разлога</w:t>
      </w:r>
      <w:r w:rsidR="005162CE">
        <w:rPr>
          <w:rFonts w:ascii="Times New Roman" w:hAnsi="Times New Roman"/>
          <w:color w:val="000000"/>
          <w:lang w:val="sr-Cyrl-CS"/>
        </w:rPr>
        <w:t xml:space="preserve"> инфлације услед које су реалне зараде све ниже, </w:t>
      </w:r>
      <w:r w:rsidR="00C32F7B">
        <w:rPr>
          <w:rFonts w:ascii="Times New Roman" w:hAnsi="Times New Roman"/>
          <w:color w:val="000000"/>
          <w:lang w:val="sr-Cyrl-CS"/>
        </w:rPr>
        <w:t xml:space="preserve"> у план пословања за 2023</w:t>
      </w:r>
      <w:r>
        <w:rPr>
          <w:rFonts w:ascii="Times New Roman" w:hAnsi="Times New Roman"/>
          <w:color w:val="000000"/>
          <w:lang w:val="sr-Cyrl-CS"/>
        </w:rPr>
        <w:t>.годину,  планирали</w:t>
      </w:r>
      <w:r w:rsidR="007A52B5">
        <w:rPr>
          <w:rFonts w:ascii="Times New Roman" w:hAnsi="Times New Roman"/>
          <w:color w:val="000000"/>
          <w:lang w:val="sr-Cyrl-CS"/>
        </w:rPr>
        <w:t xml:space="preserve"> смо</w:t>
      </w:r>
      <w:r w:rsidR="005162CE">
        <w:rPr>
          <w:rFonts w:ascii="Times New Roman" w:hAnsi="Times New Roman"/>
          <w:color w:val="000000"/>
          <w:lang w:val="sr-Cyrl-CS"/>
        </w:rPr>
        <w:t xml:space="preserve"> повећање зарада запослених до дозвољених 12,5% у просеку</w:t>
      </w:r>
      <w:r w:rsidR="007A52B5">
        <w:rPr>
          <w:rFonts w:ascii="Times New Roman" w:hAnsi="Times New Roman"/>
          <w:color w:val="000000"/>
          <w:lang w:val="sr-Cyrl-CS"/>
        </w:rPr>
        <w:t>.</w:t>
      </w:r>
    </w:p>
    <w:p w:rsidR="00901F92" w:rsidRDefault="00901F92" w:rsidP="00F901FA">
      <w:pPr>
        <w:rPr>
          <w:rFonts w:ascii="Times New Roman" w:hAnsi="Times New Roman"/>
          <w:color w:val="000000"/>
          <w:lang w:val="sr-Cyrl-CS"/>
        </w:rPr>
      </w:pPr>
      <w:r>
        <w:rPr>
          <w:rFonts w:ascii="Times New Roman" w:hAnsi="Times New Roman"/>
          <w:color w:val="000000"/>
          <w:lang w:val="sr-Cyrl-CS"/>
        </w:rPr>
        <w:t xml:space="preserve">             На пословање у 2023.години највише ће утицати судска одлука, коју очекујемо у 2023.години, а у вези исплате дела регреса од 2018.године за који постоје 32 тужбе.</w:t>
      </w:r>
    </w:p>
    <w:p w:rsidR="00F901FA" w:rsidRDefault="00F901FA" w:rsidP="00F901FA">
      <w:pPr>
        <w:rPr>
          <w:rFonts w:ascii="Times New Roman" w:hAnsi="Times New Roman"/>
          <w:color w:val="000000"/>
          <w:lang w:val="sr-Cyrl-CS"/>
        </w:rPr>
      </w:pPr>
      <w:r>
        <w:rPr>
          <w:rFonts w:ascii="Times New Roman" w:hAnsi="Times New Roman"/>
          <w:color w:val="000000"/>
          <w:lang w:val="sr-Cyrl-CS"/>
        </w:rPr>
        <w:t xml:space="preserve">             Поред напред наведеног ипак се могу десити и околности које нису предвидљиве </w:t>
      </w:r>
      <w:r w:rsidR="00585E8F">
        <w:rPr>
          <w:rFonts w:ascii="Times New Roman" w:hAnsi="Times New Roman"/>
          <w:color w:val="000000"/>
          <w:lang w:val="sr-Cyrl-CS"/>
        </w:rPr>
        <w:t>и представљају ризике.</w:t>
      </w:r>
      <w:r w:rsidR="00EA4199">
        <w:rPr>
          <w:rFonts w:ascii="Times New Roman" w:hAnsi="Times New Roman"/>
          <w:color w:val="000000"/>
          <w:lang w:val="sr-Cyrl-CS"/>
        </w:rPr>
        <w:t xml:space="preserve">                                                                                                       Прилог 3.</w:t>
      </w:r>
    </w:p>
    <w:p w:rsidR="007404B3" w:rsidRDefault="007404B3" w:rsidP="00F901FA">
      <w:pPr>
        <w:rPr>
          <w:rFonts w:ascii="Times New Roman" w:hAnsi="Times New Roman"/>
          <w:color w:val="000000"/>
          <w:lang w:val="sr-Cyrl-CS"/>
        </w:rPr>
      </w:pPr>
    </w:p>
    <w:tbl>
      <w:tblPr>
        <w:tblW w:w="5000" w:type="pct"/>
        <w:tblLook w:val="04A0" w:firstRow="1" w:lastRow="0" w:firstColumn="1" w:lastColumn="0" w:noHBand="0" w:noVBand="1"/>
      </w:tblPr>
      <w:tblGrid>
        <w:gridCol w:w="1377"/>
        <w:gridCol w:w="682"/>
        <w:gridCol w:w="1785"/>
        <w:gridCol w:w="682"/>
        <w:gridCol w:w="1322"/>
        <w:gridCol w:w="654"/>
        <w:gridCol w:w="1427"/>
        <w:gridCol w:w="1216"/>
        <w:gridCol w:w="1301"/>
      </w:tblGrid>
      <w:tr w:rsidR="009143C2" w:rsidRPr="00195031" w:rsidTr="00D03CAF">
        <w:trPr>
          <w:trHeight w:val="540"/>
        </w:trPr>
        <w:tc>
          <w:tcPr>
            <w:tcW w:w="658" w:type="pct"/>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Ризик</w:t>
            </w:r>
          </w:p>
        </w:tc>
        <w:tc>
          <w:tcPr>
            <w:tcW w:w="1139" w:type="pct"/>
            <w:gridSpan w:val="2"/>
            <w:tcBorders>
              <w:top w:val="single" w:sz="8" w:space="0" w:color="auto"/>
              <w:left w:val="nil"/>
              <w:bottom w:val="single" w:sz="4" w:space="0" w:color="auto"/>
              <w:right w:val="single" w:sz="4" w:space="0" w:color="auto"/>
            </w:tcBorders>
            <w:shd w:val="clear" w:color="000000" w:fill="D9D9D9"/>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Вероватноћа ризика</w:t>
            </w:r>
            <w:r w:rsidRPr="007404B3">
              <w:rPr>
                <w:rFonts w:ascii="Times New Roman" w:hAnsi="Times New Roman"/>
                <w:b/>
                <w:bCs/>
                <w:color w:val="000000"/>
                <w:sz w:val="18"/>
                <w:szCs w:val="18"/>
                <w:lang w:val="sr-Latn-RS" w:eastAsia="sr-Latn-RS"/>
              </w:rPr>
              <w:br/>
              <w:t>(1)</w:t>
            </w:r>
          </w:p>
        </w:tc>
        <w:tc>
          <w:tcPr>
            <w:tcW w:w="943" w:type="pct"/>
            <w:gridSpan w:val="2"/>
            <w:tcBorders>
              <w:top w:val="single" w:sz="8" w:space="0" w:color="auto"/>
              <w:left w:val="nil"/>
              <w:bottom w:val="single" w:sz="4" w:space="0" w:color="auto"/>
              <w:right w:val="single" w:sz="4" w:space="0" w:color="auto"/>
            </w:tcBorders>
            <w:shd w:val="clear" w:color="000000" w:fill="D9D9D9"/>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Утицај ризика</w:t>
            </w:r>
            <w:r w:rsidRPr="007404B3">
              <w:rPr>
                <w:rFonts w:ascii="Times New Roman" w:hAnsi="Times New Roman"/>
                <w:b/>
                <w:bCs/>
                <w:color w:val="000000"/>
                <w:sz w:val="18"/>
                <w:szCs w:val="18"/>
                <w:lang w:val="sr-Latn-RS" w:eastAsia="sr-Latn-RS"/>
              </w:rPr>
              <w:br/>
              <w:t>(2)</w:t>
            </w:r>
          </w:p>
        </w:tc>
        <w:tc>
          <w:tcPr>
            <w:tcW w:w="959" w:type="pct"/>
            <w:gridSpan w:val="2"/>
            <w:tcBorders>
              <w:top w:val="single" w:sz="8" w:space="0" w:color="auto"/>
              <w:left w:val="nil"/>
              <w:bottom w:val="single" w:sz="4" w:space="0" w:color="auto"/>
              <w:right w:val="single" w:sz="4" w:space="0" w:color="auto"/>
            </w:tcBorders>
            <w:shd w:val="clear" w:color="000000" w:fill="D9D9D9"/>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Укупно</w:t>
            </w:r>
            <w:r w:rsidRPr="007404B3">
              <w:rPr>
                <w:rFonts w:ascii="Times New Roman" w:hAnsi="Times New Roman"/>
                <w:b/>
                <w:bCs/>
                <w:color w:val="000000"/>
                <w:sz w:val="18"/>
                <w:szCs w:val="18"/>
                <w:lang w:val="sr-Latn-RS" w:eastAsia="sr-Latn-RS"/>
              </w:rPr>
              <w:br/>
              <w:t>(3)</w:t>
            </w:r>
          </w:p>
        </w:tc>
        <w:tc>
          <w:tcPr>
            <w:tcW w:w="599" w:type="pct"/>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7404B3" w:rsidRPr="007404B3" w:rsidRDefault="007404B3" w:rsidP="007404B3">
            <w:pPr>
              <w:suppressAutoHyphens w:val="0"/>
              <w:jc w:val="center"/>
              <w:rPr>
                <w:rFonts w:ascii="Times New Roman" w:hAnsi="Times New Roman"/>
                <w:b/>
                <w:bCs/>
                <w:sz w:val="18"/>
                <w:szCs w:val="18"/>
                <w:lang w:val="sr-Latn-RS" w:eastAsia="sr-Latn-RS"/>
              </w:rPr>
            </w:pPr>
            <w:r w:rsidRPr="007404B3">
              <w:rPr>
                <w:rFonts w:ascii="Times New Roman" w:hAnsi="Times New Roman"/>
                <w:b/>
                <w:bCs/>
                <w:sz w:val="18"/>
                <w:szCs w:val="18"/>
                <w:lang w:val="sr-Latn-RS" w:eastAsia="sr-Latn-RS"/>
              </w:rPr>
              <w:t>Процењен финансијски ефекат у случају настанка ризика                                (у 000 дин)</w:t>
            </w:r>
          </w:p>
        </w:tc>
        <w:tc>
          <w:tcPr>
            <w:tcW w:w="702" w:type="pct"/>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Планиране активности у случају појаве ризика</w:t>
            </w:r>
          </w:p>
        </w:tc>
      </w:tr>
      <w:tr w:rsidR="00D03CAF" w:rsidRPr="007404B3" w:rsidTr="00D03CAF">
        <w:trPr>
          <w:trHeight w:val="585"/>
        </w:trPr>
        <w:tc>
          <w:tcPr>
            <w:tcW w:w="658" w:type="pct"/>
            <w:vMerge/>
            <w:tcBorders>
              <w:top w:val="single" w:sz="8" w:space="0" w:color="auto"/>
              <w:left w:val="single" w:sz="8" w:space="0" w:color="auto"/>
              <w:bottom w:val="single" w:sz="8" w:space="0" w:color="000000"/>
              <w:right w:val="single" w:sz="4" w:space="0" w:color="auto"/>
            </w:tcBorders>
            <w:vAlign w:val="center"/>
            <w:hideMark/>
          </w:tcPr>
          <w:p w:rsidR="007404B3" w:rsidRPr="007404B3" w:rsidRDefault="007404B3" w:rsidP="007404B3">
            <w:pPr>
              <w:suppressAutoHyphens w:val="0"/>
              <w:rPr>
                <w:rFonts w:ascii="Times New Roman" w:hAnsi="Times New Roman"/>
                <w:b/>
                <w:bCs/>
                <w:color w:val="000000"/>
                <w:sz w:val="18"/>
                <w:szCs w:val="18"/>
                <w:lang w:val="sr-Latn-RS" w:eastAsia="sr-Latn-RS"/>
              </w:rPr>
            </w:pPr>
          </w:p>
        </w:tc>
        <w:tc>
          <w:tcPr>
            <w:tcW w:w="342" w:type="pct"/>
            <w:tcBorders>
              <w:top w:val="nil"/>
              <w:left w:val="nil"/>
              <w:bottom w:val="single" w:sz="8" w:space="0" w:color="auto"/>
              <w:right w:val="single" w:sz="4" w:space="0" w:color="auto"/>
            </w:tcBorders>
            <w:shd w:val="clear" w:color="000000" w:fill="D9D9D9"/>
            <w:noWrap/>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Избор</w:t>
            </w:r>
          </w:p>
        </w:tc>
        <w:tc>
          <w:tcPr>
            <w:tcW w:w="797" w:type="pct"/>
            <w:tcBorders>
              <w:top w:val="nil"/>
              <w:left w:val="nil"/>
              <w:bottom w:val="single" w:sz="8" w:space="0" w:color="auto"/>
              <w:right w:val="single" w:sz="4" w:space="0" w:color="auto"/>
            </w:tcBorders>
            <w:shd w:val="clear" w:color="000000" w:fill="D9D9D9"/>
            <w:noWrap/>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Вероватноћа</w:t>
            </w:r>
          </w:p>
        </w:tc>
        <w:tc>
          <w:tcPr>
            <w:tcW w:w="342" w:type="pct"/>
            <w:tcBorders>
              <w:top w:val="nil"/>
              <w:left w:val="nil"/>
              <w:bottom w:val="single" w:sz="8" w:space="0" w:color="auto"/>
              <w:right w:val="single" w:sz="4" w:space="0" w:color="auto"/>
            </w:tcBorders>
            <w:shd w:val="clear" w:color="000000" w:fill="D9D9D9"/>
            <w:noWrap/>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Избор</w:t>
            </w:r>
          </w:p>
        </w:tc>
        <w:tc>
          <w:tcPr>
            <w:tcW w:w="601" w:type="pct"/>
            <w:tcBorders>
              <w:top w:val="nil"/>
              <w:left w:val="nil"/>
              <w:bottom w:val="single" w:sz="8" w:space="0" w:color="auto"/>
              <w:right w:val="single" w:sz="4" w:space="0" w:color="auto"/>
            </w:tcBorders>
            <w:shd w:val="clear" w:color="000000" w:fill="D9D9D9"/>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Утицај</w:t>
            </w:r>
          </w:p>
        </w:tc>
        <w:tc>
          <w:tcPr>
            <w:tcW w:w="310" w:type="pct"/>
            <w:tcBorders>
              <w:top w:val="nil"/>
              <w:left w:val="nil"/>
              <w:bottom w:val="single" w:sz="8" w:space="0" w:color="auto"/>
              <w:right w:val="single" w:sz="4" w:space="0" w:color="auto"/>
            </w:tcBorders>
            <w:shd w:val="clear" w:color="000000" w:fill="D9D9D9"/>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3=1*2</w:t>
            </w:r>
          </w:p>
        </w:tc>
        <w:tc>
          <w:tcPr>
            <w:tcW w:w="649" w:type="pct"/>
            <w:tcBorders>
              <w:top w:val="nil"/>
              <w:left w:val="nil"/>
              <w:bottom w:val="single" w:sz="8" w:space="0" w:color="auto"/>
              <w:right w:val="single" w:sz="4" w:space="0" w:color="auto"/>
            </w:tcBorders>
            <w:shd w:val="clear" w:color="000000" w:fill="D9D9D9"/>
            <w:vAlign w:val="center"/>
            <w:hideMark/>
          </w:tcPr>
          <w:p w:rsidR="007404B3" w:rsidRPr="007404B3" w:rsidRDefault="007404B3" w:rsidP="007404B3">
            <w:pPr>
              <w:suppressAutoHyphens w:val="0"/>
              <w:jc w:val="center"/>
              <w:rPr>
                <w:rFonts w:ascii="Times New Roman" w:hAnsi="Times New Roman"/>
                <w:b/>
                <w:bCs/>
                <w:color w:val="000000"/>
                <w:sz w:val="18"/>
                <w:szCs w:val="18"/>
                <w:lang w:val="sr-Latn-RS" w:eastAsia="sr-Latn-RS"/>
              </w:rPr>
            </w:pPr>
            <w:r w:rsidRPr="007404B3">
              <w:rPr>
                <w:rFonts w:ascii="Times New Roman" w:hAnsi="Times New Roman"/>
                <w:b/>
                <w:bCs/>
                <w:color w:val="000000"/>
                <w:sz w:val="18"/>
                <w:szCs w:val="18"/>
                <w:lang w:val="sr-Latn-RS" w:eastAsia="sr-Latn-RS"/>
              </w:rPr>
              <w:t>Ефекат ризика</w:t>
            </w:r>
          </w:p>
        </w:tc>
        <w:tc>
          <w:tcPr>
            <w:tcW w:w="599" w:type="pct"/>
            <w:vMerge/>
            <w:tcBorders>
              <w:top w:val="single" w:sz="8" w:space="0" w:color="auto"/>
              <w:left w:val="single" w:sz="4" w:space="0" w:color="auto"/>
              <w:bottom w:val="single" w:sz="8" w:space="0" w:color="000000"/>
              <w:right w:val="single" w:sz="4" w:space="0" w:color="auto"/>
            </w:tcBorders>
            <w:vAlign w:val="center"/>
            <w:hideMark/>
          </w:tcPr>
          <w:p w:rsidR="007404B3" w:rsidRPr="007404B3" w:rsidRDefault="007404B3" w:rsidP="007404B3">
            <w:pPr>
              <w:suppressAutoHyphens w:val="0"/>
              <w:rPr>
                <w:rFonts w:ascii="Times New Roman" w:hAnsi="Times New Roman"/>
                <w:b/>
                <w:bCs/>
                <w:sz w:val="18"/>
                <w:szCs w:val="18"/>
                <w:lang w:val="sr-Latn-RS" w:eastAsia="sr-Latn-RS"/>
              </w:rPr>
            </w:pPr>
          </w:p>
        </w:tc>
        <w:tc>
          <w:tcPr>
            <w:tcW w:w="702" w:type="pct"/>
            <w:vMerge/>
            <w:tcBorders>
              <w:top w:val="single" w:sz="8" w:space="0" w:color="auto"/>
              <w:left w:val="single" w:sz="4" w:space="0" w:color="auto"/>
              <w:bottom w:val="single" w:sz="8" w:space="0" w:color="000000"/>
              <w:right w:val="single" w:sz="8" w:space="0" w:color="auto"/>
            </w:tcBorders>
            <w:vAlign w:val="center"/>
            <w:hideMark/>
          </w:tcPr>
          <w:p w:rsidR="007404B3" w:rsidRPr="007404B3" w:rsidRDefault="007404B3" w:rsidP="007404B3">
            <w:pPr>
              <w:suppressAutoHyphens w:val="0"/>
              <w:rPr>
                <w:rFonts w:ascii="Times New Roman" w:hAnsi="Times New Roman"/>
                <w:b/>
                <w:bCs/>
                <w:color w:val="000000"/>
                <w:sz w:val="18"/>
                <w:szCs w:val="18"/>
                <w:lang w:val="sr-Latn-RS" w:eastAsia="sr-Latn-RS"/>
              </w:rPr>
            </w:pPr>
          </w:p>
        </w:tc>
      </w:tr>
      <w:tr w:rsidR="00D03CAF" w:rsidRPr="00195031" w:rsidTr="00D03CAF">
        <w:trPr>
          <w:trHeight w:val="379"/>
        </w:trPr>
        <w:tc>
          <w:tcPr>
            <w:tcW w:w="658" w:type="pct"/>
            <w:tcBorders>
              <w:top w:val="nil"/>
              <w:left w:val="single" w:sz="8" w:space="0" w:color="auto"/>
              <w:bottom w:val="single" w:sz="4" w:space="0" w:color="auto"/>
              <w:right w:val="single" w:sz="4" w:space="0" w:color="auto"/>
            </w:tcBorders>
            <w:shd w:val="clear" w:color="auto" w:fill="auto"/>
            <w:vAlign w:val="center"/>
            <w:hideMark/>
          </w:tcPr>
          <w:p w:rsidR="007404B3" w:rsidRPr="007404B3" w:rsidRDefault="007404B3" w:rsidP="007404B3">
            <w:pPr>
              <w:suppressAutoHyphens w:val="0"/>
              <w:rPr>
                <w:rFonts w:ascii="Times New Roman" w:hAnsi="Times New Roman"/>
                <w:color w:val="000000"/>
                <w:sz w:val="18"/>
                <w:szCs w:val="18"/>
                <w:lang w:val="sr-Latn-RS" w:eastAsia="sr-Latn-RS"/>
              </w:rPr>
            </w:pPr>
            <w:r w:rsidRPr="007404B3">
              <w:rPr>
                <w:rFonts w:ascii="Times New Roman" w:hAnsi="Times New Roman"/>
                <w:color w:val="000000"/>
                <w:sz w:val="18"/>
                <w:szCs w:val="18"/>
                <w:lang w:val="sr-Latn-RS" w:eastAsia="sr-Latn-RS"/>
              </w:rPr>
              <w:t>Покретање радног спора</w:t>
            </w:r>
          </w:p>
        </w:tc>
        <w:tc>
          <w:tcPr>
            <w:tcW w:w="342" w:type="pct"/>
            <w:tcBorders>
              <w:top w:val="nil"/>
              <w:left w:val="nil"/>
              <w:bottom w:val="single" w:sz="4" w:space="0" w:color="auto"/>
              <w:right w:val="single" w:sz="4" w:space="0" w:color="auto"/>
            </w:tcBorders>
            <w:shd w:val="clear" w:color="auto" w:fill="auto"/>
            <w:noWrap/>
            <w:vAlign w:val="center"/>
            <w:hideMark/>
          </w:tcPr>
          <w:p w:rsidR="007404B3" w:rsidRPr="007404B3" w:rsidRDefault="00D03CAF" w:rsidP="007404B3">
            <w:pPr>
              <w:suppressAutoHyphens w:val="0"/>
              <w:jc w:val="center"/>
              <w:rPr>
                <w:rFonts w:ascii="Times New Roman" w:hAnsi="Times New Roman"/>
                <w:color w:val="000000"/>
                <w:sz w:val="18"/>
                <w:szCs w:val="18"/>
                <w:lang w:val="sr-Latn-RS" w:eastAsia="sr-Latn-RS"/>
              </w:rPr>
            </w:pPr>
            <w:r w:rsidRPr="00D03CAF">
              <w:rPr>
                <w:rFonts w:ascii="Times New Roman" w:hAnsi="Times New Roman"/>
                <w:color w:val="000000"/>
                <w:sz w:val="18"/>
                <w:szCs w:val="18"/>
                <w:lang w:val="sr-Latn-RS" w:eastAsia="sr-Latn-RS"/>
              </w:rPr>
              <w:t>2</w:t>
            </w:r>
          </w:p>
        </w:tc>
        <w:tc>
          <w:tcPr>
            <w:tcW w:w="797" w:type="pct"/>
            <w:tcBorders>
              <w:top w:val="nil"/>
              <w:left w:val="nil"/>
              <w:bottom w:val="single" w:sz="4" w:space="0" w:color="auto"/>
              <w:right w:val="single" w:sz="4" w:space="0" w:color="auto"/>
            </w:tcBorders>
            <w:shd w:val="clear" w:color="000000" w:fill="F2F2F2"/>
            <w:noWrap/>
            <w:vAlign w:val="center"/>
            <w:hideMark/>
          </w:tcPr>
          <w:p w:rsidR="007404B3" w:rsidRPr="007404B3" w:rsidRDefault="00D03CAF" w:rsidP="007404B3">
            <w:pPr>
              <w:suppressAutoHyphens w:val="0"/>
              <w:jc w:val="center"/>
              <w:rPr>
                <w:rFonts w:ascii="Times New Roman" w:hAnsi="Times New Roman"/>
                <w:color w:val="000000"/>
                <w:sz w:val="18"/>
                <w:szCs w:val="18"/>
                <w:lang w:val="sr-Cyrl-RS" w:eastAsia="sr-Latn-RS"/>
              </w:rPr>
            </w:pPr>
            <w:r w:rsidRPr="00D03CAF">
              <w:rPr>
                <w:rFonts w:ascii="Times New Roman" w:hAnsi="Times New Roman"/>
                <w:color w:val="000000"/>
                <w:sz w:val="18"/>
                <w:szCs w:val="18"/>
                <w:lang w:val="sr-Cyrl-RS" w:eastAsia="sr-Latn-RS"/>
              </w:rPr>
              <w:t>Умерена</w:t>
            </w:r>
            <w:r w:rsidR="007404B3" w:rsidRPr="007404B3">
              <w:rPr>
                <w:rFonts w:ascii="Times New Roman" w:hAnsi="Times New Roman"/>
                <w:color w:val="000000"/>
                <w:sz w:val="18"/>
                <w:szCs w:val="18"/>
                <w:lang w:val="sr-Latn-RS" w:eastAsia="sr-Latn-RS"/>
              </w:rPr>
              <w:t> </w:t>
            </w:r>
            <w:r w:rsidR="009143C2">
              <w:rPr>
                <w:rFonts w:ascii="Times New Roman" w:hAnsi="Times New Roman"/>
                <w:color w:val="000000"/>
                <w:sz w:val="18"/>
                <w:szCs w:val="18"/>
                <w:lang w:val="sr-Cyrl-RS" w:eastAsia="sr-Latn-RS"/>
              </w:rPr>
              <w:t>вероватноћа</w:t>
            </w:r>
          </w:p>
        </w:tc>
        <w:tc>
          <w:tcPr>
            <w:tcW w:w="342" w:type="pct"/>
            <w:tcBorders>
              <w:top w:val="nil"/>
              <w:left w:val="nil"/>
              <w:bottom w:val="single" w:sz="4" w:space="0" w:color="auto"/>
              <w:right w:val="single" w:sz="4" w:space="0" w:color="auto"/>
            </w:tcBorders>
            <w:shd w:val="clear" w:color="auto" w:fill="auto"/>
            <w:noWrap/>
            <w:vAlign w:val="center"/>
            <w:hideMark/>
          </w:tcPr>
          <w:p w:rsidR="007404B3" w:rsidRPr="007404B3" w:rsidRDefault="00D03CAF" w:rsidP="007404B3">
            <w:pPr>
              <w:suppressAutoHyphens w:val="0"/>
              <w:jc w:val="center"/>
              <w:rPr>
                <w:rFonts w:ascii="Times New Roman" w:hAnsi="Times New Roman"/>
                <w:color w:val="000000"/>
                <w:sz w:val="18"/>
                <w:szCs w:val="18"/>
                <w:lang w:val="sr-Latn-RS" w:eastAsia="sr-Latn-RS"/>
              </w:rPr>
            </w:pPr>
            <w:r w:rsidRPr="00D03CAF">
              <w:rPr>
                <w:rFonts w:ascii="Times New Roman" w:hAnsi="Times New Roman"/>
                <w:color w:val="000000"/>
                <w:sz w:val="18"/>
                <w:szCs w:val="18"/>
                <w:lang w:val="sr-Cyrl-RS" w:eastAsia="sr-Latn-RS"/>
              </w:rPr>
              <w:t>2</w:t>
            </w:r>
            <w:r w:rsidR="007404B3" w:rsidRPr="007404B3">
              <w:rPr>
                <w:rFonts w:ascii="Times New Roman" w:hAnsi="Times New Roman"/>
                <w:color w:val="000000"/>
                <w:sz w:val="18"/>
                <w:szCs w:val="18"/>
                <w:lang w:val="sr-Latn-RS" w:eastAsia="sr-Latn-RS"/>
              </w:rPr>
              <w:t> </w:t>
            </w:r>
          </w:p>
        </w:tc>
        <w:tc>
          <w:tcPr>
            <w:tcW w:w="601" w:type="pct"/>
            <w:tcBorders>
              <w:top w:val="nil"/>
              <w:left w:val="nil"/>
              <w:bottom w:val="single" w:sz="4" w:space="0" w:color="auto"/>
              <w:right w:val="single" w:sz="4" w:space="0" w:color="auto"/>
            </w:tcBorders>
            <w:shd w:val="clear" w:color="000000" w:fill="F2F2F2"/>
            <w:noWrap/>
            <w:vAlign w:val="center"/>
            <w:hideMark/>
          </w:tcPr>
          <w:p w:rsidR="007404B3" w:rsidRPr="007404B3" w:rsidRDefault="00D03CAF" w:rsidP="007404B3">
            <w:pPr>
              <w:suppressAutoHyphens w:val="0"/>
              <w:jc w:val="center"/>
              <w:rPr>
                <w:rFonts w:ascii="Times New Roman" w:hAnsi="Times New Roman"/>
                <w:color w:val="000000"/>
                <w:sz w:val="18"/>
                <w:szCs w:val="18"/>
                <w:lang w:val="sr-Latn-RS" w:eastAsia="sr-Latn-RS"/>
              </w:rPr>
            </w:pPr>
            <w:r w:rsidRPr="00D03CAF">
              <w:rPr>
                <w:rFonts w:ascii="Times New Roman" w:hAnsi="Times New Roman"/>
                <w:color w:val="000000"/>
                <w:sz w:val="18"/>
                <w:szCs w:val="18"/>
                <w:lang w:val="sr-Cyrl-RS" w:eastAsia="sr-Latn-RS"/>
              </w:rPr>
              <w:t>Умерен утицај</w:t>
            </w:r>
            <w:r w:rsidR="007404B3" w:rsidRPr="007404B3">
              <w:rPr>
                <w:rFonts w:ascii="Times New Roman" w:hAnsi="Times New Roman"/>
                <w:color w:val="000000"/>
                <w:sz w:val="18"/>
                <w:szCs w:val="18"/>
                <w:lang w:val="sr-Latn-RS" w:eastAsia="sr-Latn-RS"/>
              </w:rPr>
              <w:t> </w:t>
            </w:r>
          </w:p>
        </w:tc>
        <w:tc>
          <w:tcPr>
            <w:tcW w:w="310" w:type="pct"/>
            <w:tcBorders>
              <w:top w:val="nil"/>
              <w:left w:val="nil"/>
              <w:bottom w:val="single" w:sz="4" w:space="0" w:color="auto"/>
              <w:right w:val="single" w:sz="4" w:space="0" w:color="auto"/>
            </w:tcBorders>
            <w:shd w:val="clear" w:color="000000" w:fill="F2F2F2"/>
            <w:noWrap/>
            <w:vAlign w:val="center"/>
            <w:hideMark/>
          </w:tcPr>
          <w:p w:rsidR="007404B3" w:rsidRPr="007404B3" w:rsidRDefault="00D03CAF" w:rsidP="007404B3">
            <w:pPr>
              <w:suppressAutoHyphens w:val="0"/>
              <w:jc w:val="center"/>
              <w:rPr>
                <w:rFonts w:ascii="Times New Roman" w:hAnsi="Times New Roman"/>
                <w:color w:val="000000"/>
                <w:sz w:val="18"/>
                <w:szCs w:val="18"/>
                <w:lang w:val="sr-Latn-RS" w:eastAsia="sr-Latn-RS"/>
              </w:rPr>
            </w:pPr>
            <w:r w:rsidRPr="00D03CAF">
              <w:rPr>
                <w:rFonts w:ascii="Times New Roman" w:hAnsi="Times New Roman"/>
                <w:color w:val="000000"/>
                <w:sz w:val="18"/>
                <w:szCs w:val="18"/>
                <w:lang w:val="sr-Cyrl-RS" w:eastAsia="sr-Latn-RS"/>
              </w:rPr>
              <w:t>4</w:t>
            </w:r>
            <w:r w:rsidR="007404B3" w:rsidRPr="007404B3">
              <w:rPr>
                <w:rFonts w:ascii="Times New Roman" w:hAnsi="Times New Roman"/>
                <w:color w:val="000000"/>
                <w:sz w:val="18"/>
                <w:szCs w:val="18"/>
                <w:lang w:val="sr-Latn-RS" w:eastAsia="sr-Latn-RS"/>
              </w:rPr>
              <w:t> </w:t>
            </w:r>
          </w:p>
        </w:tc>
        <w:tc>
          <w:tcPr>
            <w:tcW w:w="649" w:type="pct"/>
            <w:tcBorders>
              <w:top w:val="nil"/>
              <w:left w:val="nil"/>
              <w:bottom w:val="single" w:sz="4" w:space="0" w:color="auto"/>
              <w:right w:val="single" w:sz="4" w:space="0" w:color="auto"/>
            </w:tcBorders>
            <w:shd w:val="clear" w:color="000000" w:fill="F2F2F2"/>
            <w:noWrap/>
            <w:vAlign w:val="center"/>
            <w:hideMark/>
          </w:tcPr>
          <w:p w:rsidR="007404B3" w:rsidRPr="007404B3" w:rsidRDefault="00D03CAF" w:rsidP="007404B3">
            <w:pPr>
              <w:suppressAutoHyphens w:val="0"/>
              <w:jc w:val="center"/>
              <w:rPr>
                <w:rFonts w:ascii="Times New Roman" w:hAnsi="Times New Roman"/>
                <w:color w:val="000000"/>
                <w:sz w:val="18"/>
                <w:szCs w:val="18"/>
                <w:lang w:val="sr-Latn-RS" w:eastAsia="sr-Latn-RS"/>
              </w:rPr>
            </w:pPr>
            <w:r w:rsidRPr="00D03CAF">
              <w:rPr>
                <w:rFonts w:ascii="Times New Roman" w:hAnsi="Times New Roman"/>
                <w:color w:val="000000"/>
                <w:sz w:val="18"/>
                <w:szCs w:val="18"/>
                <w:lang w:val="sr-Cyrl-RS" w:eastAsia="sr-Latn-RS"/>
              </w:rPr>
              <w:t>Умерен ризик</w:t>
            </w:r>
            <w:r w:rsidR="007404B3" w:rsidRPr="007404B3">
              <w:rPr>
                <w:rFonts w:ascii="Times New Roman" w:hAnsi="Times New Roman"/>
                <w:color w:val="000000"/>
                <w:sz w:val="18"/>
                <w:szCs w:val="18"/>
                <w:lang w:val="sr-Latn-RS" w:eastAsia="sr-Latn-RS"/>
              </w:rPr>
              <w:t> </w:t>
            </w:r>
          </w:p>
        </w:tc>
        <w:tc>
          <w:tcPr>
            <w:tcW w:w="599" w:type="pct"/>
            <w:tcBorders>
              <w:top w:val="nil"/>
              <w:left w:val="nil"/>
              <w:bottom w:val="single" w:sz="4" w:space="0" w:color="auto"/>
              <w:right w:val="single" w:sz="4" w:space="0" w:color="auto"/>
            </w:tcBorders>
            <w:shd w:val="clear" w:color="auto" w:fill="auto"/>
            <w:vAlign w:val="center"/>
            <w:hideMark/>
          </w:tcPr>
          <w:p w:rsidR="007404B3" w:rsidRPr="007404B3" w:rsidRDefault="009E5A15" w:rsidP="007404B3">
            <w:pPr>
              <w:suppressAutoHyphens w:val="0"/>
              <w:jc w:val="right"/>
              <w:rPr>
                <w:rFonts w:ascii="Times New Roman" w:hAnsi="Times New Roman"/>
                <w:color w:val="000000"/>
                <w:sz w:val="18"/>
                <w:szCs w:val="18"/>
                <w:lang w:val="sr-Latn-RS" w:eastAsia="sr-Latn-RS"/>
              </w:rPr>
            </w:pPr>
            <w:r>
              <w:rPr>
                <w:rFonts w:ascii="Times New Roman" w:hAnsi="Times New Roman"/>
                <w:color w:val="000000"/>
                <w:sz w:val="18"/>
                <w:szCs w:val="18"/>
                <w:lang w:val="sr-Cyrl-RS" w:eastAsia="sr-Latn-RS"/>
              </w:rPr>
              <w:t>Неодређен</w:t>
            </w:r>
            <w:r w:rsidR="007404B3" w:rsidRPr="007404B3">
              <w:rPr>
                <w:rFonts w:ascii="Times New Roman" w:hAnsi="Times New Roman"/>
                <w:color w:val="000000"/>
                <w:sz w:val="18"/>
                <w:szCs w:val="18"/>
                <w:lang w:val="sr-Latn-RS" w:eastAsia="sr-Latn-RS"/>
              </w:rPr>
              <w:t> </w:t>
            </w:r>
          </w:p>
        </w:tc>
        <w:tc>
          <w:tcPr>
            <w:tcW w:w="702" w:type="pct"/>
            <w:tcBorders>
              <w:top w:val="nil"/>
              <w:left w:val="nil"/>
              <w:bottom w:val="single" w:sz="4" w:space="0" w:color="auto"/>
              <w:right w:val="single" w:sz="8" w:space="0" w:color="auto"/>
            </w:tcBorders>
            <w:shd w:val="clear" w:color="auto" w:fill="auto"/>
            <w:vAlign w:val="center"/>
            <w:hideMark/>
          </w:tcPr>
          <w:p w:rsidR="007404B3" w:rsidRPr="007404B3" w:rsidRDefault="00D03CAF" w:rsidP="007404B3">
            <w:pPr>
              <w:suppressAutoHyphens w:val="0"/>
              <w:rPr>
                <w:rFonts w:ascii="Times New Roman" w:hAnsi="Times New Roman"/>
                <w:color w:val="000000"/>
                <w:sz w:val="18"/>
                <w:szCs w:val="18"/>
                <w:lang w:val="sr-Latn-RS" w:eastAsia="sr-Latn-RS"/>
              </w:rPr>
            </w:pPr>
            <w:r w:rsidRPr="00D03CAF">
              <w:rPr>
                <w:rFonts w:ascii="Times New Roman" w:hAnsi="Times New Roman"/>
                <w:color w:val="000000"/>
                <w:sz w:val="18"/>
                <w:szCs w:val="18"/>
                <w:lang w:val="sr-Cyrl-RS" w:eastAsia="sr-Latn-RS"/>
              </w:rPr>
              <w:t>Третирање и пре</w:t>
            </w:r>
            <w:r w:rsidR="009143C2">
              <w:rPr>
                <w:rFonts w:ascii="Times New Roman" w:hAnsi="Times New Roman"/>
                <w:color w:val="000000"/>
                <w:sz w:val="18"/>
                <w:szCs w:val="18"/>
                <w:lang w:val="sr-Cyrl-RS" w:eastAsia="sr-Latn-RS"/>
              </w:rPr>
              <w:t>д</w:t>
            </w:r>
            <w:r w:rsidRPr="00D03CAF">
              <w:rPr>
                <w:rFonts w:ascii="Times New Roman" w:hAnsi="Times New Roman"/>
                <w:color w:val="000000"/>
                <w:sz w:val="18"/>
                <w:szCs w:val="18"/>
                <w:lang w:val="sr-Cyrl-RS" w:eastAsia="sr-Latn-RS"/>
              </w:rPr>
              <w:t>узимање контролних актив</w:t>
            </w:r>
            <w:r w:rsidR="009143C2">
              <w:rPr>
                <w:rFonts w:ascii="Times New Roman" w:hAnsi="Times New Roman"/>
                <w:color w:val="000000"/>
                <w:sz w:val="18"/>
                <w:szCs w:val="18"/>
                <w:lang w:val="sr-Cyrl-RS" w:eastAsia="sr-Latn-RS"/>
              </w:rPr>
              <w:t>ности, пре свега сагледавање чи</w:t>
            </w:r>
            <w:r w:rsidRPr="00D03CAF">
              <w:rPr>
                <w:rFonts w:ascii="Times New Roman" w:hAnsi="Times New Roman"/>
                <w:color w:val="000000"/>
                <w:sz w:val="18"/>
                <w:szCs w:val="18"/>
                <w:lang w:val="sr-Cyrl-RS" w:eastAsia="sr-Latn-RS"/>
              </w:rPr>
              <w:t xml:space="preserve">њеничног стања и оспоравање </w:t>
            </w:r>
            <w:r w:rsidR="009143C2">
              <w:rPr>
                <w:rFonts w:ascii="Times New Roman" w:hAnsi="Times New Roman"/>
                <w:color w:val="000000"/>
                <w:sz w:val="18"/>
                <w:szCs w:val="18"/>
                <w:lang w:val="sr-Cyrl-RS" w:eastAsia="sr-Latn-RS"/>
              </w:rPr>
              <w:t>тужби.</w:t>
            </w:r>
            <w:r w:rsidR="007404B3" w:rsidRPr="007404B3">
              <w:rPr>
                <w:rFonts w:ascii="Times New Roman" w:hAnsi="Times New Roman"/>
                <w:color w:val="000000"/>
                <w:sz w:val="18"/>
                <w:szCs w:val="18"/>
                <w:lang w:val="sr-Latn-RS" w:eastAsia="sr-Latn-RS"/>
              </w:rPr>
              <w:t> </w:t>
            </w:r>
          </w:p>
        </w:tc>
      </w:tr>
      <w:tr w:rsidR="00D03CAF" w:rsidRPr="00195031" w:rsidTr="00D03CAF">
        <w:trPr>
          <w:trHeight w:val="379"/>
        </w:trPr>
        <w:tc>
          <w:tcPr>
            <w:tcW w:w="658" w:type="pct"/>
            <w:tcBorders>
              <w:top w:val="nil"/>
              <w:left w:val="single" w:sz="8" w:space="0" w:color="auto"/>
              <w:bottom w:val="single" w:sz="4" w:space="0" w:color="auto"/>
              <w:right w:val="single" w:sz="4" w:space="0" w:color="auto"/>
            </w:tcBorders>
            <w:shd w:val="clear" w:color="auto" w:fill="auto"/>
            <w:vAlign w:val="center"/>
            <w:hideMark/>
          </w:tcPr>
          <w:p w:rsidR="007404B3" w:rsidRPr="007404B3" w:rsidRDefault="007404B3" w:rsidP="007404B3">
            <w:pPr>
              <w:suppressAutoHyphens w:val="0"/>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 xml:space="preserve">Повреде и угрожавања здравља и имовине грађана услед неблаговремене контроле </w:t>
            </w:r>
          </w:p>
        </w:tc>
        <w:tc>
          <w:tcPr>
            <w:tcW w:w="342" w:type="pct"/>
            <w:tcBorders>
              <w:top w:val="nil"/>
              <w:left w:val="nil"/>
              <w:bottom w:val="single" w:sz="4" w:space="0" w:color="auto"/>
              <w:right w:val="single" w:sz="4" w:space="0" w:color="auto"/>
            </w:tcBorders>
            <w:shd w:val="clear" w:color="auto" w:fill="auto"/>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3</w:t>
            </w:r>
          </w:p>
        </w:tc>
        <w:tc>
          <w:tcPr>
            <w:tcW w:w="797" w:type="pct"/>
            <w:tcBorders>
              <w:top w:val="nil"/>
              <w:left w:val="nil"/>
              <w:bottom w:val="single" w:sz="4" w:space="0" w:color="auto"/>
              <w:right w:val="single" w:sz="4" w:space="0" w:color="auto"/>
            </w:tcBorders>
            <w:shd w:val="clear" w:color="000000" w:fill="F2F2F2"/>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Висока вероватноћа</w:t>
            </w:r>
          </w:p>
        </w:tc>
        <w:tc>
          <w:tcPr>
            <w:tcW w:w="342" w:type="pct"/>
            <w:tcBorders>
              <w:top w:val="nil"/>
              <w:left w:val="nil"/>
              <w:bottom w:val="single" w:sz="4" w:space="0" w:color="auto"/>
              <w:right w:val="single" w:sz="4" w:space="0" w:color="auto"/>
            </w:tcBorders>
            <w:shd w:val="clear" w:color="auto" w:fill="auto"/>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2</w:t>
            </w:r>
          </w:p>
        </w:tc>
        <w:tc>
          <w:tcPr>
            <w:tcW w:w="601" w:type="pct"/>
            <w:tcBorders>
              <w:top w:val="nil"/>
              <w:left w:val="nil"/>
              <w:bottom w:val="single" w:sz="4" w:space="0" w:color="auto"/>
              <w:right w:val="single" w:sz="4" w:space="0" w:color="auto"/>
            </w:tcBorders>
            <w:shd w:val="clear" w:color="000000" w:fill="F2F2F2"/>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Умерен утицај</w:t>
            </w:r>
          </w:p>
        </w:tc>
        <w:tc>
          <w:tcPr>
            <w:tcW w:w="310" w:type="pct"/>
            <w:tcBorders>
              <w:top w:val="nil"/>
              <w:left w:val="nil"/>
              <w:bottom w:val="single" w:sz="4" w:space="0" w:color="auto"/>
              <w:right w:val="single" w:sz="4" w:space="0" w:color="auto"/>
            </w:tcBorders>
            <w:shd w:val="clear" w:color="000000" w:fill="F2F2F2"/>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6</w:t>
            </w:r>
          </w:p>
        </w:tc>
        <w:tc>
          <w:tcPr>
            <w:tcW w:w="649" w:type="pct"/>
            <w:tcBorders>
              <w:top w:val="nil"/>
              <w:left w:val="nil"/>
              <w:bottom w:val="single" w:sz="4" w:space="0" w:color="auto"/>
              <w:right w:val="single" w:sz="4" w:space="0" w:color="auto"/>
            </w:tcBorders>
            <w:shd w:val="clear" w:color="000000" w:fill="F2F2F2"/>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Висок ризик</w:t>
            </w:r>
          </w:p>
        </w:tc>
        <w:tc>
          <w:tcPr>
            <w:tcW w:w="599" w:type="pct"/>
            <w:tcBorders>
              <w:top w:val="nil"/>
              <w:left w:val="nil"/>
              <w:bottom w:val="single" w:sz="4" w:space="0" w:color="auto"/>
              <w:right w:val="single" w:sz="4" w:space="0" w:color="auto"/>
            </w:tcBorders>
            <w:shd w:val="clear" w:color="auto" w:fill="auto"/>
            <w:vAlign w:val="center"/>
            <w:hideMark/>
          </w:tcPr>
          <w:p w:rsidR="007404B3" w:rsidRPr="007404B3" w:rsidRDefault="009E5A15" w:rsidP="007404B3">
            <w:pPr>
              <w:suppressAutoHyphens w:val="0"/>
              <w:jc w:val="right"/>
              <w:rPr>
                <w:rFonts w:ascii="Times New Roman" w:hAnsi="Times New Roman"/>
                <w:color w:val="000000"/>
                <w:sz w:val="18"/>
                <w:szCs w:val="18"/>
                <w:lang w:val="sr-Latn-RS" w:eastAsia="sr-Latn-RS"/>
              </w:rPr>
            </w:pPr>
            <w:r>
              <w:rPr>
                <w:rFonts w:ascii="Times New Roman" w:hAnsi="Times New Roman"/>
                <w:color w:val="000000"/>
                <w:sz w:val="18"/>
                <w:szCs w:val="18"/>
                <w:lang w:val="sr-Cyrl-RS" w:eastAsia="sr-Latn-RS"/>
              </w:rPr>
              <w:t>Неодређен</w:t>
            </w:r>
            <w:r w:rsidR="007404B3" w:rsidRPr="007404B3">
              <w:rPr>
                <w:rFonts w:ascii="Times New Roman" w:hAnsi="Times New Roman"/>
                <w:color w:val="000000"/>
                <w:sz w:val="18"/>
                <w:szCs w:val="18"/>
                <w:lang w:val="sr-Latn-RS" w:eastAsia="sr-Latn-RS"/>
              </w:rPr>
              <w:t> </w:t>
            </w:r>
          </w:p>
        </w:tc>
        <w:tc>
          <w:tcPr>
            <w:tcW w:w="702" w:type="pct"/>
            <w:tcBorders>
              <w:top w:val="nil"/>
              <w:left w:val="nil"/>
              <w:bottom w:val="single" w:sz="4" w:space="0" w:color="auto"/>
              <w:right w:val="single" w:sz="8" w:space="0" w:color="auto"/>
            </w:tcBorders>
            <w:shd w:val="clear" w:color="auto" w:fill="auto"/>
            <w:vAlign w:val="center"/>
            <w:hideMark/>
          </w:tcPr>
          <w:p w:rsidR="007404B3" w:rsidRPr="007404B3" w:rsidRDefault="007404B3" w:rsidP="007404B3">
            <w:pPr>
              <w:suppressAutoHyphens w:val="0"/>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Осигурање од одговорности за штету проузроковану трећим лицима уз перма</w:t>
            </w:r>
            <w:r w:rsidR="00AE2D12">
              <w:rPr>
                <w:rFonts w:ascii="Times New Roman" w:hAnsi="Times New Roman"/>
                <w:color w:val="000000"/>
                <w:sz w:val="18"/>
                <w:szCs w:val="18"/>
                <w:lang w:val="sr-Cyrl-RS" w:eastAsia="sr-Latn-RS"/>
              </w:rPr>
              <w:t>нентно праћење и надзор извођења</w:t>
            </w:r>
          </w:p>
        </w:tc>
      </w:tr>
      <w:tr w:rsidR="00632557" w:rsidRPr="00195031" w:rsidTr="00D03CAF">
        <w:trPr>
          <w:trHeight w:val="379"/>
        </w:trPr>
        <w:tc>
          <w:tcPr>
            <w:tcW w:w="658" w:type="pct"/>
            <w:tcBorders>
              <w:top w:val="nil"/>
              <w:left w:val="single" w:sz="8" w:space="0" w:color="auto"/>
              <w:bottom w:val="single" w:sz="4" w:space="0" w:color="auto"/>
              <w:right w:val="single" w:sz="4" w:space="0" w:color="auto"/>
            </w:tcBorders>
            <w:shd w:val="clear" w:color="auto" w:fill="auto"/>
            <w:vAlign w:val="center"/>
          </w:tcPr>
          <w:p w:rsidR="00632557" w:rsidRPr="00632557" w:rsidRDefault="00632557" w:rsidP="007404B3">
            <w:pPr>
              <w:suppressAutoHyphens w:val="0"/>
              <w:rPr>
                <w:rFonts w:ascii="Times New Roman" w:hAnsi="Times New Roman"/>
                <w:color w:val="000000"/>
                <w:sz w:val="18"/>
                <w:szCs w:val="18"/>
                <w:lang w:val="sr-Cyrl-RS" w:eastAsia="sr-Latn-RS"/>
              </w:rPr>
            </w:pPr>
            <w:r>
              <w:rPr>
                <w:rFonts w:ascii="Times New Roman" w:hAnsi="Times New Roman"/>
                <w:color w:val="000000"/>
                <w:sz w:val="18"/>
                <w:szCs w:val="18"/>
                <w:lang w:val="sr-Cyrl-RS" w:eastAsia="sr-Latn-RS"/>
              </w:rPr>
              <w:lastRenderedPageBreak/>
              <w:t xml:space="preserve">У спору у којем су запослени тужили предузеће за исплату дела регреса од </w:t>
            </w:r>
            <w:r w:rsidR="00DD5728">
              <w:rPr>
                <w:rFonts w:ascii="Times New Roman" w:hAnsi="Times New Roman"/>
                <w:color w:val="000000"/>
                <w:sz w:val="18"/>
                <w:szCs w:val="18"/>
                <w:lang w:val="sr-Cyrl-RS" w:eastAsia="sr-Latn-RS"/>
              </w:rPr>
              <w:t>2018.године</w:t>
            </w:r>
          </w:p>
        </w:tc>
        <w:tc>
          <w:tcPr>
            <w:tcW w:w="342" w:type="pct"/>
            <w:tcBorders>
              <w:top w:val="nil"/>
              <w:left w:val="nil"/>
              <w:bottom w:val="single" w:sz="4" w:space="0" w:color="auto"/>
              <w:right w:val="single" w:sz="4" w:space="0" w:color="auto"/>
            </w:tcBorders>
            <w:shd w:val="clear" w:color="auto" w:fill="auto"/>
            <w:noWrap/>
            <w:vAlign w:val="center"/>
          </w:tcPr>
          <w:p w:rsidR="00632557" w:rsidRPr="00DD5728" w:rsidRDefault="00DD5728" w:rsidP="007404B3">
            <w:pPr>
              <w:suppressAutoHyphens w:val="0"/>
              <w:jc w:val="center"/>
              <w:rPr>
                <w:rFonts w:ascii="Times New Roman" w:hAnsi="Times New Roman"/>
                <w:color w:val="000000"/>
                <w:sz w:val="18"/>
                <w:szCs w:val="18"/>
                <w:lang w:val="sr-Cyrl-RS" w:eastAsia="sr-Latn-RS"/>
              </w:rPr>
            </w:pPr>
            <w:r>
              <w:rPr>
                <w:rFonts w:ascii="Times New Roman" w:hAnsi="Times New Roman"/>
                <w:color w:val="000000"/>
                <w:sz w:val="18"/>
                <w:szCs w:val="18"/>
                <w:lang w:val="sr-Cyrl-RS" w:eastAsia="sr-Latn-RS"/>
              </w:rPr>
              <w:t>3</w:t>
            </w:r>
          </w:p>
        </w:tc>
        <w:tc>
          <w:tcPr>
            <w:tcW w:w="797" w:type="pct"/>
            <w:tcBorders>
              <w:top w:val="nil"/>
              <w:left w:val="nil"/>
              <w:bottom w:val="single" w:sz="4" w:space="0" w:color="auto"/>
              <w:right w:val="single" w:sz="4" w:space="0" w:color="auto"/>
            </w:tcBorders>
            <w:shd w:val="clear" w:color="000000" w:fill="F2F2F2"/>
            <w:noWrap/>
            <w:vAlign w:val="center"/>
          </w:tcPr>
          <w:p w:rsidR="00632557" w:rsidRPr="00DD5728" w:rsidRDefault="00DD5728" w:rsidP="007404B3">
            <w:pPr>
              <w:suppressAutoHyphens w:val="0"/>
              <w:jc w:val="center"/>
              <w:rPr>
                <w:rFonts w:ascii="Times New Roman" w:hAnsi="Times New Roman"/>
                <w:color w:val="000000"/>
                <w:sz w:val="18"/>
                <w:szCs w:val="18"/>
                <w:lang w:val="sr-Cyrl-RS" w:eastAsia="sr-Latn-RS"/>
              </w:rPr>
            </w:pPr>
            <w:r>
              <w:rPr>
                <w:rFonts w:ascii="Times New Roman" w:hAnsi="Times New Roman"/>
                <w:color w:val="000000"/>
                <w:sz w:val="18"/>
                <w:szCs w:val="18"/>
                <w:lang w:val="sr-Cyrl-RS" w:eastAsia="sr-Latn-RS"/>
              </w:rPr>
              <w:t>Висока вероватноћа</w:t>
            </w:r>
          </w:p>
        </w:tc>
        <w:tc>
          <w:tcPr>
            <w:tcW w:w="342" w:type="pct"/>
            <w:tcBorders>
              <w:top w:val="nil"/>
              <w:left w:val="nil"/>
              <w:bottom w:val="single" w:sz="4" w:space="0" w:color="auto"/>
              <w:right w:val="single" w:sz="4" w:space="0" w:color="auto"/>
            </w:tcBorders>
            <w:shd w:val="clear" w:color="auto" w:fill="auto"/>
            <w:noWrap/>
            <w:vAlign w:val="center"/>
          </w:tcPr>
          <w:p w:rsidR="00632557" w:rsidRPr="00DD5728" w:rsidRDefault="00DD5728" w:rsidP="007404B3">
            <w:pPr>
              <w:suppressAutoHyphens w:val="0"/>
              <w:jc w:val="center"/>
              <w:rPr>
                <w:rFonts w:ascii="Times New Roman" w:hAnsi="Times New Roman"/>
                <w:color w:val="000000"/>
                <w:sz w:val="18"/>
                <w:szCs w:val="18"/>
                <w:lang w:val="sr-Cyrl-RS" w:eastAsia="sr-Latn-RS"/>
              </w:rPr>
            </w:pPr>
            <w:r>
              <w:rPr>
                <w:rFonts w:ascii="Times New Roman" w:hAnsi="Times New Roman"/>
                <w:color w:val="000000"/>
                <w:sz w:val="18"/>
                <w:szCs w:val="18"/>
                <w:lang w:val="sr-Cyrl-RS" w:eastAsia="sr-Latn-RS"/>
              </w:rPr>
              <w:t>3</w:t>
            </w:r>
          </w:p>
        </w:tc>
        <w:tc>
          <w:tcPr>
            <w:tcW w:w="601" w:type="pct"/>
            <w:tcBorders>
              <w:top w:val="nil"/>
              <w:left w:val="nil"/>
              <w:bottom w:val="single" w:sz="4" w:space="0" w:color="auto"/>
              <w:right w:val="single" w:sz="4" w:space="0" w:color="auto"/>
            </w:tcBorders>
            <w:shd w:val="clear" w:color="000000" w:fill="F2F2F2"/>
            <w:noWrap/>
            <w:vAlign w:val="center"/>
          </w:tcPr>
          <w:p w:rsidR="00632557" w:rsidRPr="00DD5728" w:rsidRDefault="00DD5728" w:rsidP="007404B3">
            <w:pPr>
              <w:suppressAutoHyphens w:val="0"/>
              <w:jc w:val="center"/>
              <w:rPr>
                <w:rFonts w:ascii="Times New Roman" w:hAnsi="Times New Roman"/>
                <w:color w:val="000000"/>
                <w:sz w:val="18"/>
                <w:szCs w:val="18"/>
                <w:lang w:val="sr-Cyrl-RS" w:eastAsia="sr-Latn-RS"/>
              </w:rPr>
            </w:pPr>
            <w:r>
              <w:rPr>
                <w:rFonts w:ascii="Times New Roman" w:hAnsi="Times New Roman"/>
                <w:color w:val="000000"/>
                <w:sz w:val="18"/>
                <w:szCs w:val="18"/>
                <w:lang w:val="sr-Cyrl-RS" w:eastAsia="sr-Latn-RS"/>
              </w:rPr>
              <w:t>Висок утицај</w:t>
            </w:r>
          </w:p>
        </w:tc>
        <w:tc>
          <w:tcPr>
            <w:tcW w:w="310" w:type="pct"/>
            <w:tcBorders>
              <w:top w:val="nil"/>
              <w:left w:val="nil"/>
              <w:bottom w:val="single" w:sz="4" w:space="0" w:color="auto"/>
              <w:right w:val="single" w:sz="4" w:space="0" w:color="auto"/>
            </w:tcBorders>
            <w:shd w:val="clear" w:color="000000" w:fill="F2F2F2"/>
            <w:noWrap/>
            <w:vAlign w:val="center"/>
          </w:tcPr>
          <w:p w:rsidR="00632557" w:rsidRPr="00DD5728" w:rsidRDefault="00DD5728" w:rsidP="007404B3">
            <w:pPr>
              <w:suppressAutoHyphens w:val="0"/>
              <w:jc w:val="center"/>
              <w:rPr>
                <w:rFonts w:ascii="Times New Roman" w:hAnsi="Times New Roman"/>
                <w:color w:val="000000"/>
                <w:sz w:val="18"/>
                <w:szCs w:val="18"/>
                <w:lang w:val="sr-Cyrl-RS" w:eastAsia="sr-Latn-RS"/>
              </w:rPr>
            </w:pPr>
            <w:r>
              <w:rPr>
                <w:rFonts w:ascii="Times New Roman" w:hAnsi="Times New Roman"/>
                <w:color w:val="000000"/>
                <w:sz w:val="18"/>
                <w:szCs w:val="18"/>
                <w:lang w:val="sr-Cyrl-RS" w:eastAsia="sr-Latn-RS"/>
              </w:rPr>
              <w:t>9</w:t>
            </w:r>
          </w:p>
        </w:tc>
        <w:tc>
          <w:tcPr>
            <w:tcW w:w="649" w:type="pct"/>
            <w:tcBorders>
              <w:top w:val="nil"/>
              <w:left w:val="nil"/>
              <w:bottom w:val="single" w:sz="4" w:space="0" w:color="auto"/>
              <w:right w:val="single" w:sz="4" w:space="0" w:color="auto"/>
            </w:tcBorders>
            <w:shd w:val="clear" w:color="000000" w:fill="F2F2F2"/>
            <w:noWrap/>
            <w:vAlign w:val="center"/>
          </w:tcPr>
          <w:p w:rsidR="00632557" w:rsidRPr="00DD5728" w:rsidRDefault="00DD5728" w:rsidP="007404B3">
            <w:pPr>
              <w:suppressAutoHyphens w:val="0"/>
              <w:jc w:val="center"/>
              <w:rPr>
                <w:rFonts w:ascii="Times New Roman" w:hAnsi="Times New Roman"/>
                <w:color w:val="000000"/>
                <w:sz w:val="18"/>
                <w:szCs w:val="18"/>
                <w:lang w:val="sr-Cyrl-RS" w:eastAsia="sr-Latn-RS"/>
              </w:rPr>
            </w:pPr>
            <w:r>
              <w:rPr>
                <w:rFonts w:ascii="Times New Roman" w:hAnsi="Times New Roman"/>
                <w:color w:val="000000"/>
                <w:sz w:val="18"/>
                <w:szCs w:val="18"/>
                <w:lang w:val="sr-Cyrl-RS" w:eastAsia="sr-Latn-RS"/>
              </w:rPr>
              <w:t>Критичан ризик</w:t>
            </w:r>
          </w:p>
        </w:tc>
        <w:tc>
          <w:tcPr>
            <w:tcW w:w="599" w:type="pct"/>
            <w:tcBorders>
              <w:top w:val="nil"/>
              <w:left w:val="nil"/>
              <w:bottom w:val="single" w:sz="4" w:space="0" w:color="auto"/>
              <w:right w:val="single" w:sz="4" w:space="0" w:color="auto"/>
            </w:tcBorders>
            <w:shd w:val="clear" w:color="auto" w:fill="auto"/>
            <w:vAlign w:val="center"/>
          </w:tcPr>
          <w:p w:rsidR="00632557" w:rsidRPr="00DD5728" w:rsidRDefault="009E5A15" w:rsidP="007404B3">
            <w:pPr>
              <w:suppressAutoHyphens w:val="0"/>
              <w:jc w:val="right"/>
              <w:rPr>
                <w:rFonts w:ascii="Times New Roman" w:hAnsi="Times New Roman"/>
                <w:color w:val="000000"/>
                <w:sz w:val="18"/>
                <w:szCs w:val="18"/>
                <w:lang w:val="sr-Cyrl-RS" w:eastAsia="sr-Latn-RS"/>
              </w:rPr>
            </w:pPr>
            <w:r>
              <w:rPr>
                <w:rFonts w:ascii="Times New Roman" w:hAnsi="Times New Roman"/>
                <w:color w:val="000000"/>
                <w:sz w:val="18"/>
                <w:szCs w:val="18"/>
                <w:lang w:val="sr-Cyrl-RS" w:eastAsia="sr-Latn-RS"/>
              </w:rPr>
              <w:t>13.600</w:t>
            </w:r>
          </w:p>
        </w:tc>
        <w:tc>
          <w:tcPr>
            <w:tcW w:w="702" w:type="pct"/>
            <w:tcBorders>
              <w:top w:val="nil"/>
              <w:left w:val="nil"/>
              <w:bottom w:val="single" w:sz="4" w:space="0" w:color="auto"/>
              <w:right w:val="single" w:sz="8" w:space="0" w:color="auto"/>
            </w:tcBorders>
            <w:shd w:val="clear" w:color="auto" w:fill="auto"/>
            <w:vAlign w:val="center"/>
          </w:tcPr>
          <w:p w:rsidR="00632557" w:rsidRPr="00DD5728" w:rsidRDefault="009E5A15" w:rsidP="007404B3">
            <w:pPr>
              <w:suppressAutoHyphens w:val="0"/>
              <w:rPr>
                <w:rFonts w:ascii="Times New Roman" w:hAnsi="Times New Roman"/>
                <w:color w:val="000000"/>
                <w:sz w:val="18"/>
                <w:szCs w:val="18"/>
                <w:lang w:val="sr-Cyrl-RS" w:eastAsia="sr-Latn-RS"/>
              </w:rPr>
            </w:pPr>
            <w:r>
              <w:rPr>
                <w:rFonts w:ascii="Times New Roman" w:hAnsi="Times New Roman"/>
                <w:color w:val="000000"/>
                <w:sz w:val="18"/>
                <w:szCs w:val="18"/>
                <w:lang w:val="sr-Cyrl-RS" w:eastAsia="sr-Latn-RS"/>
              </w:rPr>
              <w:t>Исплата по судској пресуди досуђеног износа</w:t>
            </w:r>
          </w:p>
        </w:tc>
      </w:tr>
      <w:tr w:rsidR="00D03CAF" w:rsidRPr="007404B3" w:rsidTr="00D03CAF">
        <w:trPr>
          <w:trHeight w:val="379"/>
        </w:trPr>
        <w:tc>
          <w:tcPr>
            <w:tcW w:w="658" w:type="pct"/>
            <w:tcBorders>
              <w:top w:val="nil"/>
              <w:left w:val="single" w:sz="8" w:space="0" w:color="auto"/>
              <w:bottom w:val="single" w:sz="4" w:space="0" w:color="auto"/>
              <w:right w:val="single" w:sz="4" w:space="0" w:color="auto"/>
            </w:tcBorders>
            <w:shd w:val="clear" w:color="auto" w:fill="auto"/>
            <w:vAlign w:val="center"/>
            <w:hideMark/>
          </w:tcPr>
          <w:p w:rsidR="007404B3" w:rsidRPr="007404B3" w:rsidRDefault="007404B3" w:rsidP="007404B3">
            <w:pPr>
              <w:suppressAutoHyphens w:val="0"/>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Услед н иских зарада и веома тешког посла запослени који обављају послове кошења одлазе из предузећа</w:t>
            </w:r>
          </w:p>
        </w:tc>
        <w:tc>
          <w:tcPr>
            <w:tcW w:w="342" w:type="pct"/>
            <w:tcBorders>
              <w:top w:val="nil"/>
              <w:left w:val="nil"/>
              <w:bottom w:val="single" w:sz="4" w:space="0" w:color="auto"/>
              <w:right w:val="single" w:sz="4" w:space="0" w:color="auto"/>
            </w:tcBorders>
            <w:shd w:val="clear" w:color="auto" w:fill="auto"/>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3</w:t>
            </w:r>
          </w:p>
        </w:tc>
        <w:tc>
          <w:tcPr>
            <w:tcW w:w="797" w:type="pct"/>
            <w:tcBorders>
              <w:top w:val="nil"/>
              <w:left w:val="nil"/>
              <w:bottom w:val="single" w:sz="4" w:space="0" w:color="auto"/>
              <w:right w:val="single" w:sz="4" w:space="0" w:color="auto"/>
            </w:tcBorders>
            <w:shd w:val="clear" w:color="000000" w:fill="F2F2F2"/>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Висока вероватноћа</w:t>
            </w:r>
          </w:p>
        </w:tc>
        <w:tc>
          <w:tcPr>
            <w:tcW w:w="342" w:type="pct"/>
            <w:tcBorders>
              <w:top w:val="nil"/>
              <w:left w:val="nil"/>
              <w:bottom w:val="single" w:sz="4" w:space="0" w:color="auto"/>
              <w:right w:val="single" w:sz="4" w:space="0" w:color="auto"/>
            </w:tcBorders>
            <w:shd w:val="clear" w:color="auto" w:fill="auto"/>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3</w:t>
            </w:r>
          </w:p>
        </w:tc>
        <w:tc>
          <w:tcPr>
            <w:tcW w:w="601" w:type="pct"/>
            <w:tcBorders>
              <w:top w:val="nil"/>
              <w:left w:val="nil"/>
              <w:bottom w:val="single" w:sz="4" w:space="0" w:color="auto"/>
              <w:right w:val="single" w:sz="4" w:space="0" w:color="auto"/>
            </w:tcBorders>
            <w:shd w:val="clear" w:color="000000" w:fill="F2F2F2"/>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Висок утицај</w:t>
            </w:r>
          </w:p>
        </w:tc>
        <w:tc>
          <w:tcPr>
            <w:tcW w:w="310" w:type="pct"/>
            <w:tcBorders>
              <w:top w:val="nil"/>
              <w:left w:val="nil"/>
              <w:bottom w:val="single" w:sz="4" w:space="0" w:color="auto"/>
              <w:right w:val="single" w:sz="4" w:space="0" w:color="auto"/>
            </w:tcBorders>
            <w:shd w:val="clear" w:color="000000" w:fill="F2F2F2"/>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9</w:t>
            </w:r>
          </w:p>
        </w:tc>
        <w:tc>
          <w:tcPr>
            <w:tcW w:w="649" w:type="pct"/>
            <w:tcBorders>
              <w:top w:val="nil"/>
              <w:left w:val="nil"/>
              <w:bottom w:val="single" w:sz="4" w:space="0" w:color="auto"/>
              <w:right w:val="single" w:sz="4" w:space="0" w:color="auto"/>
            </w:tcBorders>
            <w:shd w:val="clear" w:color="000000" w:fill="F2F2F2"/>
            <w:noWrap/>
            <w:vAlign w:val="center"/>
            <w:hideMark/>
          </w:tcPr>
          <w:p w:rsidR="007404B3" w:rsidRPr="007404B3" w:rsidRDefault="007404B3" w:rsidP="007404B3">
            <w:pPr>
              <w:suppressAutoHyphens w:val="0"/>
              <w:jc w:val="center"/>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Критичан ризик</w:t>
            </w:r>
          </w:p>
        </w:tc>
        <w:tc>
          <w:tcPr>
            <w:tcW w:w="599" w:type="pct"/>
            <w:tcBorders>
              <w:top w:val="nil"/>
              <w:left w:val="nil"/>
              <w:bottom w:val="single" w:sz="4" w:space="0" w:color="auto"/>
              <w:right w:val="single" w:sz="4" w:space="0" w:color="auto"/>
            </w:tcBorders>
            <w:shd w:val="clear" w:color="auto" w:fill="auto"/>
            <w:vAlign w:val="center"/>
            <w:hideMark/>
          </w:tcPr>
          <w:p w:rsidR="007404B3" w:rsidRPr="007404B3" w:rsidRDefault="007404B3" w:rsidP="007404B3">
            <w:pPr>
              <w:suppressAutoHyphens w:val="0"/>
              <w:jc w:val="right"/>
              <w:rPr>
                <w:rFonts w:ascii="Times New Roman" w:hAnsi="Times New Roman"/>
                <w:color w:val="000000"/>
                <w:sz w:val="18"/>
                <w:szCs w:val="18"/>
                <w:lang w:val="sr-Latn-RS" w:eastAsia="sr-Latn-RS"/>
              </w:rPr>
            </w:pPr>
            <w:r w:rsidRPr="007404B3">
              <w:rPr>
                <w:rFonts w:ascii="Times New Roman" w:hAnsi="Times New Roman"/>
                <w:color w:val="000000"/>
                <w:sz w:val="18"/>
                <w:szCs w:val="18"/>
                <w:lang w:val="sr-Latn-RS" w:eastAsia="sr-Latn-RS"/>
              </w:rPr>
              <w:t> </w:t>
            </w:r>
          </w:p>
        </w:tc>
        <w:tc>
          <w:tcPr>
            <w:tcW w:w="702" w:type="pct"/>
            <w:tcBorders>
              <w:top w:val="nil"/>
              <w:left w:val="nil"/>
              <w:bottom w:val="single" w:sz="4" w:space="0" w:color="auto"/>
              <w:right w:val="single" w:sz="8" w:space="0" w:color="auto"/>
            </w:tcBorders>
            <w:shd w:val="clear" w:color="auto" w:fill="auto"/>
            <w:vAlign w:val="center"/>
            <w:hideMark/>
          </w:tcPr>
          <w:p w:rsidR="007404B3" w:rsidRPr="007404B3" w:rsidRDefault="007404B3" w:rsidP="007404B3">
            <w:pPr>
              <w:suppressAutoHyphens w:val="0"/>
              <w:rPr>
                <w:rFonts w:ascii="Times New Roman" w:hAnsi="Times New Roman"/>
                <w:color w:val="000000"/>
                <w:sz w:val="18"/>
                <w:szCs w:val="18"/>
                <w:lang w:val="sr-Cyrl-RS" w:eastAsia="sr-Latn-RS"/>
              </w:rPr>
            </w:pPr>
            <w:r w:rsidRPr="007404B3">
              <w:rPr>
                <w:rFonts w:ascii="Times New Roman" w:hAnsi="Times New Roman"/>
                <w:color w:val="000000"/>
                <w:sz w:val="18"/>
                <w:szCs w:val="18"/>
                <w:lang w:val="sr-Latn-RS" w:eastAsia="sr-Latn-RS"/>
              </w:rPr>
              <w:t> </w:t>
            </w:r>
            <w:r w:rsidR="00D03CAF" w:rsidRPr="00D03CAF">
              <w:rPr>
                <w:rFonts w:ascii="Times New Roman" w:hAnsi="Times New Roman"/>
                <w:color w:val="000000"/>
                <w:sz w:val="18"/>
                <w:szCs w:val="18"/>
                <w:lang w:val="sr-Cyrl-RS" w:eastAsia="sr-Latn-RS"/>
              </w:rPr>
              <w:t>Повећање зарада</w:t>
            </w:r>
          </w:p>
        </w:tc>
      </w:tr>
    </w:tbl>
    <w:p w:rsidR="00E577CE" w:rsidRPr="00E577CE" w:rsidRDefault="00E577CE" w:rsidP="00E577CE">
      <w:pPr>
        <w:jc w:val="both"/>
        <w:rPr>
          <w:rFonts w:ascii="Times New Roman" w:hAnsi="Times New Roman"/>
          <w:i/>
          <w:color w:val="000000"/>
          <w:lang w:val="sr-Cyrl-RS"/>
        </w:rPr>
      </w:pPr>
    </w:p>
    <w:p w:rsidR="00E577CE" w:rsidRPr="00E577CE" w:rsidRDefault="00E577CE" w:rsidP="00E577CE">
      <w:pPr>
        <w:ind w:left="2138"/>
        <w:jc w:val="both"/>
        <w:rPr>
          <w:rFonts w:ascii="Times New Roman" w:hAnsi="Times New Roman"/>
          <w:i/>
          <w:color w:val="000000"/>
          <w:lang w:val="sr-Cyrl-RS"/>
        </w:rPr>
      </w:pPr>
    </w:p>
    <w:p w:rsidR="004A059B" w:rsidRDefault="004A059B" w:rsidP="003771A8">
      <w:pPr>
        <w:numPr>
          <w:ilvl w:val="2"/>
          <w:numId w:val="40"/>
        </w:numPr>
        <w:jc w:val="both"/>
        <w:rPr>
          <w:rFonts w:ascii="Times New Roman" w:hAnsi="Times New Roman"/>
          <w:i/>
          <w:color w:val="000000"/>
          <w:lang w:val="sr-Cyrl-RS"/>
        </w:rPr>
      </w:pPr>
      <w:r w:rsidRPr="00B42862">
        <w:rPr>
          <w:rFonts w:ascii="Times New Roman" w:hAnsi="Times New Roman"/>
          <w:i/>
          <w:color w:val="000000"/>
          <w:lang w:val="de-DE"/>
        </w:rPr>
        <w:t xml:space="preserve">Приказ планираних и релазованих индикатора пословања – Образац </w:t>
      </w:r>
      <w:r w:rsidRPr="00B42862">
        <w:rPr>
          <w:rFonts w:ascii="Times New Roman" w:hAnsi="Times New Roman"/>
          <w:i/>
          <w:color w:val="000000"/>
          <w:lang w:val="sr-Cyrl-RS"/>
        </w:rPr>
        <w:t>у прилогу</w:t>
      </w:r>
    </w:p>
    <w:p w:rsidR="00C3190B" w:rsidRPr="00B42862" w:rsidRDefault="00C3190B" w:rsidP="00C3190B">
      <w:pPr>
        <w:ind w:left="2138"/>
        <w:jc w:val="both"/>
        <w:rPr>
          <w:rFonts w:ascii="Times New Roman" w:hAnsi="Times New Roman"/>
          <w:i/>
          <w:color w:val="000000"/>
          <w:lang w:val="sr-Cyrl-RS"/>
        </w:rPr>
      </w:pPr>
    </w:p>
    <w:p w:rsidR="00C83099" w:rsidRPr="00F97FAF" w:rsidRDefault="004A059B" w:rsidP="004A059B">
      <w:pPr>
        <w:jc w:val="both"/>
        <w:rPr>
          <w:rFonts w:ascii="Times New Roman" w:hAnsi="Times New Roman"/>
          <w:color w:val="000000"/>
          <w:lang w:val="sr-Cyrl-RS"/>
        </w:rPr>
      </w:pPr>
      <w:r>
        <w:rPr>
          <w:rFonts w:ascii="Times New Roman" w:hAnsi="Times New Roman"/>
          <w:color w:val="000000"/>
          <w:lang w:val="sr-Cyrl-RS"/>
        </w:rPr>
        <w:t xml:space="preserve">            У циљу бољег сагледавања финансијског положаја предузећа у предходним годинама, а за потребе што бољег</w:t>
      </w:r>
      <w:r w:rsidR="00FE751D">
        <w:rPr>
          <w:rFonts w:ascii="Times New Roman" w:hAnsi="Times New Roman"/>
          <w:color w:val="000000"/>
          <w:lang w:val="sr-Cyrl-RS"/>
        </w:rPr>
        <w:t xml:space="preserve"> планирања истих за наредну 2022</w:t>
      </w:r>
      <w:r>
        <w:rPr>
          <w:rFonts w:ascii="Times New Roman" w:hAnsi="Times New Roman"/>
          <w:color w:val="000000"/>
          <w:lang w:val="sr-Cyrl-RS"/>
        </w:rPr>
        <w:t>. годину, сачињене су табеле са подацима како следи у прилогу</w:t>
      </w:r>
      <w:r w:rsidR="00FE751D">
        <w:rPr>
          <w:rFonts w:ascii="Times New Roman" w:hAnsi="Times New Roman"/>
          <w:color w:val="000000"/>
          <w:lang w:val="sr-Cyrl-RS"/>
        </w:rPr>
        <w:t>:</w:t>
      </w:r>
      <w:r>
        <w:rPr>
          <w:rFonts w:ascii="Times New Roman" w:hAnsi="Times New Roman"/>
          <w:color w:val="000000"/>
          <w:lang w:val="sr-Cyrl-RS"/>
        </w:rPr>
        <w:t xml:space="preserve">             </w:t>
      </w:r>
    </w:p>
    <w:tbl>
      <w:tblPr>
        <w:tblW w:w="9072" w:type="dxa"/>
        <w:tblLook w:val="04A0" w:firstRow="1" w:lastRow="0" w:firstColumn="1" w:lastColumn="0" w:noHBand="0" w:noVBand="1"/>
      </w:tblPr>
      <w:tblGrid>
        <w:gridCol w:w="2941"/>
        <w:gridCol w:w="2947"/>
        <w:gridCol w:w="963"/>
        <w:gridCol w:w="963"/>
        <w:gridCol w:w="964"/>
        <w:gridCol w:w="1004"/>
      </w:tblGrid>
      <w:tr w:rsidR="00C83099" w:rsidRPr="00C83099" w:rsidTr="00F97FAF">
        <w:trPr>
          <w:trHeight w:val="164"/>
        </w:trPr>
        <w:tc>
          <w:tcPr>
            <w:tcW w:w="2941"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2947"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698"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787"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1699" w:type="dxa"/>
            <w:gridSpan w:val="2"/>
            <w:tcBorders>
              <w:top w:val="nil"/>
              <w:left w:val="nil"/>
              <w:bottom w:val="nil"/>
              <w:right w:val="nil"/>
            </w:tcBorders>
            <w:shd w:val="clear" w:color="auto" w:fill="auto"/>
            <w:noWrap/>
            <w:vAlign w:val="bottom"/>
            <w:hideMark/>
          </w:tcPr>
          <w:p w:rsidR="00C83099" w:rsidRPr="00C83099" w:rsidRDefault="008E4E57" w:rsidP="00C83099">
            <w:pPr>
              <w:suppressAutoHyphens w:val="0"/>
              <w:jc w:val="right"/>
              <w:rPr>
                <w:rFonts w:ascii="Times New Roman" w:hAnsi="Times New Roman"/>
                <w:b/>
                <w:bCs/>
                <w:color w:val="000000"/>
                <w:sz w:val="22"/>
                <w:szCs w:val="22"/>
                <w:lang w:val="sr-Latn-RS" w:eastAsia="sr-Latn-RS"/>
              </w:rPr>
            </w:pPr>
            <w:r>
              <w:rPr>
                <w:rFonts w:ascii="Times New Roman" w:hAnsi="Times New Roman"/>
                <w:b/>
                <w:bCs/>
                <w:color w:val="000000"/>
                <w:sz w:val="22"/>
                <w:szCs w:val="22"/>
                <w:lang w:val="sr-Latn-RS" w:eastAsia="sr-Latn-RS"/>
              </w:rPr>
              <w:t>Прилог 4</w:t>
            </w:r>
            <w:r w:rsidR="00C83099" w:rsidRPr="00C83099">
              <w:rPr>
                <w:rFonts w:ascii="Times New Roman" w:hAnsi="Times New Roman"/>
                <w:b/>
                <w:bCs/>
                <w:color w:val="000000"/>
                <w:sz w:val="22"/>
                <w:szCs w:val="22"/>
                <w:lang w:val="sr-Latn-RS" w:eastAsia="sr-Latn-RS"/>
              </w:rPr>
              <w:t xml:space="preserve"> </w:t>
            </w:r>
          </w:p>
        </w:tc>
      </w:tr>
      <w:tr w:rsidR="00C83099" w:rsidRPr="00C83099" w:rsidTr="00F97FAF">
        <w:trPr>
          <w:trHeight w:val="80"/>
        </w:trPr>
        <w:tc>
          <w:tcPr>
            <w:tcW w:w="2941" w:type="dxa"/>
            <w:tcBorders>
              <w:top w:val="nil"/>
              <w:left w:val="nil"/>
              <w:bottom w:val="nil"/>
              <w:right w:val="nil"/>
            </w:tcBorders>
            <w:shd w:val="clear" w:color="auto" w:fill="auto"/>
            <w:noWrap/>
            <w:vAlign w:val="bottom"/>
            <w:hideMark/>
          </w:tcPr>
          <w:p w:rsidR="00C83099" w:rsidRPr="00C83099" w:rsidRDefault="00C83099" w:rsidP="00C83099">
            <w:pPr>
              <w:suppressAutoHyphens w:val="0"/>
              <w:jc w:val="right"/>
              <w:rPr>
                <w:rFonts w:ascii="Times New Roman" w:hAnsi="Times New Roman"/>
                <w:b/>
                <w:bCs/>
                <w:color w:val="000000"/>
                <w:sz w:val="22"/>
                <w:szCs w:val="22"/>
                <w:lang w:val="sr-Latn-RS" w:eastAsia="sr-Latn-RS"/>
              </w:rPr>
            </w:pPr>
          </w:p>
        </w:tc>
        <w:tc>
          <w:tcPr>
            <w:tcW w:w="2947"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698"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787"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695"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1004" w:type="dxa"/>
            <w:tcBorders>
              <w:top w:val="nil"/>
              <w:left w:val="nil"/>
              <w:bottom w:val="nil"/>
              <w:right w:val="nil"/>
            </w:tcBorders>
            <w:shd w:val="clear" w:color="auto" w:fill="auto"/>
            <w:noWrap/>
            <w:vAlign w:val="bottom"/>
            <w:hideMark/>
          </w:tcPr>
          <w:p w:rsidR="00C83099" w:rsidRPr="00C83099" w:rsidRDefault="00C83099" w:rsidP="00C83099">
            <w:pPr>
              <w:suppressAutoHyphens w:val="0"/>
              <w:jc w:val="right"/>
              <w:rPr>
                <w:rFonts w:ascii="Times New Roman" w:hAnsi="Times New Roman"/>
                <w:sz w:val="20"/>
                <w:szCs w:val="20"/>
                <w:lang w:val="sr-Latn-RS" w:eastAsia="sr-Latn-RS"/>
              </w:rPr>
            </w:pPr>
          </w:p>
        </w:tc>
      </w:tr>
      <w:tr w:rsidR="00C83099" w:rsidRPr="00195031" w:rsidTr="00C83099">
        <w:trPr>
          <w:trHeight w:val="375"/>
        </w:trPr>
        <w:tc>
          <w:tcPr>
            <w:tcW w:w="9072" w:type="dxa"/>
            <w:gridSpan w:val="6"/>
            <w:tcBorders>
              <w:top w:val="nil"/>
              <w:left w:val="nil"/>
              <w:bottom w:val="nil"/>
              <w:right w:val="nil"/>
            </w:tcBorders>
            <w:shd w:val="clear" w:color="auto" w:fill="auto"/>
            <w:noWrap/>
            <w:vAlign w:val="bottom"/>
            <w:hideMark/>
          </w:tcPr>
          <w:p w:rsidR="00C83099" w:rsidRPr="00C83099" w:rsidRDefault="00C83099" w:rsidP="00C83099">
            <w:pPr>
              <w:suppressAutoHyphens w:val="0"/>
              <w:jc w:val="center"/>
              <w:rPr>
                <w:rFonts w:ascii="Times New Roman" w:hAnsi="Times New Roman"/>
                <w:b/>
                <w:bCs/>
                <w:color w:val="000000"/>
                <w:sz w:val="28"/>
                <w:szCs w:val="28"/>
                <w:lang w:val="sr-Latn-RS" w:eastAsia="sr-Latn-RS"/>
              </w:rPr>
            </w:pPr>
            <w:r w:rsidRPr="00C83099">
              <w:rPr>
                <w:rFonts w:ascii="Times New Roman" w:hAnsi="Times New Roman"/>
                <w:b/>
                <w:bCs/>
                <w:color w:val="000000"/>
                <w:sz w:val="28"/>
                <w:szCs w:val="28"/>
                <w:lang w:val="sr-Latn-RS" w:eastAsia="sr-Latn-RS"/>
              </w:rPr>
              <w:t>Приказ планираних и реализованих индикатора пословања</w:t>
            </w:r>
          </w:p>
        </w:tc>
      </w:tr>
      <w:tr w:rsidR="00C83099" w:rsidRPr="00195031" w:rsidTr="00F97FAF">
        <w:trPr>
          <w:trHeight w:val="179"/>
        </w:trPr>
        <w:tc>
          <w:tcPr>
            <w:tcW w:w="2941" w:type="dxa"/>
            <w:tcBorders>
              <w:top w:val="nil"/>
              <w:left w:val="nil"/>
              <w:bottom w:val="nil"/>
              <w:right w:val="nil"/>
            </w:tcBorders>
            <w:shd w:val="clear" w:color="auto" w:fill="auto"/>
            <w:noWrap/>
            <w:vAlign w:val="bottom"/>
            <w:hideMark/>
          </w:tcPr>
          <w:p w:rsidR="00C83099" w:rsidRPr="00C83099" w:rsidRDefault="00C83099" w:rsidP="00C83099">
            <w:pPr>
              <w:suppressAutoHyphens w:val="0"/>
              <w:jc w:val="center"/>
              <w:rPr>
                <w:rFonts w:ascii="Times New Roman" w:hAnsi="Times New Roman"/>
                <w:b/>
                <w:bCs/>
                <w:color w:val="000000"/>
                <w:sz w:val="28"/>
                <w:szCs w:val="28"/>
                <w:lang w:val="sr-Latn-RS" w:eastAsia="sr-Latn-RS"/>
              </w:rPr>
            </w:pPr>
          </w:p>
        </w:tc>
        <w:tc>
          <w:tcPr>
            <w:tcW w:w="2947"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698"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787"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695"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1004"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r>
      <w:tr w:rsidR="00C83099" w:rsidRPr="00C83099" w:rsidTr="00F97FAF">
        <w:trPr>
          <w:trHeight w:val="380"/>
        </w:trPr>
        <w:tc>
          <w:tcPr>
            <w:tcW w:w="2941"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2947"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698"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787"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695" w:type="dxa"/>
            <w:tcBorders>
              <w:top w:val="nil"/>
              <w:left w:val="nil"/>
              <w:bottom w:val="nil"/>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p>
        </w:tc>
        <w:tc>
          <w:tcPr>
            <w:tcW w:w="1004" w:type="dxa"/>
            <w:tcBorders>
              <w:top w:val="nil"/>
              <w:left w:val="nil"/>
              <w:bottom w:val="nil"/>
              <w:right w:val="nil"/>
            </w:tcBorders>
            <w:shd w:val="clear" w:color="auto" w:fill="auto"/>
            <w:noWrap/>
            <w:vAlign w:val="bottom"/>
            <w:hideMark/>
          </w:tcPr>
          <w:p w:rsidR="00C83099" w:rsidRPr="00C83099" w:rsidRDefault="00C83099" w:rsidP="00C83099">
            <w:pPr>
              <w:suppressAutoHyphens w:val="0"/>
              <w:jc w:val="right"/>
              <w:rPr>
                <w:rFonts w:ascii="Times New Roman" w:hAnsi="Times New Roman"/>
                <w:color w:val="000000"/>
                <w:sz w:val="20"/>
                <w:szCs w:val="20"/>
                <w:lang w:val="sr-Latn-RS" w:eastAsia="sr-Latn-RS"/>
              </w:rPr>
            </w:pPr>
            <w:r w:rsidRPr="00C83099">
              <w:rPr>
                <w:rFonts w:ascii="Times New Roman" w:hAnsi="Times New Roman"/>
                <w:color w:val="000000"/>
                <w:sz w:val="20"/>
                <w:szCs w:val="20"/>
                <w:lang w:val="sr-Latn-RS" w:eastAsia="sr-Latn-RS"/>
              </w:rPr>
              <w:t>у 000 динара</w:t>
            </w:r>
          </w:p>
        </w:tc>
      </w:tr>
      <w:tr w:rsidR="00C83099" w:rsidRPr="00C83099" w:rsidTr="00C83099">
        <w:trPr>
          <w:trHeight w:val="615"/>
        </w:trPr>
        <w:tc>
          <w:tcPr>
            <w:tcW w:w="2941" w:type="dxa"/>
            <w:tcBorders>
              <w:top w:val="nil"/>
              <w:left w:val="nil"/>
              <w:bottom w:val="double" w:sz="6" w:space="0" w:color="auto"/>
              <w:right w:val="nil"/>
            </w:tcBorders>
            <w:shd w:val="clear" w:color="auto" w:fill="auto"/>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double" w:sz="6" w:space="0" w:color="auto"/>
              <w:right w:val="single" w:sz="4" w:space="0" w:color="auto"/>
            </w:tcBorders>
            <w:shd w:val="clear" w:color="auto" w:fill="auto"/>
            <w:noWrap/>
            <w:vAlign w:val="bottom"/>
            <w:hideMark/>
          </w:tcPr>
          <w:p w:rsidR="00C83099" w:rsidRPr="00C83099" w:rsidRDefault="00C83099" w:rsidP="00C83099">
            <w:pPr>
              <w:suppressAutoHyphens w:val="0"/>
              <w:jc w:val="right"/>
              <w:rPr>
                <w:rFonts w:ascii="Times New Roman" w:hAnsi="Times New Roman"/>
                <w:color w:val="000000"/>
                <w:sz w:val="20"/>
                <w:szCs w:val="20"/>
                <w:lang w:val="sr-Latn-RS" w:eastAsia="sr-Latn-RS"/>
              </w:rPr>
            </w:pPr>
            <w:r w:rsidRPr="00C83099">
              <w:rPr>
                <w:rFonts w:ascii="Times New Roman" w:hAnsi="Times New Roman"/>
                <w:color w:val="000000"/>
                <w:sz w:val="20"/>
                <w:szCs w:val="20"/>
                <w:lang w:val="sr-Latn-RS" w:eastAsia="sr-Latn-RS"/>
              </w:rPr>
              <w:t> </w:t>
            </w:r>
          </w:p>
        </w:tc>
        <w:tc>
          <w:tcPr>
            <w:tcW w:w="698" w:type="dxa"/>
            <w:tcBorders>
              <w:top w:val="single" w:sz="4" w:space="0" w:color="auto"/>
              <w:left w:val="nil"/>
              <w:bottom w:val="double" w:sz="6" w:space="0" w:color="auto"/>
              <w:right w:val="single" w:sz="4" w:space="0" w:color="auto"/>
            </w:tcBorders>
            <w:shd w:val="clear" w:color="000000" w:fill="EEECE1"/>
            <w:vAlign w:val="bottom"/>
            <w:hideMark/>
          </w:tcPr>
          <w:p w:rsidR="00C83099" w:rsidRPr="00C83099" w:rsidRDefault="000E4B85" w:rsidP="00A32584">
            <w:pPr>
              <w:suppressAutoHyphens w:val="0"/>
              <w:jc w:val="center"/>
              <w:rPr>
                <w:rFonts w:ascii="Times New Roman" w:hAnsi="Times New Roman"/>
                <w:b/>
                <w:bCs/>
                <w:color w:val="000000"/>
                <w:lang w:val="sr-Latn-RS" w:eastAsia="sr-Latn-RS"/>
              </w:rPr>
            </w:pPr>
            <w:r>
              <w:rPr>
                <w:rFonts w:ascii="Times New Roman" w:hAnsi="Times New Roman"/>
                <w:b/>
                <w:bCs/>
                <w:color w:val="000000"/>
                <w:lang w:val="sr-Latn-RS" w:eastAsia="sr-Latn-RS"/>
              </w:rPr>
              <w:t>20</w:t>
            </w:r>
            <w:r w:rsidR="00A32584">
              <w:rPr>
                <w:rFonts w:ascii="Times New Roman" w:hAnsi="Times New Roman"/>
                <w:b/>
                <w:bCs/>
                <w:color w:val="000000"/>
                <w:lang w:val="sr-Latn-RS" w:eastAsia="sr-Latn-RS"/>
              </w:rPr>
              <w:t>20</w:t>
            </w:r>
            <w:r w:rsidR="00C83099" w:rsidRPr="00C83099">
              <w:rPr>
                <w:rFonts w:ascii="Times New Roman" w:hAnsi="Times New Roman"/>
                <w:b/>
                <w:bCs/>
                <w:color w:val="000000"/>
                <w:lang w:val="sr-Latn-RS" w:eastAsia="sr-Latn-RS"/>
              </w:rPr>
              <w:t>. година</w:t>
            </w:r>
          </w:p>
        </w:tc>
        <w:tc>
          <w:tcPr>
            <w:tcW w:w="787" w:type="dxa"/>
            <w:tcBorders>
              <w:top w:val="single" w:sz="4" w:space="0" w:color="auto"/>
              <w:left w:val="nil"/>
              <w:bottom w:val="double" w:sz="6" w:space="0" w:color="auto"/>
              <w:right w:val="single" w:sz="4" w:space="0" w:color="auto"/>
            </w:tcBorders>
            <w:shd w:val="clear" w:color="000000" w:fill="EEECE1"/>
            <w:vAlign w:val="bottom"/>
            <w:hideMark/>
          </w:tcPr>
          <w:p w:rsidR="00C83099" w:rsidRPr="00C83099" w:rsidRDefault="000E4B85" w:rsidP="00C83099">
            <w:pPr>
              <w:suppressAutoHyphens w:val="0"/>
              <w:jc w:val="center"/>
              <w:rPr>
                <w:rFonts w:ascii="Times New Roman" w:hAnsi="Times New Roman"/>
                <w:b/>
                <w:bCs/>
                <w:color w:val="000000"/>
                <w:lang w:val="sr-Latn-RS" w:eastAsia="sr-Latn-RS"/>
              </w:rPr>
            </w:pPr>
            <w:r>
              <w:rPr>
                <w:rFonts w:ascii="Times New Roman" w:hAnsi="Times New Roman"/>
                <w:b/>
                <w:bCs/>
                <w:color w:val="000000"/>
                <w:lang w:val="sr-Latn-RS" w:eastAsia="sr-Latn-RS"/>
              </w:rPr>
              <w:t>2</w:t>
            </w:r>
            <w:r w:rsidR="00A32584">
              <w:rPr>
                <w:rFonts w:ascii="Times New Roman" w:hAnsi="Times New Roman"/>
                <w:b/>
                <w:bCs/>
                <w:color w:val="000000"/>
                <w:lang w:val="sr-Latn-RS" w:eastAsia="sr-Latn-RS"/>
              </w:rPr>
              <w:t>021</w:t>
            </w:r>
            <w:r w:rsidR="00C83099" w:rsidRPr="00C83099">
              <w:rPr>
                <w:rFonts w:ascii="Times New Roman" w:hAnsi="Times New Roman"/>
                <w:b/>
                <w:bCs/>
                <w:color w:val="000000"/>
                <w:lang w:val="sr-Latn-RS" w:eastAsia="sr-Latn-RS"/>
              </w:rPr>
              <w:t>. година</w:t>
            </w:r>
          </w:p>
        </w:tc>
        <w:tc>
          <w:tcPr>
            <w:tcW w:w="695" w:type="dxa"/>
            <w:tcBorders>
              <w:top w:val="single" w:sz="4" w:space="0" w:color="auto"/>
              <w:left w:val="nil"/>
              <w:bottom w:val="double" w:sz="6" w:space="0" w:color="auto"/>
              <w:right w:val="single" w:sz="4" w:space="0" w:color="auto"/>
            </w:tcBorders>
            <w:shd w:val="clear" w:color="000000" w:fill="EEECE1"/>
            <w:vAlign w:val="bottom"/>
            <w:hideMark/>
          </w:tcPr>
          <w:p w:rsidR="00C83099" w:rsidRPr="00C83099" w:rsidRDefault="00A32584" w:rsidP="00C83099">
            <w:pPr>
              <w:suppressAutoHyphens w:val="0"/>
              <w:jc w:val="center"/>
              <w:rPr>
                <w:rFonts w:ascii="Times New Roman" w:hAnsi="Times New Roman"/>
                <w:b/>
                <w:bCs/>
                <w:color w:val="000000"/>
                <w:lang w:val="sr-Latn-RS" w:eastAsia="sr-Latn-RS"/>
              </w:rPr>
            </w:pPr>
            <w:r>
              <w:rPr>
                <w:rFonts w:ascii="Times New Roman" w:hAnsi="Times New Roman"/>
                <w:b/>
                <w:bCs/>
                <w:color w:val="000000"/>
                <w:lang w:val="sr-Latn-RS" w:eastAsia="sr-Latn-RS"/>
              </w:rPr>
              <w:t>2022</w:t>
            </w:r>
            <w:r w:rsidR="00C83099" w:rsidRPr="00C83099">
              <w:rPr>
                <w:rFonts w:ascii="Times New Roman" w:hAnsi="Times New Roman"/>
                <w:b/>
                <w:bCs/>
                <w:color w:val="000000"/>
                <w:lang w:val="sr-Latn-RS" w:eastAsia="sr-Latn-RS"/>
              </w:rPr>
              <w:t>. година</w:t>
            </w:r>
          </w:p>
        </w:tc>
        <w:tc>
          <w:tcPr>
            <w:tcW w:w="1004" w:type="dxa"/>
            <w:tcBorders>
              <w:top w:val="single" w:sz="4" w:space="0" w:color="auto"/>
              <w:left w:val="nil"/>
              <w:bottom w:val="double" w:sz="6" w:space="0" w:color="auto"/>
              <w:right w:val="single" w:sz="4" w:space="0" w:color="auto"/>
            </w:tcBorders>
            <w:shd w:val="clear" w:color="000000" w:fill="EEECE1"/>
            <w:vAlign w:val="bottom"/>
            <w:hideMark/>
          </w:tcPr>
          <w:p w:rsidR="00C83099" w:rsidRPr="00C83099" w:rsidRDefault="00A32584" w:rsidP="00C83099">
            <w:pPr>
              <w:suppressAutoHyphens w:val="0"/>
              <w:jc w:val="center"/>
              <w:rPr>
                <w:rFonts w:ascii="Times New Roman" w:hAnsi="Times New Roman"/>
                <w:b/>
                <w:bCs/>
                <w:color w:val="000000"/>
                <w:lang w:val="sr-Latn-RS" w:eastAsia="sr-Latn-RS"/>
              </w:rPr>
            </w:pPr>
            <w:r>
              <w:rPr>
                <w:rFonts w:ascii="Times New Roman" w:hAnsi="Times New Roman"/>
                <w:b/>
                <w:bCs/>
                <w:color w:val="000000"/>
                <w:lang w:val="sr-Latn-RS" w:eastAsia="sr-Latn-RS"/>
              </w:rPr>
              <w:t>2023</w:t>
            </w:r>
            <w:r w:rsidR="00C83099" w:rsidRPr="00C83099">
              <w:rPr>
                <w:rFonts w:ascii="Times New Roman" w:hAnsi="Times New Roman"/>
                <w:b/>
                <w:bCs/>
                <w:color w:val="000000"/>
                <w:lang w:val="sr-Latn-RS" w:eastAsia="sr-Latn-RS"/>
              </w:rPr>
              <w:t>. година</w:t>
            </w:r>
          </w:p>
        </w:tc>
      </w:tr>
      <w:tr w:rsidR="00C83099" w:rsidRPr="005162E8"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b/>
                <w:bCs/>
                <w:color w:val="000000"/>
                <w:lang w:val="sr-Latn-RS" w:eastAsia="sr-Latn-RS"/>
              </w:rPr>
            </w:pPr>
            <w:r w:rsidRPr="00C83099">
              <w:rPr>
                <w:rFonts w:ascii="Times New Roman" w:hAnsi="Times New Roman"/>
                <w:b/>
                <w:bCs/>
                <w:color w:val="000000"/>
                <w:lang w:val="sr-Latn-RS" w:eastAsia="sr-Latn-RS"/>
              </w:rPr>
              <w:t>Укупни капитал</w:t>
            </w:r>
          </w:p>
        </w:tc>
        <w:tc>
          <w:tcPr>
            <w:tcW w:w="2947" w:type="dxa"/>
            <w:tcBorders>
              <w:top w:val="nil"/>
              <w:left w:val="nil"/>
              <w:bottom w:val="nil"/>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План</w:t>
            </w:r>
          </w:p>
        </w:tc>
        <w:tc>
          <w:tcPr>
            <w:tcW w:w="698"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32.506</w:t>
            </w:r>
          </w:p>
        </w:tc>
        <w:tc>
          <w:tcPr>
            <w:tcW w:w="787"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20.929</w:t>
            </w:r>
          </w:p>
        </w:tc>
        <w:tc>
          <w:tcPr>
            <w:tcW w:w="695"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43.280</w:t>
            </w:r>
          </w:p>
        </w:tc>
        <w:tc>
          <w:tcPr>
            <w:tcW w:w="1004"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55.567</w:t>
            </w:r>
          </w:p>
        </w:tc>
      </w:tr>
      <w:tr w:rsidR="00C83099" w:rsidRPr="005162E8"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single" w:sz="8" w:space="0" w:color="auto"/>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Реализација</w:t>
            </w:r>
          </w:p>
        </w:tc>
        <w:tc>
          <w:tcPr>
            <w:tcW w:w="698" w:type="dxa"/>
            <w:tcBorders>
              <w:top w:val="nil"/>
              <w:left w:val="nil"/>
              <w:bottom w:val="single" w:sz="8"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32.506</w:t>
            </w:r>
          </w:p>
        </w:tc>
        <w:tc>
          <w:tcPr>
            <w:tcW w:w="787" w:type="dxa"/>
            <w:tcBorders>
              <w:top w:val="nil"/>
              <w:left w:val="nil"/>
              <w:bottom w:val="single" w:sz="8"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42.297</w:t>
            </w:r>
          </w:p>
        </w:tc>
        <w:tc>
          <w:tcPr>
            <w:tcW w:w="695" w:type="dxa"/>
            <w:tcBorders>
              <w:top w:val="nil"/>
              <w:left w:val="nil"/>
              <w:bottom w:val="single" w:sz="8"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54.987</w:t>
            </w:r>
          </w:p>
        </w:tc>
        <w:tc>
          <w:tcPr>
            <w:tcW w:w="1004" w:type="dxa"/>
            <w:tcBorders>
              <w:top w:val="nil"/>
              <w:left w:val="nil"/>
              <w:bottom w:val="single" w:sz="8" w:space="0" w:color="auto"/>
              <w:right w:val="single" w:sz="4" w:space="0" w:color="auto"/>
            </w:tcBorders>
            <w:shd w:val="clear" w:color="auto" w:fill="auto"/>
            <w:noWrap/>
            <w:vAlign w:val="center"/>
          </w:tcPr>
          <w:p w:rsidR="00C83099" w:rsidRPr="009C7F7C" w:rsidRDefault="00C83099" w:rsidP="00C83099">
            <w:pPr>
              <w:suppressAutoHyphens w:val="0"/>
              <w:jc w:val="center"/>
              <w:rPr>
                <w:rFonts w:ascii="Times New Roman" w:hAnsi="Times New Roman"/>
                <w:sz w:val="22"/>
                <w:szCs w:val="22"/>
                <w:lang w:val="sr-Cyrl-RS" w:eastAsia="sr-Latn-RS"/>
              </w:rPr>
            </w:pPr>
          </w:p>
        </w:tc>
      </w:tr>
      <w:tr w:rsidR="00C83099" w:rsidRPr="005162E8" w:rsidTr="009C7F7C">
        <w:trPr>
          <w:trHeight w:val="300"/>
        </w:trPr>
        <w:tc>
          <w:tcPr>
            <w:tcW w:w="2941" w:type="dxa"/>
            <w:tcBorders>
              <w:top w:val="nil"/>
              <w:left w:val="single" w:sz="4" w:space="0" w:color="auto"/>
              <w:bottom w:val="nil"/>
              <w:right w:val="nil"/>
            </w:tcBorders>
            <w:shd w:val="clear" w:color="000000" w:fill="EEECE1"/>
            <w:noWrap/>
            <w:vAlign w:val="bottom"/>
            <w:hideMark/>
          </w:tcPr>
          <w:p w:rsidR="00C83099" w:rsidRPr="00C83099" w:rsidRDefault="00C83099" w:rsidP="00C83099">
            <w:pPr>
              <w:suppressAutoHyphens w:val="0"/>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w:t>
            </w:r>
          </w:p>
        </w:tc>
        <w:tc>
          <w:tcPr>
            <w:tcW w:w="2947" w:type="dxa"/>
            <w:tcBorders>
              <w:top w:val="nil"/>
              <w:left w:val="nil"/>
              <w:bottom w:val="nil"/>
              <w:right w:val="single" w:sz="4" w:space="0" w:color="auto"/>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од плана</w:t>
            </w:r>
          </w:p>
        </w:tc>
        <w:tc>
          <w:tcPr>
            <w:tcW w:w="698" w:type="dxa"/>
            <w:tcBorders>
              <w:top w:val="nil"/>
              <w:left w:val="nil"/>
              <w:bottom w:val="single" w:sz="4"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787" w:type="dxa"/>
            <w:tcBorders>
              <w:top w:val="nil"/>
              <w:left w:val="nil"/>
              <w:bottom w:val="single" w:sz="4"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+102%</w:t>
            </w:r>
          </w:p>
        </w:tc>
        <w:tc>
          <w:tcPr>
            <w:tcW w:w="695" w:type="dxa"/>
            <w:tcBorders>
              <w:top w:val="nil"/>
              <w:left w:val="nil"/>
              <w:bottom w:val="single" w:sz="4"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+27%</w:t>
            </w:r>
          </w:p>
        </w:tc>
        <w:tc>
          <w:tcPr>
            <w:tcW w:w="1004" w:type="dxa"/>
            <w:tcBorders>
              <w:top w:val="nil"/>
              <w:left w:val="nil"/>
              <w:bottom w:val="single" w:sz="4" w:space="0" w:color="auto"/>
              <w:right w:val="single" w:sz="4" w:space="0" w:color="auto"/>
            </w:tcBorders>
            <w:shd w:val="clear" w:color="000000" w:fill="EEECE1"/>
            <w:noWrap/>
            <w:vAlign w:val="center"/>
          </w:tcPr>
          <w:p w:rsidR="00C83099" w:rsidRPr="009C7F7C" w:rsidRDefault="00C83099" w:rsidP="00C83099">
            <w:pPr>
              <w:suppressAutoHyphens w:val="0"/>
              <w:jc w:val="center"/>
              <w:rPr>
                <w:rFonts w:ascii="Times New Roman" w:hAnsi="Times New Roman"/>
                <w:sz w:val="22"/>
                <w:szCs w:val="22"/>
                <w:lang w:val="sr-Cyrl-RS" w:eastAsia="sr-Latn-RS"/>
              </w:rPr>
            </w:pPr>
          </w:p>
        </w:tc>
      </w:tr>
      <w:tr w:rsidR="00C83099" w:rsidRPr="00C83099" w:rsidTr="009C7F7C">
        <w:trPr>
          <w:trHeight w:val="315"/>
        </w:trPr>
        <w:tc>
          <w:tcPr>
            <w:tcW w:w="5888" w:type="dxa"/>
            <w:gridSpan w:val="2"/>
            <w:tcBorders>
              <w:top w:val="nil"/>
              <w:left w:val="single" w:sz="4" w:space="0" w:color="auto"/>
              <w:bottom w:val="double" w:sz="6" w:space="0" w:color="auto"/>
              <w:right w:val="single" w:sz="4" w:space="0" w:color="000000"/>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у односу на реализацију претходне године</w:t>
            </w:r>
          </w:p>
        </w:tc>
        <w:tc>
          <w:tcPr>
            <w:tcW w:w="698" w:type="dxa"/>
            <w:tcBorders>
              <w:top w:val="nil"/>
              <w:left w:val="nil"/>
              <w:bottom w:val="double" w:sz="6" w:space="0" w:color="auto"/>
              <w:right w:val="single" w:sz="4" w:space="0" w:color="auto"/>
            </w:tcBorders>
            <w:shd w:val="clear" w:color="000000" w:fill="EEECE1"/>
            <w:noWrap/>
            <w:vAlign w:val="center"/>
          </w:tcPr>
          <w:p w:rsidR="00C83099" w:rsidRPr="000E4B85" w:rsidRDefault="00A32584"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+4%</w:t>
            </w:r>
          </w:p>
        </w:tc>
        <w:tc>
          <w:tcPr>
            <w:tcW w:w="787" w:type="dxa"/>
            <w:tcBorders>
              <w:top w:val="nil"/>
              <w:left w:val="nil"/>
              <w:bottom w:val="double" w:sz="6"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+30%</w:t>
            </w:r>
          </w:p>
        </w:tc>
        <w:tc>
          <w:tcPr>
            <w:tcW w:w="695" w:type="dxa"/>
            <w:tcBorders>
              <w:top w:val="nil"/>
              <w:left w:val="nil"/>
              <w:bottom w:val="double" w:sz="6" w:space="0" w:color="auto"/>
              <w:right w:val="single" w:sz="4" w:space="0" w:color="auto"/>
            </w:tcBorders>
            <w:shd w:val="clear" w:color="000000" w:fill="EEECE1"/>
            <w:noWrap/>
            <w:vAlign w:val="center"/>
          </w:tcPr>
          <w:p w:rsidR="00C83099" w:rsidRPr="00A32584" w:rsidRDefault="00A32584" w:rsidP="009C7F7C">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+30%</w:t>
            </w:r>
          </w:p>
        </w:tc>
        <w:tc>
          <w:tcPr>
            <w:tcW w:w="1004" w:type="dxa"/>
            <w:tcBorders>
              <w:top w:val="nil"/>
              <w:left w:val="nil"/>
              <w:bottom w:val="double" w:sz="6"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w:t>
            </w:r>
          </w:p>
        </w:tc>
      </w:tr>
      <w:tr w:rsidR="00C83099" w:rsidRPr="00F27E22"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b/>
                <w:bCs/>
                <w:color w:val="000000"/>
                <w:lang w:val="sr-Latn-RS" w:eastAsia="sr-Latn-RS"/>
              </w:rPr>
            </w:pPr>
            <w:r w:rsidRPr="00C83099">
              <w:rPr>
                <w:rFonts w:ascii="Times New Roman" w:hAnsi="Times New Roman"/>
                <w:b/>
                <w:bCs/>
                <w:color w:val="000000"/>
                <w:lang w:val="sr-Latn-RS" w:eastAsia="sr-Latn-RS"/>
              </w:rPr>
              <w:t>Укупна имовина</w:t>
            </w:r>
          </w:p>
        </w:tc>
        <w:tc>
          <w:tcPr>
            <w:tcW w:w="2947" w:type="dxa"/>
            <w:tcBorders>
              <w:top w:val="nil"/>
              <w:left w:val="nil"/>
              <w:bottom w:val="nil"/>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План</w:t>
            </w:r>
          </w:p>
        </w:tc>
        <w:tc>
          <w:tcPr>
            <w:tcW w:w="698"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68.569</w:t>
            </w:r>
          </w:p>
        </w:tc>
        <w:tc>
          <w:tcPr>
            <w:tcW w:w="787"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64.911</w:t>
            </w:r>
          </w:p>
        </w:tc>
        <w:tc>
          <w:tcPr>
            <w:tcW w:w="695"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85.017</w:t>
            </w:r>
          </w:p>
        </w:tc>
        <w:tc>
          <w:tcPr>
            <w:tcW w:w="1004"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94.916</w:t>
            </w:r>
          </w:p>
        </w:tc>
      </w:tr>
      <w:tr w:rsidR="00C83099" w:rsidRPr="00F27E22"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single" w:sz="8" w:space="0" w:color="auto"/>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Реализација</w:t>
            </w:r>
          </w:p>
        </w:tc>
        <w:tc>
          <w:tcPr>
            <w:tcW w:w="698"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68.569</w:t>
            </w:r>
          </w:p>
        </w:tc>
        <w:tc>
          <w:tcPr>
            <w:tcW w:w="787"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80.311</w:t>
            </w:r>
          </w:p>
        </w:tc>
        <w:tc>
          <w:tcPr>
            <w:tcW w:w="695" w:type="dxa"/>
            <w:tcBorders>
              <w:top w:val="nil"/>
              <w:left w:val="nil"/>
              <w:bottom w:val="single" w:sz="4" w:space="0" w:color="auto"/>
              <w:right w:val="single" w:sz="4" w:space="0" w:color="auto"/>
            </w:tcBorders>
            <w:shd w:val="clear" w:color="auto" w:fill="auto"/>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90.934</w:t>
            </w:r>
          </w:p>
        </w:tc>
        <w:tc>
          <w:tcPr>
            <w:tcW w:w="1004" w:type="dxa"/>
            <w:tcBorders>
              <w:top w:val="nil"/>
              <w:left w:val="nil"/>
              <w:bottom w:val="single" w:sz="8" w:space="0" w:color="auto"/>
              <w:right w:val="single" w:sz="4" w:space="0" w:color="auto"/>
            </w:tcBorders>
            <w:shd w:val="clear" w:color="auto" w:fill="auto"/>
            <w:noWrap/>
            <w:vAlign w:val="center"/>
          </w:tcPr>
          <w:p w:rsidR="00C83099" w:rsidRPr="009C7F7C" w:rsidRDefault="00C83099" w:rsidP="00F27E22">
            <w:pPr>
              <w:suppressAutoHyphens w:val="0"/>
              <w:jc w:val="center"/>
              <w:rPr>
                <w:rFonts w:ascii="Times New Roman" w:hAnsi="Times New Roman"/>
                <w:sz w:val="22"/>
                <w:szCs w:val="22"/>
                <w:lang w:val="sr-Cyrl-RS" w:eastAsia="sr-Latn-RS"/>
              </w:rPr>
            </w:pPr>
          </w:p>
        </w:tc>
      </w:tr>
      <w:tr w:rsidR="00C83099" w:rsidRPr="00F27E22" w:rsidTr="009C7F7C">
        <w:trPr>
          <w:trHeight w:val="300"/>
        </w:trPr>
        <w:tc>
          <w:tcPr>
            <w:tcW w:w="2941" w:type="dxa"/>
            <w:tcBorders>
              <w:top w:val="nil"/>
              <w:left w:val="single" w:sz="4" w:space="0" w:color="auto"/>
              <w:bottom w:val="nil"/>
              <w:right w:val="nil"/>
            </w:tcBorders>
            <w:shd w:val="clear" w:color="000000" w:fill="EEECE1"/>
            <w:noWrap/>
            <w:vAlign w:val="bottom"/>
            <w:hideMark/>
          </w:tcPr>
          <w:p w:rsidR="00C83099" w:rsidRPr="00C83099" w:rsidRDefault="00C83099" w:rsidP="00C83099">
            <w:pPr>
              <w:suppressAutoHyphens w:val="0"/>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w:t>
            </w:r>
          </w:p>
        </w:tc>
        <w:tc>
          <w:tcPr>
            <w:tcW w:w="2947" w:type="dxa"/>
            <w:tcBorders>
              <w:top w:val="nil"/>
              <w:left w:val="nil"/>
              <w:bottom w:val="nil"/>
              <w:right w:val="single" w:sz="4" w:space="0" w:color="auto"/>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од плана</w:t>
            </w:r>
          </w:p>
        </w:tc>
        <w:tc>
          <w:tcPr>
            <w:tcW w:w="698" w:type="dxa"/>
            <w:tcBorders>
              <w:top w:val="single" w:sz="8" w:space="0" w:color="auto"/>
              <w:left w:val="nil"/>
              <w:bottom w:val="single" w:sz="4"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787" w:type="dxa"/>
            <w:tcBorders>
              <w:top w:val="single" w:sz="8" w:space="0" w:color="auto"/>
              <w:left w:val="nil"/>
              <w:bottom w:val="single" w:sz="4"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+24%</w:t>
            </w:r>
          </w:p>
        </w:tc>
        <w:tc>
          <w:tcPr>
            <w:tcW w:w="695" w:type="dxa"/>
            <w:tcBorders>
              <w:top w:val="single" w:sz="8" w:space="0" w:color="auto"/>
              <w:left w:val="nil"/>
              <w:bottom w:val="single" w:sz="4"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+7%</w:t>
            </w:r>
          </w:p>
        </w:tc>
        <w:tc>
          <w:tcPr>
            <w:tcW w:w="1004" w:type="dxa"/>
            <w:tcBorders>
              <w:top w:val="nil"/>
              <w:left w:val="nil"/>
              <w:bottom w:val="single" w:sz="4" w:space="0" w:color="auto"/>
              <w:right w:val="single" w:sz="4" w:space="0" w:color="auto"/>
            </w:tcBorders>
            <w:shd w:val="clear" w:color="000000" w:fill="EEECE1"/>
            <w:noWrap/>
            <w:vAlign w:val="center"/>
          </w:tcPr>
          <w:p w:rsidR="00C83099" w:rsidRPr="009C7F7C" w:rsidRDefault="00C83099" w:rsidP="00C83099">
            <w:pPr>
              <w:suppressAutoHyphens w:val="0"/>
              <w:jc w:val="center"/>
              <w:rPr>
                <w:rFonts w:ascii="Times New Roman" w:hAnsi="Times New Roman"/>
                <w:sz w:val="22"/>
                <w:szCs w:val="22"/>
                <w:lang w:val="sr-Cyrl-RS" w:eastAsia="sr-Latn-RS"/>
              </w:rPr>
            </w:pPr>
          </w:p>
        </w:tc>
      </w:tr>
      <w:tr w:rsidR="00C83099" w:rsidRPr="00C83099" w:rsidTr="009C7F7C">
        <w:trPr>
          <w:trHeight w:val="315"/>
        </w:trPr>
        <w:tc>
          <w:tcPr>
            <w:tcW w:w="5888" w:type="dxa"/>
            <w:gridSpan w:val="2"/>
            <w:tcBorders>
              <w:top w:val="nil"/>
              <w:left w:val="single" w:sz="4" w:space="0" w:color="auto"/>
              <w:bottom w:val="double" w:sz="6" w:space="0" w:color="auto"/>
              <w:right w:val="single" w:sz="4" w:space="0" w:color="000000"/>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у односу на реализацију претходне године</w:t>
            </w:r>
          </w:p>
        </w:tc>
        <w:tc>
          <w:tcPr>
            <w:tcW w:w="698" w:type="dxa"/>
            <w:tcBorders>
              <w:top w:val="nil"/>
              <w:left w:val="nil"/>
              <w:bottom w:val="double" w:sz="6"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787" w:type="dxa"/>
            <w:tcBorders>
              <w:top w:val="nil"/>
              <w:left w:val="nil"/>
              <w:bottom w:val="double" w:sz="6"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+17%</w:t>
            </w:r>
          </w:p>
        </w:tc>
        <w:tc>
          <w:tcPr>
            <w:tcW w:w="695" w:type="dxa"/>
            <w:tcBorders>
              <w:top w:val="nil"/>
              <w:left w:val="nil"/>
              <w:bottom w:val="double" w:sz="6" w:space="0" w:color="auto"/>
              <w:right w:val="single" w:sz="4" w:space="0" w:color="auto"/>
            </w:tcBorders>
            <w:shd w:val="clear" w:color="000000" w:fill="EEECE1"/>
            <w:noWrap/>
            <w:vAlign w:val="center"/>
          </w:tcPr>
          <w:p w:rsidR="00C83099" w:rsidRPr="00A32584" w:rsidRDefault="00A3258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+13%</w:t>
            </w:r>
          </w:p>
        </w:tc>
        <w:tc>
          <w:tcPr>
            <w:tcW w:w="1004" w:type="dxa"/>
            <w:tcBorders>
              <w:top w:val="nil"/>
              <w:left w:val="nil"/>
              <w:bottom w:val="double" w:sz="6" w:space="0" w:color="auto"/>
              <w:right w:val="single" w:sz="4" w:space="0" w:color="auto"/>
            </w:tcBorders>
            <w:shd w:val="clear" w:color="000000" w:fill="EEECE1"/>
            <w:noWrap/>
            <w:vAlign w:val="center"/>
          </w:tcPr>
          <w:p w:rsidR="00C83099" w:rsidRPr="00A32584" w:rsidRDefault="00A32584" w:rsidP="009C7F7C">
            <w:pPr>
              <w:suppressAutoHyphens w:val="0"/>
              <w:rPr>
                <w:rFonts w:ascii="Times New Roman" w:hAnsi="Times New Roman"/>
                <w:sz w:val="22"/>
                <w:szCs w:val="22"/>
                <w:lang w:val="sr-Latn-RS" w:eastAsia="sr-Latn-RS"/>
              </w:rPr>
            </w:pPr>
            <w:r>
              <w:rPr>
                <w:rFonts w:ascii="Times New Roman" w:hAnsi="Times New Roman"/>
                <w:sz w:val="22"/>
                <w:szCs w:val="22"/>
                <w:lang w:val="sr-Latn-RS" w:eastAsia="sr-Latn-RS"/>
              </w:rPr>
              <w:t>+4%</w:t>
            </w:r>
          </w:p>
        </w:tc>
      </w:tr>
      <w:tr w:rsidR="00C83099" w:rsidRPr="005162E8"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b/>
                <w:bCs/>
                <w:color w:val="000000"/>
                <w:lang w:val="sr-Latn-RS" w:eastAsia="sr-Latn-RS"/>
              </w:rPr>
            </w:pPr>
            <w:r w:rsidRPr="00C83099">
              <w:rPr>
                <w:rFonts w:ascii="Times New Roman" w:hAnsi="Times New Roman"/>
                <w:b/>
                <w:bCs/>
                <w:color w:val="000000"/>
                <w:lang w:val="sr-Latn-RS" w:eastAsia="sr-Latn-RS"/>
              </w:rPr>
              <w:t>Пословни приходи</w:t>
            </w:r>
          </w:p>
        </w:tc>
        <w:tc>
          <w:tcPr>
            <w:tcW w:w="2947" w:type="dxa"/>
            <w:tcBorders>
              <w:top w:val="nil"/>
              <w:left w:val="nil"/>
              <w:bottom w:val="nil"/>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План</w:t>
            </w:r>
          </w:p>
        </w:tc>
        <w:tc>
          <w:tcPr>
            <w:tcW w:w="698" w:type="dxa"/>
            <w:tcBorders>
              <w:top w:val="nil"/>
              <w:left w:val="nil"/>
              <w:bottom w:val="single" w:sz="4"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169.346</w:t>
            </w:r>
          </w:p>
        </w:tc>
        <w:tc>
          <w:tcPr>
            <w:tcW w:w="787" w:type="dxa"/>
            <w:tcBorders>
              <w:top w:val="nil"/>
              <w:left w:val="nil"/>
              <w:bottom w:val="single" w:sz="4"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171.765</w:t>
            </w:r>
          </w:p>
        </w:tc>
        <w:tc>
          <w:tcPr>
            <w:tcW w:w="695" w:type="dxa"/>
            <w:tcBorders>
              <w:top w:val="nil"/>
              <w:left w:val="nil"/>
              <w:bottom w:val="single" w:sz="4"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192.619</w:t>
            </w:r>
          </w:p>
        </w:tc>
        <w:tc>
          <w:tcPr>
            <w:tcW w:w="1004" w:type="dxa"/>
            <w:tcBorders>
              <w:top w:val="nil"/>
              <w:left w:val="nil"/>
              <w:bottom w:val="single" w:sz="4" w:space="0" w:color="auto"/>
              <w:right w:val="single" w:sz="4" w:space="0" w:color="auto"/>
            </w:tcBorders>
            <w:shd w:val="clear" w:color="auto" w:fill="auto"/>
            <w:noWrap/>
            <w:vAlign w:val="center"/>
          </w:tcPr>
          <w:p w:rsidR="00C83099" w:rsidRPr="0049645E" w:rsidRDefault="0049645E" w:rsidP="00294C30">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224.345</w:t>
            </w:r>
          </w:p>
        </w:tc>
      </w:tr>
      <w:tr w:rsidR="00C83099" w:rsidRPr="005162E8"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single" w:sz="8" w:space="0" w:color="auto"/>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Реализација</w:t>
            </w:r>
          </w:p>
        </w:tc>
        <w:tc>
          <w:tcPr>
            <w:tcW w:w="698" w:type="dxa"/>
            <w:tcBorders>
              <w:top w:val="nil"/>
              <w:left w:val="nil"/>
              <w:bottom w:val="single" w:sz="8"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170.510</w:t>
            </w:r>
          </w:p>
        </w:tc>
        <w:tc>
          <w:tcPr>
            <w:tcW w:w="787" w:type="dxa"/>
            <w:tcBorders>
              <w:top w:val="nil"/>
              <w:left w:val="nil"/>
              <w:bottom w:val="single" w:sz="8" w:space="0" w:color="auto"/>
              <w:right w:val="single" w:sz="4" w:space="0" w:color="auto"/>
            </w:tcBorders>
            <w:shd w:val="clear" w:color="auto" w:fill="auto"/>
            <w:noWrap/>
            <w:vAlign w:val="center"/>
          </w:tcPr>
          <w:p w:rsidR="00C83099" w:rsidRPr="0049645E" w:rsidRDefault="0049645E" w:rsidP="009C7F7C">
            <w:pPr>
              <w:suppressAutoHyphens w:val="0"/>
              <w:rPr>
                <w:rFonts w:ascii="Times New Roman" w:hAnsi="Times New Roman"/>
                <w:sz w:val="22"/>
                <w:szCs w:val="22"/>
                <w:lang w:val="sr-Latn-RS" w:eastAsia="sr-Latn-RS"/>
              </w:rPr>
            </w:pPr>
            <w:r>
              <w:rPr>
                <w:rFonts w:ascii="Times New Roman" w:hAnsi="Times New Roman"/>
                <w:sz w:val="22"/>
                <w:szCs w:val="22"/>
                <w:lang w:val="sr-Latn-RS" w:eastAsia="sr-Latn-RS"/>
              </w:rPr>
              <w:t>175.901</w:t>
            </w:r>
          </w:p>
        </w:tc>
        <w:tc>
          <w:tcPr>
            <w:tcW w:w="695" w:type="dxa"/>
            <w:tcBorders>
              <w:top w:val="nil"/>
              <w:left w:val="nil"/>
              <w:bottom w:val="single" w:sz="8"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215.432</w:t>
            </w:r>
          </w:p>
        </w:tc>
        <w:tc>
          <w:tcPr>
            <w:tcW w:w="1004" w:type="dxa"/>
            <w:tcBorders>
              <w:top w:val="nil"/>
              <w:left w:val="nil"/>
              <w:bottom w:val="single" w:sz="8" w:space="0" w:color="auto"/>
              <w:right w:val="single" w:sz="4" w:space="0" w:color="auto"/>
            </w:tcBorders>
            <w:shd w:val="clear" w:color="auto" w:fill="auto"/>
            <w:noWrap/>
            <w:vAlign w:val="center"/>
          </w:tcPr>
          <w:p w:rsidR="00C83099" w:rsidRPr="009C7F7C" w:rsidRDefault="00C83099" w:rsidP="00C83099">
            <w:pPr>
              <w:suppressAutoHyphens w:val="0"/>
              <w:jc w:val="center"/>
              <w:rPr>
                <w:rFonts w:ascii="Times New Roman" w:hAnsi="Times New Roman"/>
                <w:sz w:val="22"/>
                <w:szCs w:val="22"/>
                <w:lang w:val="sr-Cyrl-RS" w:eastAsia="sr-Latn-RS"/>
              </w:rPr>
            </w:pPr>
          </w:p>
        </w:tc>
      </w:tr>
      <w:tr w:rsidR="00C83099" w:rsidRPr="005162E8" w:rsidTr="009C7F7C">
        <w:trPr>
          <w:trHeight w:val="300"/>
        </w:trPr>
        <w:tc>
          <w:tcPr>
            <w:tcW w:w="2941" w:type="dxa"/>
            <w:tcBorders>
              <w:top w:val="nil"/>
              <w:left w:val="single" w:sz="4" w:space="0" w:color="auto"/>
              <w:bottom w:val="nil"/>
              <w:right w:val="nil"/>
            </w:tcBorders>
            <w:shd w:val="clear" w:color="000000" w:fill="EEECE1"/>
            <w:noWrap/>
            <w:vAlign w:val="bottom"/>
            <w:hideMark/>
          </w:tcPr>
          <w:p w:rsidR="00C83099" w:rsidRPr="00C83099" w:rsidRDefault="00C83099" w:rsidP="00C83099">
            <w:pPr>
              <w:suppressAutoHyphens w:val="0"/>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w:t>
            </w:r>
          </w:p>
        </w:tc>
        <w:tc>
          <w:tcPr>
            <w:tcW w:w="2947" w:type="dxa"/>
            <w:tcBorders>
              <w:top w:val="nil"/>
              <w:left w:val="nil"/>
              <w:bottom w:val="nil"/>
              <w:right w:val="single" w:sz="4" w:space="0" w:color="auto"/>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од плана</w:t>
            </w:r>
          </w:p>
        </w:tc>
        <w:tc>
          <w:tcPr>
            <w:tcW w:w="698" w:type="dxa"/>
            <w:tcBorders>
              <w:top w:val="nil"/>
              <w:left w:val="nil"/>
              <w:bottom w:val="single" w:sz="4" w:space="0" w:color="auto"/>
              <w:right w:val="single" w:sz="4" w:space="0" w:color="auto"/>
            </w:tcBorders>
            <w:shd w:val="clear" w:color="000000" w:fill="EEECE1"/>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w:t>
            </w:r>
          </w:p>
        </w:tc>
        <w:tc>
          <w:tcPr>
            <w:tcW w:w="787" w:type="dxa"/>
            <w:tcBorders>
              <w:top w:val="nil"/>
              <w:left w:val="nil"/>
              <w:bottom w:val="single" w:sz="4" w:space="0" w:color="auto"/>
              <w:right w:val="single" w:sz="4" w:space="0" w:color="auto"/>
            </w:tcBorders>
            <w:shd w:val="clear" w:color="000000" w:fill="EEECE1"/>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w:t>
            </w:r>
          </w:p>
        </w:tc>
        <w:tc>
          <w:tcPr>
            <w:tcW w:w="695" w:type="dxa"/>
            <w:tcBorders>
              <w:top w:val="nil"/>
              <w:left w:val="nil"/>
              <w:bottom w:val="single" w:sz="4" w:space="0" w:color="auto"/>
              <w:right w:val="single" w:sz="4" w:space="0" w:color="auto"/>
            </w:tcBorders>
            <w:shd w:val="clear" w:color="000000" w:fill="EEECE1"/>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+12%</w:t>
            </w:r>
          </w:p>
        </w:tc>
        <w:tc>
          <w:tcPr>
            <w:tcW w:w="1004" w:type="dxa"/>
            <w:tcBorders>
              <w:top w:val="nil"/>
              <w:left w:val="nil"/>
              <w:bottom w:val="single" w:sz="4" w:space="0" w:color="auto"/>
              <w:right w:val="single" w:sz="4" w:space="0" w:color="auto"/>
            </w:tcBorders>
            <w:shd w:val="clear" w:color="000000" w:fill="EEECE1"/>
            <w:noWrap/>
            <w:vAlign w:val="center"/>
          </w:tcPr>
          <w:p w:rsidR="00C83099" w:rsidRPr="009C7F7C" w:rsidRDefault="00C83099" w:rsidP="00C83099">
            <w:pPr>
              <w:suppressAutoHyphens w:val="0"/>
              <w:jc w:val="center"/>
              <w:rPr>
                <w:rFonts w:ascii="Times New Roman" w:hAnsi="Times New Roman"/>
                <w:sz w:val="22"/>
                <w:szCs w:val="22"/>
                <w:lang w:val="sr-Cyrl-RS" w:eastAsia="sr-Latn-RS"/>
              </w:rPr>
            </w:pPr>
          </w:p>
        </w:tc>
      </w:tr>
      <w:tr w:rsidR="00C83099" w:rsidRPr="00C83099" w:rsidTr="009C7F7C">
        <w:trPr>
          <w:trHeight w:val="315"/>
        </w:trPr>
        <w:tc>
          <w:tcPr>
            <w:tcW w:w="5888" w:type="dxa"/>
            <w:gridSpan w:val="2"/>
            <w:tcBorders>
              <w:top w:val="nil"/>
              <w:left w:val="single" w:sz="4" w:space="0" w:color="auto"/>
              <w:bottom w:val="double" w:sz="6" w:space="0" w:color="auto"/>
              <w:right w:val="single" w:sz="4" w:space="0" w:color="000000"/>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у односу на реализацију претходне године</w:t>
            </w:r>
          </w:p>
        </w:tc>
        <w:tc>
          <w:tcPr>
            <w:tcW w:w="698" w:type="dxa"/>
            <w:tcBorders>
              <w:top w:val="nil"/>
              <w:left w:val="nil"/>
              <w:bottom w:val="double" w:sz="6" w:space="0" w:color="auto"/>
              <w:right w:val="single" w:sz="4" w:space="0" w:color="auto"/>
            </w:tcBorders>
            <w:shd w:val="clear" w:color="000000" w:fill="EEECE1"/>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7%</w:t>
            </w:r>
          </w:p>
        </w:tc>
        <w:tc>
          <w:tcPr>
            <w:tcW w:w="787" w:type="dxa"/>
            <w:tcBorders>
              <w:top w:val="nil"/>
              <w:left w:val="nil"/>
              <w:bottom w:val="double" w:sz="6" w:space="0" w:color="auto"/>
              <w:right w:val="single" w:sz="4" w:space="0" w:color="auto"/>
            </w:tcBorders>
            <w:shd w:val="clear" w:color="000000" w:fill="EEECE1"/>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3%</w:t>
            </w:r>
          </w:p>
        </w:tc>
        <w:tc>
          <w:tcPr>
            <w:tcW w:w="695" w:type="dxa"/>
            <w:tcBorders>
              <w:top w:val="nil"/>
              <w:left w:val="nil"/>
              <w:bottom w:val="double" w:sz="6" w:space="0" w:color="auto"/>
              <w:right w:val="single" w:sz="4" w:space="0" w:color="auto"/>
            </w:tcBorders>
            <w:shd w:val="clear" w:color="000000" w:fill="EEECE1"/>
            <w:noWrap/>
            <w:vAlign w:val="center"/>
          </w:tcPr>
          <w:p w:rsidR="00C83099" w:rsidRPr="0049645E" w:rsidRDefault="0049645E" w:rsidP="009C7F7C">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+22%</w:t>
            </w:r>
          </w:p>
        </w:tc>
        <w:tc>
          <w:tcPr>
            <w:tcW w:w="1004" w:type="dxa"/>
            <w:tcBorders>
              <w:top w:val="nil"/>
              <w:left w:val="nil"/>
              <w:bottom w:val="double" w:sz="6" w:space="0" w:color="auto"/>
              <w:right w:val="single" w:sz="4" w:space="0" w:color="auto"/>
            </w:tcBorders>
            <w:shd w:val="clear" w:color="000000" w:fill="EEECE1"/>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+4%</w:t>
            </w:r>
          </w:p>
        </w:tc>
      </w:tr>
      <w:tr w:rsidR="00C83099" w:rsidRPr="00EF2547"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b/>
                <w:bCs/>
                <w:color w:val="000000"/>
                <w:lang w:val="sr-Latn-RS" w:eastAsia="sr-Latn-RS"/>
              </w:rPr>
            </w:pPr>
            <w:r w:rsidRPr="00C83099">
              <w:rPr>
                <w:rFonts w:ascii="Times New Roman" w:hAnsi="Times New Roman"/>
                <w:b/>
                <w:bCs/>
                <w:color w:val="000000"/>
                <w:lang w:val="sr-Latn-RS" w:eastAsia="sr-Latn-RS"/>
              </w:rPr>
              <w:t>Пословни расходи</w:t>
            </w:r>
          </w:p>
        </w:tc>
        <w:tc>
          <w:tcPr>
            <w:tcW w:w="2947" w:type="dxa"/>
            <w:tcBorders>
              <w:top w:val="nil"/>
              <w:left w:val="nil"/>
              <w:bottom w:val="nil"/>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План</w:t>
            </w:r>
          </w:p>
        </w:tc>
        <w:tc>
          <w:tcPr>
            <w:tcW w:w="698" w:type="dxa"/>
            <w:tcBorders>
              <w:top w:val="nil"/>
              <w:left w:val="nil"/>
              <w:bottom w:val="single" w:sz="4"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169.350</w:t>
            </w:r>
          </w:p>
        </w:tc>
        <w:tc>
          <w:tcPr>
            <w:tcW w:w="787" w:type="dxa"/>
            <w:tcBorders>
              <w:top w:val="nil"/>
              <w:left w:val="nil"/>
              <w:bottom w:val="single" w:sz="4"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171.494</w:t>
            </w:r>
          </w:p>
        </w:tc>
        <w:tc>
          <w:tcPr>
            <w:tcW w:w="695" w:type="dxa"/>
            <w:tcBorders>
              <w:top w:val="nil"/>
              <w:left w:val="nil"/>
              <w:bottom w:val="single" w:sz="4"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187.315</w:t>
            </w:r>
          </w:p>
        </w:tc>
        <w:tc>
          <w:tcPr>
            <w:tcW w:w="1004" w:type="dxa"/>
            <w:tcBorders>
              <w:top w:val="nil"/>
              <w:left w:val="nil"/>
              <w:bottom w:val="single" w:sz="4"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223.181</w:t>
            </w:r>
          </w:p>
        </w:tc>
      </w:tr>
      <w:tr w:rsidR="00C83099" w:rsidRPr="00EF2547"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single" w:sz="8" w:space="0" w:color="auto"/>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Реализација</w:t>
            </w:r>
          </w:p>
        </w:tc>
        <w:tc>
          <w:tcPr>
            <w:tcW w:w="698" w:type="dxa"/>
            <w:tcBorders>
              <w:top w:val="nil"/>
              <w:left w:val="nil"/>
              <w:bottom w:val="single" w:sz="8"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169.034</w:t>
            </w:r>
          </w:p>
        </w:tc>
        <w:tc>
          <w:tcPr>
            <w:tcW w:w="787" w:type="dxa"/>
            <w:tcBorders>
              <w:top w:val="nil"/>
              <w:left w:val="nil"/>
              <w:bottom w:val="single" w:sz="8"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171.106</w:t>
            </w:r>
          </w:p>
        </w:tc>
        <w:tc>
          <w:tcPr>
            <w:tcW w:w="695" w:type="dxa"/>
            <w:tcBorders>
              <w:top w:val="nil"/>
              <w:left w:val="nil"/>
              <w:bottom w:val="single" w:sz="8" w:space="0" w:color="auto"/>
              <w:right w:val="single" w:sz="4" w:space="0" w:color="auto"/>
            </w:tcBorders>
            <w:shd w:val="clear" w:color="auto" w:fill="auto"/>
            <w:noWrap/>
            <w:vAlign w:val="center"/>
          </w:tcPr>
          <w:p w:rsidR="00C83099" w:rsidRPr="0049645E" w:rsidRDefault="0049645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198.448</w:t>
            </w:r>
          </w:p>
        </w:tc>
        <w:tc>
          <w:tcPr>
            <w:tcW w:w="1004" w:type="dxa"/>
            <w:tcBorders>
              <w:top w:val="nil"/>
              <w:left w:val="nil"/>
              <w:bottom w:val="single" w:sz="8" w:space="0" w:color="auto"/>
              <w:right w:val="single" w:sz="4" w:space="0" w:color="auto"/>
            </w:tcBorders>
            <w:shd w:val="clear" w:color="auto" w:fill="auto"/>
            <w:noWrap/>
            <w:vAlign w:val="center"/>
          </w:tcPr>
          <w:p w:rsidR="00C83099" w:rsidRPr="009C7F7C" w:rsidRDefault="009C7F7C"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w:t>
            </w:r>
          </w:p>
        </w:tc>
      </w:tr>
      <w:tr w:rsidR="00C83099" w:rsidRPr="00EF2547" w:rsidTr="009C7F7C">
        <w:trPr>
          <w:trHeight w:val="300"/>
        </w:trPr>
        <w:tc>
          <w:tcPr>
            <w:tcW w:w="2941" w:type="dxa"/>
            <w:tcBorders>
              <w:top w:val="nil"/>
              <w:left w:val="single" w:sz="4" w:space="0" w:color="auto"/>
              <w:bottom w:val="nil"/>
              <w:right w:val="nil"/>
            </w:tcBorders>
            <w:shd w:val="clear" w:color="000000" w:fill="EEECE1"/>
            <w:noWrap/>
            <w:vAlign w:val="bottom"/>
            <w:hideMark/>
          </w:tcPr>
          <w:p w:rsidR="00C83099" w:rsidRPr="00C83099" w:rsidRDefault="00C83099" w:rsidP="00C83099">
            <w:pPr>
              <w:suppressAutoHyphens w:val="0"/>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w:t>
            </w:r>
          </w:p>
        </w:tc>
        <w:tc>
          <w:tcPr>
            <w:tcW w:w="2947" w:type="dxa"/>
            <w:tcBorders>
              <w:top w:val="nil"/>
              <w:left w:val="nil"/>
              <w:bottom w:val="nil"/>
              <w:right w:val="single" w:sz="4" w:space="0" w:color="auto"/>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од плана</w:t>
            </w:r>
          </w:p>
        </w:tc>
        <w:tc>
          <w:tcPr>
            <w:tcW w:w="698" w:type="dxa"/>
            <w:tcBorders>
              <w:top w:val="nil"/>
              <w:left w:val="nil"/>
              <w:bottom w:val="single" w:sz="4" w:space="0" w:color="auto"/>
              <w:right w:val="single" w:sz="4" w:space="0" w:color="auto"/>
            </w:tcBorders>
            <w:shd w:val="clear" w:color="000000" w:fill="EEECE1"/>
            <w:noWrap/>
            <w:vAlign w:val="center"/>
          </w:tcPr>
          <w:p w:rsidR="00C83099" w:rsidRPr="000E4B85" w:rsidRDefault="0049645E" w:rsidP="0049645E">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0</w:t>
            </w:r>
            <w:r w:rsidR="009C7F7C">
              <w:rPr>
                <w:rFonts w:ascii="Times New Roman" w:hAnsi="Times New Roman"/>
                <w:sz w:val="22"/>
                <w:szCs w:val="22"/>
                <w:lang w:val="sr-Cyrl-RS" w:eastAsia="sr-Latn-RS"/>
              </w:rPr>
              <w:t>%</w:t>
            </w:r>
          </w:p>
        </w:tc>
        <w:tc>
          <w:tcPr>
            <w:tcW w:w="787" w:type="dxa"/>
            <w:tcBorders>
              <w:top w:val="nil"/>
              <w:left w:val="nil"/>
              <w:bottom w:val="single" w:sz="4" w:space="0" w:color="auto"/>
              <w:right w:val="single" w:sz="4" w:space="0" w:color="auto"/>
            </w:tcBorders>
            <w:shd w:val="clear" w:color="000000" w:fill="EEECE1"/>
            <w:noWrap/>
            <w:vAlign w:val="center"/>
          </w:tcPr>
          <w:p w:rsidR="00C83099" w:rsidRPr="009C7F7C" w:rsidRDefault="009C7F7C"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0%</w:t>
            </w:r>
          </w:p>
        </w:tc>
        <w:tc>
          <w:tcPr>
            <w:tcW w:w="695" w:type="dxa"/>
            <w:tcBorders>
              <w:top w:val="nil"/>
              <w:left w:val="nil"/>
              <w:bottom w:val="single" w:sz="4" w:space="0" w:color="auto"/>
              <w:right w:val="single" w:sz="4" w:space="0" w:color="auto"/>
            </w:tcBorders>
            <w:shd w:val="clear" w:color="000000" w:fill="EEECE1"/>
            <w:noWrap/>
            <w:vAlign w:val="center"/>
          </w:tcPr>
          <w:p w:rsidR="00C83099" w:rsidRPr="009C7F7C" w:rsidRDefault="007A7391"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+6</w:t>
            </w:r>
            <w:r w:rsidR="009C7F7C">
              <w:rPr>
                <w:rFonts w:ascii="Times New Roman" w:hAnsi="Times New Roman"/>
                <w:sz w:val="22"/>
                <w:szCs w:val="22"/>
                <w:lang w:val="sr-Cyrl-RS" w:eastAsia="sr-Latn-RS"/>
              </w:rPr>
              <w:t>%</w:t>
            </w:r>
          </w:p>
        </w:tc>
        <w:tc>
          <w:tcPr>
            <w:tcW w:w="1004" w:type="dxa"/>
            <w:tcBorders>
              <w:top w:val="nil"/>
              <w:left w:val="nil"/>
              <w:bottom w:val="single" w:sz="4" w:space="0" w:color="auto"/>
              <w:right w:val="single" w:sz="4" w:space="0" w:color="auto"/>
            </w:tcBorders>
            <w:shd w:val="clear" w:color="000000" w:fill="EEECE1"/>
            <w:noWrap/>
            <w:vAlign w:val="center"/>
          </w:tcPr>
          <w:p w:rsidR="00C83099" w:rsidRPr="009C7F7C" w:rsidRDefault="009C7F7C"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0%</w:t>
            </w:r>
          </w:p>
        </w:tc>
      </w:tr>
      <w:tr w:rsidR="00C83099" w:rsidRPr="00C83099" w:rsidTr="009C7F7C">
        <w:trPr>
          <w:trHeight w:val="315"/>
        </w:trPr>
        <w:tc>
          <w:tcPr>
            <w:tcW w:w="5888" w:type="dxa"/>
            <w:gridSpan w:val="2"/>
            <w:tcBorders>
              <w:top w:val="nil"/>
              <w:left w:val="single" w:sz="4" w:space="0" w:color="auto"/>
              <w:bottom w:val="double" w:sz="6" w:space="0" w:color="auto"/>
              <w:right w:val="single" w:sz="4" w:space="0" w:color="000000"/>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lastRenderedPageBreak/>
              <w:t>% одступања реализације у односу на реализацију претходне године</w:t>
            </w:r>
          </w:p>
        </w:tc>
        <w:tc>
          <w:tcPr>
            <w:tcW w:w="698" w:type="dxa"/>
            <w:tcBorders>
              <w:top w:val="nil"/>
              <w:left w:val="nil"/>
              <w:bottom w:val="double" w:sz="6" w:space="0" w:color="auto"/>
              <w:right w:val="single" w:sz="4" w:space="0" w:color="auto"/>
            </w:tcBorders>
            <w:shd w:val="clear" w:color="000000" w:fill="EEECE1"/>
            <w:noWrap/>
            <w:vAlign w:val="center"/>
          </w:tcPr>
          <w:p w:rsidR="00C83099" w:rsidRPr="000E4B85" w:rsidRDefault="009C7F7C"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0%</w:t>
            </w:r>
          </w:p>
        </w:tc>
        <w:tc>
          <w:tcPr>
            <w:tcW w:w="787" w:type="dxa"/>
            <w:tcBorders>
              <w:top w:val="nil"/>
              <w:left w:val="nil"/>
              <w:bottom w:val="double" w:sz="6" w:space="0" w:color="auto"/>
              <w:right w:val="single" w:sz="4" w:space="0" w:color="auto"/>
            </w:tcBorders>
            <w:shd w:val="clear" w:color="000000" w:fill="EEECE1"/>
            <w:noWrap/>
            <w:vAlign w:val="center"/>
          </w:tcPr>
          <w:p w:rsidR="00C83099" w:rsidRPr="001676BA" w:rsidRDefault="007A7391"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+1</w:t>
            </w:r>
            <w:r w:rsidR="001676BA">
              <w:rPr>
                <w:rFonts w:ascii="Times New Roman" w:hAnsi="Times New Roman"/>
                <w:sz w:val="22"/>
                <w:szCs w:val="22"/>
                <w:lang w:val="sr-Cyrl-RS" w:eastAsia="sr-Latn-RS"/>
              </w:rPr>
              <w:t>%</w:t>
            </w:r>
          </w:p>
        </w:tc>
        <w:tc>
          <w:tcPr>
            <w:tcW w:w="695" w:type="dxa"/>
            <w:tcBorders>
              <w:top w:val="nil"/>
              <w:left w:val="nil"/>
              <w:bottom w:val="double" w:sz="6" w:space="0" w:color="auto"/>
              <w:right w:val="single" w:sz="4" w:space="0" w:color="auto"/>
            </w:tcBorders>
            <w:shd w:val="clear" w:color="000000" w:fill="EEECE1"/>
            <w:noWrap/>
            <w:vAlign w:val="center"/>
          </w:tcPr>
          <w:p w:rsidR="00C83099" w:rsidRPr="001676BA" w:rsidRDefault="007A7391"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+16</w:t>
            </w:r>
            <w:r w:rsidR="001676BA">
              <w:rPr>
                <w:rFonts w:ascii="Times New Roman" w:hAnsi="Times New Roman"/>
                <w:sz w:val="22"/>
                <w:szCs w:val="22"/>
                <w:lang w:val="sr-Cyrl-RS" w:eastAsia="sr-Latn-RS"/>
              </w:rPr>
              <w:t>%</w:t>
            </w:r>
          </w:p>
        </w:tc>
        <w:tc>
          <w:tcPr>
            <w:tcW w:w="1004" w:type="dxa"/>
            <w:tcBorders>
              <w:top w:val="nil"/>
              <w:left w:val="nil"/>
              <w:bottom w:val="double" w:sz="6" w:space="0" w:color="auto"/>
              <w:right w:val="single" w:sz="4" w:space="0" w:color="auto"/>
            </w:tcBorders>
            <w:shd w:val="clear" w:color="000000" w:fill="EEECE1"/>
            <w:noWrap/>
            <w:vAlign w:val="center"/>
          </w:tcPr>
          <w:p w:rsidR="00C83099" w:rsidRPr="0079180A" w:rsidRDefault="007A7391"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+12</w:t>
            </w:r>
            <w:r w:rsidR="001676BA">
              <w:rPr>
                <w:rFonts w:ascii="Times New Roman" w:hAnsi="Times New Roman"/>
                <w:sz w:val="22"/>
                <w:szCs w:val="22"/>
                <w:lang w:val="sr-Cyrl-RS" w:eastAsia="sr-Latn-RS"/>
              </w:rPr>
              <w:t>%</w:t>
            </w:r>
          </w:p>
        </w:tc>
      </w:tr>
      <w:tr w:rsidR="00C83099" w:rsidRPr="00C83099"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b/>
                <w:bCs/>
                <w:color w:val="000000"/>
                <w:lang w:val="sr-Latn-RS" w:eastAsia="sr-Latn-RS"/>
              </w:rPr>
            </w:pPr>
            <w:r w:rsidRPr="00C83099">
              <w:rPr>
                <w:rFonts w:ascii="Times New Roman" w:hAnsi="Times New Roman"/>
                <w:b/>
                <w:bCs/>
                <w:color w:val="000000"/>
                <w:lang w:val="sr-Latn-RS" w:eastAsia="sr-Latn-RS"/>
              </w:rPr>
              <w:t>Пословни резултат</w:t>
            </w:r>
          </w:p>
        </w:tc>
        <w:tc>
          <w:tcPr>
            <w:tcW w:w="2947" w:type="dxa"/>
            <w:tcBorders>
              <w:top w:val="nil"/>
              <w:left w:val="nil"/>
              <w:bottom w:val="nil"/>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План</w:t>
            </w:r>
          </w:p>
        </w:tc>
        <w:tc>
          <w:tcPr>
            <w:tcW w:w="698" w:type="dxa"/>
            <w:tcBorders>
              <w:top w:val="nil"/>
              <w:left w:val="nil"/>
              <w:bottom w:val="single" w:sz="4"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-4</w:t>
            </w:r>
          </w:p>
        </w:tc>
        <w:tc>
          <w:tcPr>
            <w:tcW w:w="787" w:type="dxa"/>
            <w:tcBorders>
              <w:top w:val="nil"/>
              <w:left w:val="nil"/>
              <w:bottom w:val="single" w:sz="4"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271</w:t>
            </w:r>
          </w:p>
        </w:tc>
        <w:tc>
          <w:tcPr>
            <w:tcW w:w="695" w:type="dxa"/>
            <w:tcBorders>
              <w:top w:val="nil"/>
              <w:left w:val="nil"/>
              <w:bottom w:val="single" w:sz="4"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5.304</w:t>
            </w:r>
          </w:p>
        </w:tc>
        <w:tc>
          <w:tcPr>
            <w:tcW w:w="1004" w:type="dxa"/>
            <w:tcBorders>
              <w:top w:val="nil"/>
              <w:left w:val="nil"/>
              <w:bottom w:val="single" w:sz="4"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1.164</w:t>
            </w:r>
          </w:p>
        </w:tc>
      </w:tr>
      <w:tr w:rsidR="00C83099" w:rsidRPr="00C83099"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single" w:sz="8" w:space="0" w:color="auto"/>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Реализација</w:t>
            </w:r>
          </w:p>
        </w:tc>
        <w:tc>
          <w:tcPr>
            <w:tcW w:w="698" w:type="dxa"/>
            <w:tcBorders>
              <w:top w:val="nil"/>
              <w:left w:val="nil"/>
              <w:bottom w:val="single" w:sz="8"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1.476</w:t>
            </w:r>
          </w:p>
        </w:tc>
        <w:tc>
          <w:tcPr>
            <w:tcW w:w="787" w:type="dxa"/>
            <w:tcBorders>
              <w:top w:val="nil"/>
              <w:left w:val="nil"/>
              <w:bottom w:val="single" w:sz="8"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4.795</w:t>
            </w:r>
          </w:p>
        </w:tc>
        <w:tc>
          <w:tcPr>
            <w:tcW w:w="695" w:type="dxa"/>
            <w:tcBorders>
              <w:top w:val="nil"/>
              <w:left w:val="nil"/>
              <w:bottom w:val="single" w:sz="8"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16.984</w:t>
            </w:r>
          </w:p>
        </w:tc>
        <w:tc>
          <w:tcPr>
            <w:tcW w:w="1004" w:type="dxa"/>
            <w:tcBorders>
              <w:top w:val="nil"/>
              <w:left w:val="nil"/>
              <w:bottom w:val="single" w:sz="8" w:space="0" w:color="auto"/>
              <w:right w:val="single" w:sz="4" w:space="0" w:color="auto"/>
            </w:tcBorders>
            <w:shd w:val="clear" w:color="auto" w:fill="auto"/>
            <w:noWrap/>
            <w:vAlign w:val="center"/>
          </w:tcPr>
          <w:p w:rsidR="00C83099" w:rsidRPr="001676BA" w:rsidRDefault="001676BA"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w:t>
            </w:r>
          </w:p>
        </w:tc>
      </w:tr>
      <w:tr w:rsidR="00C83099" w:rsidRPr="00C83099" w:rsidTr="009C7F7C">
        <w:trPr>
          <w:trHeight w:val="300"/>
        </w:trPr>
        <w:tc>
          <w:tcPr>
            <w:tcW w:w="2941" w:type="dxa"/>
            <w:tcBorders>
              <w:top w:val="nil"/>
              <w:left w:val="single" w:sz="4" w:space="0" w:color="auto"/>
              <w:bottom w:val="nil"/>
              <w:right w:val="nil"/>
            </w:tcBorders>
            <w:shd w:val="clear" w:color="000000" w:fill="EEECE1"/>
            <w:noWrap/>
            <w:vAlign w:val="bottom"/>
            <w:hideMark/>
          </w:tcPr>
          <w:p w:rsidR="00C83099" w:rsidRPr="00C83099" w:rsidRDefault="00C83099" w:rsidP="00C83099">
            <w:pPr>
              <w:suppressAutoHyphens w:val="0"/>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w:t>
            </w:r>
          </w:p>
        </w:tc>
        <w:tc>
          <w:tcPr>
            <w:tcW w:w="2947" w:type="dxa"/>
            <w:tcBorders>
              <w:top w:val="nil"/>
              <w:left w:val="nil"/>
              <w:bottom w:val="nil"/>
              <w:right w:val="single" w:sz="4" w:space="0" w:color="auto"/>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од плана</w:t>
            </w:r>
          </w:p>
        </w:tc>
        <w:tc>
          <w:tcPr>
            <w:tcW w:w="698" w:type="dxa"/>
            <w:tcBorders>
              <w:top w:val="nil"/>
              <w:left w:val="nil"/>
              <w:bottom w:val="single" w:sz="4"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37000%</w:t>
            </w:r>
          </w:p>
        </w:tc>
        <w:tc>
          <w:tcPr>
            <w:tcW w:w="787" w:type="dxa"/>
            <w:tcBorders>
              <w:top w:val="nil"/>
              <w:left w:val="nil"/>
              <w:bottom w:val="single" w:sz="4"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1669%</w:t>
            </w:r>
          </w:p>
        </w:tc>
        <w:tc>
          <w:tcPr>
            <w:tcW w:w="695" w:type="dxa"/>
            <w:tcBorders>
              <w:top w:val="nil"/>
              <w:left w:val="nil"/>
              <w:bottom w:val="single" w:sz="4"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+220%</w:t>
            </w:r>
          </w:p>
        </w:tc>
        <w:tc>
          <w:tcPr>
            <w:tcW w:w="1004" w:type="dxa"/>
            <w:tcBorders>
              <w:top w:val="nil"/>
              <w:left w:val="nil"/>
              <w:bottom w:val="single" w:sz="4" w:space="0" w:color="auto"/>
              <w:right w:val="single" w:sz="4" w:space="0" w:color="auto"/>
            </w:tcBorders>
            <w:shd w:val="clear" w:color="000000" w:fill="EEECE1"/>
            <w:noWrap/>
            <w:vAlign w:val="center"/>
          </w:tcPr>
          <w:p w:rsidR="00C83099" w:rsidRPr="001676BA" w:rsidRDefault="001676BA" w:rsidP="00C83099">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w:t>
            </w:r>
          </w:p>
        </w:tc>
      </w:tr>
      <w:tr w:rsidR="00C83099" w:rsidRPr="00C83099" w:rsidTr="009C7F7C">
        <w:trPr>
          <w:trHeight w:val="315"/>
        </w:trPr>
        <w:tc>
          <w:tcPr>
            <w:tcW w:w="5888" w:type="dxa"/>
            <w:gridSpan w:val="2"/>
            <w:tcBorders>
              <w:top w:val="nil"/>
              <w:left w:val="single" w:sz="4" w:space="0" w:color="auto"/>
              <w:bottom w:val="double" w:sz="6" w:space="0" w:color="auto"/>
              <w:right w:val="single" w:sz="4" w:space="0" w:color="000000"/>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у односу на реализацију претходне године</w:t>
            </w:r>
          </w:p>
        </w:tc>
        <w:tc>
          <w:tcPr>
            <w:tcW w:w="698" w:type="dxa"/>
            <w:tcBorders>
              <w:top w:val="nil"/>
              <w:left w:val="nil"/>
              <w:bottom w:val="double" w:sz="6"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-68%</w:t>
            </w:r>
          </w:p>
        </w:tc>
        <w:tc>
          <w:tcPr>
            <w:tcW w:w="787" w:type="dxa"/>
            <w:tcBorders>
              <w:top w:val="nil"/>
              <w:left w:val="nil"/>
              <w:bottom w:val="double" w:sz="6"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225%</w:t>
            </w:r>
          </w:p>
        </w:tc>
        <w:tc>
          <w:tcPr>
            <w:tcW w:w="695" w:type="dxa"/>
            <w:tcBorders>
              <w:top w:val="nil"/>
              <w:left w:val="nil"/>
              <w:bottom w:val="double" w:sz="6"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+254%</w:t>
            </w:r>
          </w:p>
        </w:tc>
        <w:tc>
          <w:tcPr>
            <w:tcW w:w="1004" w:type="dxa"/>
            <w:tcBorders>
              <w:top w:val="nil"/>
              <w:left w:val="nil"/>
              <w:bottom w:val="double" w:sz="6" w:space="0" w:color="auto"/>
              <w:right w:val="single" w:sz="4" w:space="0" w:color="auto"/>
            </w:tcBorders>
            <w:shd w:val="clear" w:color="000000" w:fill="EEECE1"/>
            <w:noWrap/>
            <w:vAlign w:val="center"/>
          </w:tcPr>
          <w:p w:rsidR="00C83099" w:rsidRPr="00D72395" w:rsidRDefault="007A7391" w:rsidP="00A0699B">
            <w:pPr>
              <w:suppressAutoHyphens w:val="0"/>
              <w:jc w:val="center"/>
              <w:rPr>
                <w:rFonts w:ascii="Times New Roman" w:hAnsi="Times New Roman"/>
                <w:sz w:val="22"/>
                <w:szCs w:val="22"/>
                <w:lang w:val="sr-Cyrl-RS" w:eastAsia="sr-Latn-RS"/>
              </w:rPr>
            </w:pPr>
            <w:r>
              <w:rPr>
                <w:rFonts w:ascii="Times New Roman" w:hAnsi="Times New Roman"/>
                <w:sz w:val="22"/>
                <w:szCs w:val="22"/>
                <w:lang w:val="sr-Latn-RS" w:eastAsia="sr-Latn-RS"/>
              </w:rPr>
              <w:t>-</w:t>
            </w:r>
            <w:r>
              <w:rPr>
                <w:rFonts w:ascii="Times New Roman" w:hAnsi="Times New Roman"/>
                <w:sz w:val="22"/>
                <w:szCs w:val="22"/>
                <w:lang w:val="sr-Cyrl-RS" w:eastAsia="sr-Latn-RS"/>
              </w:rPr>
              <w:t>1459%</w:t>
            </w:r>
          </w:p>
        </w:tc>
      </w:tr>
      <w:tr w:rsidR="00C83099" w:rsidRPr="009242FD" w:rsidTr="009C7F7C">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b/>
                <w:bCs/>
                <w:color w:val="000000"/>
                <w:lang w:val="sr-Latn-RS" w:eastAsia="sr-Latn-RS"/>
              </w:rPr>
            </w:pPr>
            <w:r w:rsidRPr="00C83099">
              <w:rPr>
                <w:rFonts w:ascii="Times New Roman" w:hAnsi="Times New Roman"/>
                <w:b/>
                <w:bCs/>
                <w:color w:val="000000"/>
                <w:lang w:val="sr-Latn-RS" w:eastAsia="sr-Latn-RS"/>
              </w:rPr>
              <w:t>Нето резултат</w:t>
            </w:r>
          </w:p>
        </w:tc>
        <w:tc>
          <w:tcPr>
            <w:tcW w:w="2947" w:type="dxa"/>
            <w:tcBorders>
              <w:top w:val="nil"/>
              <w:left w:val="nil"/>
              <w:bottom w:val="nil"/>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План</w:t>
            </w:r>
          </w:p>
        </w:tc>
        <w:tc>
          <w:tcPr>
            <w:tcW w:w="698" w:type="dxa"/>
            <w:tcBorders>
              <w:top w:val="nil"/>
              <w:left w:val="nil"/>
              <w:bottom w:val="single" w:sz="4"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1.064</w:t>
            </w:r>
          </w:p>
        </w:tc>
        <w:tc>
          <w:tcPr>
            <w:tcW w:w="787" w:type="dxa"/>
            <w:tcBorders>
              <w:top w:val="nil"/>
              <w:left w:val="nil"/>
              <w:bottom w:val="single" w:sz="4"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61</w:t>
            </w:r>
          </w:p>
        </w:tc>
        <w:tc>
          <w:tcPr>
            <w:tcW w:w="695" w:type="dxa"/>
            <w:tcBorders>
              <w:top w:val="nil"/>
              <w:left w:val="nil"/>
              <w:bottom w:val="single" w:sz="4"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211</w:t>
            </w:r>
          </w:p>
        </w:tc>
        <w:tc>
          <w:tcPr>
            <w:tcW w:w="1004" w:type="dxa"/>
            <w:tcBorders>
              <w:top w:val="nil"/>
              <w:left w:val="nil"/>
              <w:bottom w:val="single" w:sz="4"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580</w:t>
            </w:r>
          </w:p>
        </w:tc>
      </w:tr>
      <w:tr w:rsidR="00C83099" w:rsidRPr="009242FD" w:rsidTr="007A7391">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single" w:sz="8" w:space="0" w:color="auto"/>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Реализација</w:t>
            </w:r>
          </w:p>
        </w:tc>
        <w:tc>
          <w:tcPr>
            <w:tcW w:w="698" w:type="dxa"/>
            <w:tcBorders>
              <w:top w:val="nil"/>
              <w:left w:val="nil"/>
              <w:bottom w:val="single" w:sz="8" w:space="0" w:color="auto"/>
              <w:right w:val="single" w:sz="4" w:space="0" w:color="auto"/>
            </w:tcBorders>
            <w:shd w:val="clear" w:color="auto" w:fill="auto"/>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222</w:t>
            </w:r>
          </w:p>
        </w:tc>
        <w:tc>
          <w:tcPr>
            <w:tcW w:w="787" w:type="dxa"/>
            <w:tcBorders>
              <w:top w:val="nil"/>
              <w:left w:val="nil"/>
              <w:bottom w:val="single" w:sz="8" w:space="0" w:color="auto"/>
              <w:right w:val="single" w:sz="4" w:space="0" w:color="auto"/>
            </w:tcBorders>
            <w:shd w:val="clear" w:color="auto" w:fill="auto"/>
            <w:noWrap/>
            <w:vAlign w:val="center"/>
          </w:tcPr>
          <w:p w:rsidR="00C83099" w:rsidRPr="00C83099"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3.620</w:t>
            </w:r>
          </w:p>
        </w:tc>
        <w:tc>
          <w:tcPr>
            <w:tcW w:w="695" w:type="dxa"/>
            <w:tcBorders>
              <w:top w:val="nil"/>
              <w:left w:val="nil"/>
              <w:bottom w:val="single" w:sz="8" w:space="0" w:color="auto"/>
              <w:right w:val="single" w:sz="4" w:space="0" w:color="auto"/>
            </w:tcBorders>
            <w:shd w:val="clear" w:color="auto" w:fill="auto"/>
            <w:noWrap/>
            <w:vAlign w:val="center"/>
          </w:tcPr>
          <w:p w:rsidR="00C83099" w:rsidRPr="007A7391" w:rsidRDefault="007A7391" w:rsidP="009242FD">
            <w:pPr>
              <w:suppressAutoHyphens w:val="0"/>
              <w:rPr>
                <w:rFonts w:ascii="Times New Roman" w:hAnsi="Times New Roman"/>
                <w:sz w:val="22"/>
                <w:szCs w:val="22"/>
                <w:lang w:val="sr-Latn-RS" w:eastAsia="sr-Latn-RS"/>
              </w:rPr>
            </w:pPr>
            <w:r>
              <w:rPr>
                <w:rFonts w:ascii="Times New Roman" w:hAnsi="Times New Roman"/>
                <w:sz w:val="22"/>
                <w:szCs w:val="22"/>
                <w:lang w:val="sr-Latn-RS" w:eastAsia="sr-Latn-RS"/>
              </w:rPr>
              <w:t>14577</w:t>
            </w:r>
          </w:p>
        </w:tc>
        <w:tc>
          <w:tcPr>
            <w:tcW w:w="1004" w:type="dxa"/>
            <w:tcBorders>
              <w:top w:val="nil"/>
              <w:left w:val="nil"/>
              <w:bottom w:val="single" w:sz="8"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w:t>
            </w:r>
          </w:p>
        </w:tc>
      </w:tr>
      <w:tr w:rsidR="00C83099" w:rsidRPr="009242FD" w:rsidTr="007A7391">
        <w:trPr>
          <w:trHeight w:val="300"/>
        </w:trPr>
        <w:tc>
          <w:tcPr>
            <w:tcW w:w="2941" w:type="dxa"/>
            <w:tcBorders>
              <w:top w:val="nil"/>
              <w:left w:val="single" w:sz="4" w:space="0" w:color="auto"/>
              <w:bottom w:val="nil"/>
              <w:right w:val="nil"/>
            </w:tcBorders>
            <w:shd w:val="clear" w:color="000000" w:fill="EEECE1"/>
            <w:noWrap/>
            <w:vAlign w:val="bottom"/>
            <w:hideMark/>
          </w:tcPr>
          <w:p w:rsidR="00C83099" w:rsidRPr="00C83099" w:rsidRDefault="00C83099" w:rsidP="00C83099">
            <w:pPr>
              <w:suppressAutoHyphens w:val="0"/>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w:t>
            </w:r>
          </w:p>
        </w:tc>
        <w:tc>
          <w:tcPr>
            <w:tcW w:w="2947" w:type="dxa"/>
            <w:tcBorders>
              <w:top w:val="nil"/>
              <w:left w:val="nil"/>
              <w:bottom w:val="nil"/>
              <w:right w:val="single" w:sz="4" w:space="0" w:color="auto"/>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од плана</w:t>
            </w:r>
          </w:p>
        </w:tc>
        <w:tc>
          <w:tcPr>
            <w:tcW w:w="698" w:type="dxa"/>
            <w:tcBorders>
              <w:top w:val="nil"/>
              <w:left w:val="nil"/>
              <w:bottom w:val="single" w:sz="4"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-79%</w:t>
            </w:r>
          </w:p>
        </w:tc>
        <w:tc>
          <w:tcPr>
            <w:tcW w:w="787" w:type="dxa"/>
            <w:tcBorders>
              <w:top w:val="nil"/>
              <w:left w:val="nil"/>
              <w:bottom w:val="single" w:sz="4"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5834%</w:t>
            </w:r>
          </w:p>
        </w:tc>
        <w:tc>
          <w:tcPr>
            <w:tcW w:w="695" w:type="dxa"/>
            <w:tcBorders>
              <w:top w:val="nil"/>
              <w:left w:val="nil"/>
              <w:bottom w:val="single" w:sz="4"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+1698%</w:t>
            </w:r>
          </w:p>
        </w:tc>
        <w:tc>
          <w:tcPr>
            <w:tcW w:w="1004" w:type="dxa"/>
            <w:tcBorders>
              <w:top w:val="nil"/>
              <w:left w:val="nil"/>
              <w:bottom w:val="single" w:sz="4" w:space="0" w:color="auto"/>
              <w:right w:val="single" w:sz="4" w:space="0" w:color="auto"/>
            </w:tcBorders>
            <w:shd w:val="clear" w:color="000000" w:fill="EEECE1"/>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w:t>
            </w:r>
          </w:p>
        </w:tc>
      </w:tr>
      <w:tr w:rsidR="00C83099" w:rsidRPr="00C83099" w:rsidTr="007A7391">
        <w:trPr>
          <w:trHeight w:val="315"/>
        </w:trPr>
        <w:tc>
          <w:tcPr>
            <w:tcW w:w="5888" w:type="dxa"/>
            <w:gridSpan w:val="2"/>
            <w:tcBorders>
              <w:top w:val="nil"/>
              <w:left w:val="single" w:sz="4" w:space="0" w:color="auto"/>
              <w:bottom w:val="double" w:sz="6" w:space="0" w:color="auto"/>
              <w:right w:val="single" w:sz="4" w:space="0" w:color="000000"/>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у односу на реализацију претходне године</w:t>
            </w:r>
          </w:p>
        </w:tc>
        <w:tc>
          <w:tcPr>
            <w:tcW w:w="698" w:type="dxa"/>
            <w:tcBorders>
              <w:top w:val="nil"/>
              <w:left w:val="nil"/>
              <w:bottom w:val="double" w:sz="6"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-29%</w:t>
            </w:r>
          </w:p>
        </w:tc>
        <w:tc>
          <w:tcPr>
            <w:tcW w:w="787" w:type="dxa"/>
            <w:tcBorders>
              <w:top w:val="nil"/>
              <w:left w:val="nil"/>
              <w:bottom w:val="double" w:sz="6" w:space="0" w:color="auto"/>
              <w:right w:val="single" w:sz="4" w:space="0" w:color="auto"/>
            </w:tcBorders>
            <w:shd w:val="clear" w:color="000000" w:fill="EEECE1"/>
            <w:noWrap/>
            <w:vAlign w:val="center"/>
          </w:tcPr>
          <w:p w:rsidR="00C83099" w:rsidRPr="007A7391" w:rsidRDefault="007A7391" w:rsidP="00447220">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1531%</w:t>
            </w:r>
          </w:p>
        </w:tc>
        <w:tc>
          <w:tcPr>
            <w:tcW w:w="695" w:type="dxa"/>
            <w:tcBorders>
              <w:top w:val="nil"/>
              <w:left w:val="nil"/>
              <w:bottom w:val="double" w:sz="6" w:space="0" w:color="auto"/>
              <w:right w:val="single" w:sz="4" w:space="0" w:color="auto"/>
            </w:tcBorders>
            <w:shd w:val="clear" w:color="000000" w:fill="EEECE1"/>
            <w:noWrap/>
            <w:vAlign w:val="center"/>
          </w:tcPr>
          <w:p w:rsidR="00C83099" w:rsidRPr="007A7391" w:rsidRDefault="007A739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+303%</w:t>
            </w:r>
          </w:p>
        </w:tc>
        <w:tc>
          <w:tcPr>
            <w:tcW w:w="1004" w:type="dxa"/>
            <w:tcBorders>
              <w:top w:val="nil"/>
              <w:left w:val="nil"/>
              <w:bottom w:val="double" w:sz="6" w:space="0" w:color="auto"/>
              <w:right w:val="single" w:sz="4" w:space="0" w:color="auto"/>
            </w:tcBorders>
            <w:shd w:val="clear" w:color="000000" w:fill="EEECE1"/>
            <w:noWrap/>
            <w:vAlign w:val="center"/>
            <w:hideMark/>
          </w:tcPr>
          <w:p w:rsidR="00C83099" w:rsidRPr="007A7391" w:rsidRDefault="00447220"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Cyrl-RS" w:eastAsia="sr-Latn-RS"/>
              </w:rPr>
              <w:t>-</w:t>
            </w:r>
            <w:r w:rsidR="007A7391">
              <w:rPr>
                <w:rFonts w:ascii="Times New Roman" w:hAnsi="Times New Roman"/>
                <w:sz w:val="22"/>
                <w:szCs w:val="22"/>
                <w:lang w:val="sr-Latn-RS" w:eastAsia="sr-Latn-RS"/>
              </w:rPr>
              <w:t>2513%</w:t>
            </w:r>
          </w:p>
        </w:tc>
      </w:tr>
      <w:tr w:rsidR="00C83099" w:rsidRPr="00C83099" w:rsidTr="00C83099">
        <w:trPr>
          <w:trHeight w:val="180"/>
        </w:trPr>
        <w:tc>
          <w:tcPr>
            <w:tcW w:w="2941" w:type="dxa"/>
            <w:tcBorders>
              <w:top w:val="nil"/>
              <w:left w:val="single" w:sz="4" w:space="0" w:color="auto"/>
              <w:bottom w:val="double" w:sz="6" w:space="0" w:color="auto"/>
              <w:right w:val="nil"/>
            </w:tcBorders>
            <w:shd w:val="clear" w:color="000000" w:fill="FFFFFF"/>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double" w:sz="6" w:space="0" w:color="auto"/>
              <w:right w:val="nil"/>
            </w:tcBorders>
            <w:shd w:val="clear" w:color="000000" w:fill="FFFFFF"/>
            <w:noWrap/>
            <w:vAlign w:val="bottom"/>
            <w:hideMark/>
          </w:tcPr>
          <w:p w:rsidR="00C83099" w:rsidRPr="00C83099" w:rsidRDefault="00C83099" w:rsidP="00C83099">
            <w:pPr>
              <w:suppressAutoHyphens w:val="0"/>
              <w:jc w:val="right"/>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698" w:type="dxa"/>
            <w:tcBorders>
              <w:top w:val="nil"/>
              <w:left w:val="nil"/>
              <w:bottom w:val="double" w:sz="6" w:space="0" w:color="auto"/>
              <w:right w:val="nil"/>
            </w:tcBorders>
            <w:shd w:val="clear" w:color="000000" w:fill="FFFFFF"/>
            <w:noWrap/>
            <w:vAlign w:val="bottom"/>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 </w:t>
            </w:r>
          </w:p>
        </w:tc>
        <w:tc>
          <w:tcPr>
            <w:tcW w:w="787" w:type="dxa"/>
            <w:tcBorders>
              <w:top w:val="nil"/>
              <w:left w:val="nil"/>
              <w:bottom w:val="double" w:sz="6" w:space="0" w:color="auto"/>
              <w:right w:val="nil"/>
            </w:tcBorders>
            <w:shd w:val="clear" w:color="000000" w:fill="FFFFFF"/>
            <w:noWrap/>
            <w:vAlign w:val="bottom"/>
            <w:hideMark/>
          </w:tcPr>
          <w:p w:rsidR="00C83099" w:rsidRPr="00C83099" w:rsidRDefault="00C83099" w:rsidP="00C83099">
            <w:pPr>
              <w:suppressAutoHyphens w:val="0"/>
              <w:rPr>
                <w:rFonts w:ascii="Times New Roman" w:hAnsi="Times New Roman"/>
                <w:sz w:val="22"/>
                <w:szCs w:val="22"/>
                <w:lang w:val="sr-Latn-RS" w:eastAsia="sr-Latn-RS"/>
              </w:rPr>
            </w:pPr>
            <w:r w:rsidRPr="00C83099">
              <w:rPr>
                <w:rFonts w:ascii="Times New Roman" w:hAnsi="Times New Roman"/>
                <w:sz w:val="22"/>
                <w:szCs w:val="22"/>
                <w:lang w:val="sr-Latn-RS" w:eastAsia="sr-Latn-RS"/>
              </w:rPr>
              <w:t> </w:t>
            </w:r>
          </w:p>
        </w:tc>
        <w:tc>
          <w:tcPr>
            <w:tcW w:w="695" w:type="dxa"/>
            <w:tcBorders>
              <w:top w:val="nil"/>
              <w:left w:val="nil"/>
              <w:bottom w:val="double" w:sz="6" w:space="0" w:color="auto"/>
              <w:right w:val="nil"/>
            </w:tcBorders>
            <w:shd w:val="clear" w:color="000000" w:fill="FFFFFF"/>
            <w:noWrap/>
            <w:vAlign w:val="bottom"/>
            <w:hideMark/>
          </w:tcPr>
          <w:p w:rsidR="00C83099" w:rsidRPr="00C83099" w:rsidRDefault="00C83099" w:rsidP="00C83099">
            <w:pPr>
              <w:suppressAutoHyphens w:val="0"/>
              <w:rPr>
                <w:rFonts w:ascii="Times New Roman" w:hAnsi="Times New Roman"/>
                <w:sz w:val="22"/>
                <w:szCs w:val="22"/>
                <w:lang w:val="sr-Latn-RS" w:eastAsia="sr-Latn-RS"/>
              </w:rPr>
            </w:pPr>
            <w:r w:rsidRPr="00C83099">
              <w:rPr>
                <w:rFonts w:ascii="Times New Roman" w:hAnsi="Times New Roman"/>
                <w:sz w:val="22"/>
                <w:szCs w:val="22"/>
                <w:lang w:val="sr-Latn-RS" w:eastAsia="sr-Latn-RS"/>
              </w:rPr>
              <w:t> </w:t>
            </w:r>
          </w:p>
        </w:tc>
        <w:tc>
          <w:tcPr>
            <w:tcW w:w="1004" w:type="dxa"/>
            <w:tcBorders>
              <w:top w:val="nil"/>
              <w:left w:val="nil"/>
              <w:bottom w:val="double" w:sz="6" w:space="0" w:color="auto"/>
              <w:right w:val="single" w:sz="4" w:space="0" w:color="auto"/>
            </w:tcBorders>
            <w:shd w:val="clear" w:color="000000" w:fill="FFFFFF"/>
            <w:noWrap/>
            <w:vAlign w:val="bottom"/>
            <w:hideMark/>
          </w:tcPr>
          <w:p w:rsidR="00C83099" w:rsidRPr="00C83099" w:rsidRDefault="00C83099" w:rsidP="00C83099">
            <w:pPr>
              <w:suppressAutoHyphens w:val="0"/>
              <w:rPr>
                <w:rFonts w:ascii="Times New Roman" w:hAnsi="Times New Roman"/>
                <w:sz w:val="22"/>
                <w:szCs w:val="22"/>
                <w:lang w:val="sr-Latn-RS" w:eastAsia="sr-Latn-RS"/>
              </w:rPr>
            </w:pPr>
            <w:r w:rsidRPr="00C83099">
              <w:rPr>
                <w:rFonts w:ascii="Times New Roman" w:hAnsi="Times New Roman"/>
                <w:sz w:val="22"/>
                <w:szCs w:val="22"/>
                <w:lang w:val="sr-Latn-RS" w:eastAsia="sr-Latn-RS"/>
              </w:rPr>
              <w:t> </w:t>
            </w:r>
          </w:p>
        </w:tc>
      </w:tr>
      <w:tr w:rsidR="00C83099" w:rsidRPr="00C83099" w:rsidTr="00C83099">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b/>
                <w:bCs/>
                <w:color w:val="000000"/>
                <w:lang w:val="sr-Latn-RS" w:eastAsia="sr-Latn-RS"/>
              </w:rPr>
            </w:pPr>
            <w:r w:rsidRPr="00C83099">
              <w:rPr>
                <w:rFonts w:ascii="Times New Roman" w:hAnsi="Times New Roman"/>
                <w:b/>
                <w:bCs/>
                <w:color w:val="000000"/>
                <w:lang w:val="sr-Latn-RS" w:eastAsia="sr-Latn-RS"/>
              </w:rPr>
              <w:t>Број запослених на дан 31.12.</w:t>
            </w:r>
          </w:p>
        </w:tc>
        <w:tc>
          <w:tcPr>
            <w:tcW w:w="2947" w:type="dxa"/>
            <w:tcBorders>
              <w:top w:val="nil"/>
              <w:left w:val="nil"/>
              <w:bottom w:val="nil"/>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План</w:t>
            </w:r>
          </w:p>
        </w:tc>
        <w:tc>
          <w:tcPr>
            <w:tcW w:w="698" w:type="dxa"/>
            <w:tcBorders>
              <w:top w:val="nil"/>
              <w:left w:val="nil"/>
              <w:bottom w:val="single" w:sz="4"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88</w:t>
            </w:r>
          </w:p>
        </w:tc>
        <w:tc>
          <w:tcPr>
            <w:tcW w:w="787" w:type="dxa"/>
            <w:tcBorders>
              <w:top w:val="nil"/>
              <w:left w:val="nil"/>
              <w:bottom w:val="single" w:sz="4"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88</w:t>
            </w:r>
          </w:p>
        </w:tc>
        <w:tc>
          <w:tcPr>
            <w:tcW w:w="695" w:type="dxa"/>
            <w:tcBorders>
              <w:top w:val="nil"/>
              <w:left w:val="nil"/>
              <w:bottom w:val="single" w:sz="4"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88</w:t>
            </w:r>
          </w:p>
        </w:tc>
        <w:tc>
          <w:tcPr>
            <w:tcW w:w="1004" w:type="dxa"/>
            <w:tcBorders>
              <w:top w:val="nil"/>
              <w:left w:val="nil"/>
              <w:bottom w:val="single" w:sz="4" w:space="0" w:color="auto"/>
              <w:right w:val="single" w:sz="4" w:space="0" w:color="auto"/>
            </w:tcBorders>
            <w:shd w:val="clear" w:color="auto" w:fill="auto"/>
            <w:noWrap/>
            <w:vAlign w:val="center"/>
            <w:hideMark/>
          </w:tcPr>
          <w:p w:rsidR="00C83099" w:rsidRPr="00C83099"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84</w:t>
            </w:r>
          </w:p>
        </w:tc>
      </w:tr>
      <w:tr w:rsidR="00C83099" w:rsidRPr="00C83099" w:rsidTr="00C83099">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single" w:sz="8" w:space="0" w:color="auto"/>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Реализација</w:t>
            </w:r>
          </w:p>
        </w:tc>
        <w:tc>
          <w:tcPr>
            <w:tcW w:w="698" w:type="dxa"/>
            <w:tcBorders>
              <w:top w:val="nil"/>
              <w:left w:val="nil"/>
              <w:bottom w:val="single" w:sz="8"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88</w:t>
            </w:r>
          </w:p>
        </w:tc>
        <w:tc>
          <w:tcPr>
            <w:tcW w:w="787" w:type="dxa"/>
            <w:tcBorders>
              <w:top w:val="nil"/>
              <w:left w:val="nil"/>
              <w:bottom w:val="single" w:sz="8" w:space="0" w:color="auto"/>
              <w:right w:val="single" w:sz="4" w:space="0" w:color="auto"/>
            </w:tcBorders>
            <w:shd w:val="clear" w:color="auto" w:fill="auto"/>
            <w:noWrap/>
            <w:vAlign w:val="center"/>
            <w:hideMark/>
          </w:tcPr>
          <w:p w:rsidR="00C83099" w:rsidRPr="00C83099" w:rsidRDefault="008A3E69"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81</w:t>
            </w:r>
          </w:p>
        </w:tc>
        <w:tc>
          <w:tcPr>
            <w:tcW w:w="695" w:type="dxa"/>
            <w:tcBorders>
              <w:top w:val="nil"/>
              <w:left w:val="nil"/>
              <w:bottom w:val="single" w:sz="8" w:space="0" w:color="auto"/>
              <w:right w:val="single" w:sz="4" w:space="0" w:color="auto"/>
            </w:tcBorders>
            <w:shd w:val="clear" w:color="auto" w:fill="auto"/>
            <w:noWrap/>
            <w:vAlign w:val="center"/>
            <w:hideMark/>
          </w:tcPr>
          <w:p w:rsidR="00C83099" w:rsidRPr="00C83099" w:rsidRDefault="006B0B7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81</w:t>
            </w:r>
          </w:p>
        </w:tc>
        <w:tc>
          <w:tcPr>
            <w:tcW w:w="1004" w:type="dxa"/>
            <w:tcBorders>
              <w:top w:val="nil"/>
              <w:left w:val="nil"/>
              <w:bottom w:val="single" w:sz="8" w:space="0" w:color="auto"/>
              <w:right w:val="single" w:sz="4" w:space="0" w:color="auto"/>
            </w:tcBorders>
            <w:shd w:val="clear" w:color="auto" w:fill="auto"/>
            <w:noWrap/>
            <w:vAlign w:val="center"/>
            <w:hideMark/>
          </w:tcPr>
          <w:p w:rsidR="00C83099" w:rsidRPr="00967CA3" w:rsidRDefault="00967CA3" w:rsidP="00967CA3">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w:t>
            </w:r>
          </w:p>
        </w:tc>
      </w:tr>
      <w:tr w:rsidR="00C83099" w:rsidRPr="00C83099" w:rsidTr="00C83099">
        <w:trPr>
          <w:trHeight w:val="300"/>
        </w:trPr>
        <w:tc>
          <w:tcPr>
            <w:tcW w:w="2941" w:type="dxa"/>
            <w:tcBorders>
              <w:top w:val="nil"/>
              <w:left w:val="single" w:sz="4" w:space="0" w:color="auto"/>
              <w:bottom w:val="nil"/>
              <w:right w:val="nil"/>
            </w:tcBorders>
            <w:shd w:val="clear" w:color="000000" w:fill="EEECE1"/>
            <w:noWrap/>
            <w:vAlign w:val="bottom"/>
            <w:hideMark/>
          </w:tcPr>
          <w:p w:rsidR="00C83099" w:rsidRPr="00C83099" w:rsidRDefault="00C83099" w:rsidP="00C83099">
            <w:pPr>
              <w:suppressAutoHyphens w:val="0"/>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w:t>
            </w:r>
          </w:p>
        </w:tc>
        <w:tc>
          <w:tcPr>
            <w:tcW w:w="2947" w:type="dxa"/>
            <w:tcBorders>
              <w:top w:val="nil"/>
              <w:left w:val="nil"/>
              <w:bottom w:val="nil"/>
              <w:right w:val="single" w:sz="4" w:space="0" w:color="auto"/>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од плана</w:t>
            </w:r>
          </w:p>
        </w:tc>
        <w:tc>
          <w:tcPr>
            <w:tcW w:w="698" w:type="dxa"/>
            <w:tcBorders>
              <w:top w:val="nil"/>
              <w:left w:val="nil"/>
              <w:bottom w:val="single" w:sz="4" w:space="0" w:color="auto"/>
              <w:right w:val="single" w:sz="4" w:space="0" w:color="auto"/>
            </w:tcBorders>
            <w:shd w:val="clear" w:color="000000" w:fill="EEECE1"/>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787" w:type="dxa"/>
            <w:tcBorders>
              <w:top w:val="nil"/>
              <w:left w:val="nil"/>
              <w:bottom w:val="single" w:sz="4" w:space="0" w:color="auto"/>
              <w:right w:val="single" w:sz="4" w:space="0" w:color="auto"/>
            </w:tcBorders>
            <w:shd w:val="clear" w:color="000000" w:fill="EEECE1"/>
            <w:noWrap/>
            <w:vAlign w:val="center"/>
            <w:hideMark/>
          </w:tcPr>
          <w:p w:rsidR="00C83099" w:rsidRPr="00C83099" w:rsidRDefault="0032426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-8</w:t>
            </w:r>
            <w:r w:rsidR="00C83099" w:rsidRPr="00C83099">
              <w:rPr>
                <w:rFonts w:ascii="Times New Roman" w:hAnsi="Times New Roman"/>
                <w:sz w:val="22"/>
                <w:szCs w:val="22"/>
                <w:lang w:val="sr-Latn-RS" w:eastAsia="sr-Latn-RS"/>
              </w:rPr>
              <w:t>%</w:t>
            </w:r>
          </w:p>
        </w:tc>
        <w:tc>
          <w:tcPr>
            <w:tcW w:w="695" w:type="dxa"/>
            <w:tcBorders>
              <w:top w:val="nil"/>
              <w:left w:val="nil"/>
              <w:bottom w:val="single" w:sz="4" w:space="0" w:color="auto"/>
              <w:right w:val="single" w:sz="4" w:space="0" w:color="auto"/>
            </w:tcBorders>
            <w:shd w:val="clear" w:color="000000" w:fill="EEECE1"/>
            <w:noWrap/>
            <w:vAlign w:val="center"/>
            <w:hideMark/>
          </w:tcPr>
          <w:p w:rsidR="00C83099" w:rsidRPr="00C83099" w:rsidRDefault="006B0B74"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-8</w:t>
            </w:r>
            <w:r w:rsidR="00C83099" w:rsidRPr="00C83099">
              <w:rPr>
                <w:rFonts w:ascii="Times New Roman" w:hAnsi="Times New Roman"/>
                <w:sz w:val="22"/>
                <w:szCs w:val="22"/>
                <w:lang w:val="sr-Latn-RS" w:eastAsia="sr-Latn-RS"/>
              </w:rPr>
              <w:t>%</w:t>
            </w:r>
          </w:p>
        </w:tc>
        <w:tc>
          <w:tcPr>
            <w:tcW w:w="1004" w:type="dxa"/>
            <w:tcBorders>
              <w:top w:val="nil"/>
              <w:left w:val="nil"/>
              <w:bottom w:val="single" w:sz="4" w:space="0" w:color="auto"/>
              <w:right w:val="single" w:sz="4" w:space="0" w:color="auto"/>
            </w:tcBorders>
            <w:shd w:val="clear" w:color="000000" w:fill="EEECE1"/>
            <w:noWrap/>
            <w:vAlign w:val="center"/>
            <w:hideMark/>
          </w:tcPr>
          <w:p w:rsidR="00C83099" w:rsidRPr="00C83099" w:rsidRDefault="00607808"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r>
      <w:tr w:rsidR="00C83099" w:rsidRPr="00C83099" w:rsidTr="00C83099">
        <w:trPr>
          <w:trHeight w:val="315"/>
        </w:trPr>
        <w:tc>
          <w:tcPr>
            <w:tcW w:w="5888" w:type="dxa"/>
            <w:gridSpan w:val="2"/>
            <w:tcBorders>
              <w:top w:val="nil"/>
              <w:left w:val="single" w:sz="4" w:space="0" w:color="auto"/>
              <w:bottom w:val="double" w:sz="6" w:space="0" w:color="auto"/>
              <w:right w:val="single" w:sz="4" w:space="0" w:color="000000"/>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у односу на реализацију претходне године</w:t>
            </w:r>
          </w:p>
        </w:tc>
        <w:tc>
          <w:tcPr>
            <w:tcW w:w="698" w:type="dxa"/>
            <w:tcBorders>
              <w:top w:val="nil"/>
              <w:left w:val="nil"/>
              <w:bottom w:val="double" w:sz="6" w:space="0" w:color="auto"/>
              <w:right w:val="single" w:sz="4" w:space="0" w:color="auto"/>
            </w:tcBorders>
            <w:shd w:val="clear" w:color="000000" w:fill="EEECE1"/>
            <w:noWrap/>
            <w:vAlign w:val="center"/>
            <w:hideMark/>
          </w:tcPr>
          <w:p w:rsidR="00C83099" w:rsidRPr="00F8561B" w:rsidRDefault="00607808" w:rsidP="00C83099">
            <w:pPr>
              <w:suppressAutoHyphens w:val="0"/>
              <w:jc w:val="center"/>
              <w:rPr>
                <w:rFonts w:ascii="Times New Roman" w:hAnsi="Times New Roman"/>
                <w:lang w:val="sr-Latn-RS" w:eastAsia="sr-Latn-RS"/>
              </w:rPr>
            </w:pPr>
            <w:r>
              <w:rPr>
                <w:rFonts w:ascii="Times New Roman" w:hAnsi="Times New Roman"/>
                <w:sz w:val="22"/>
                <w:szCs w:val="22"/>
                <w:lang w:val="sr-Latn-RS" w:eastAsia="sr-Latn-RS"/>
              </w:rPr>
              <w:t>0%</w:t>
            </w:r>
          </w:p>
        </w:tc>
        <w:tc>
          <w:tcPr>
            <w:tcW w:w="787" w:type="dxa"/>
            <w:tcBorders>
              <w:top w:val="nil"/>
              <w:left w:val="nil"/>
              <w:bottom w:val="double" w:sz="6" w:space="0" w:color="auto"/>
              <w:right w:val="single" w:sz="4" w:space="0" w:color="auto"/>
            </w:tcBorders>
            <w:shd w:val="clear" w:color="000000" w:fill="EEECE1"/>
            <w:noWrap/>
            <w:vAlign w:val="center"/>
            <w:hideMark/>
          </w:tcPr>
          <w:p w:rsidR="00C83099" w:rsidRPr="00C83099" w:rsidRDefault="0032426E"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-8</w:t>
            </w:r>
            <w:r w:rsidR="00C83099" w:rsidRPr="00C83099">
              <w:rPr>
                <w:rFonts w:ascii="Times New Roman" w:hAnsi="Times New Roman"/>
                <w:sz w:val="22"/>
                <w:szCs w:val="22"/>
                <w:lang w:val="sr-Latn-RS" w:eastAsia="sr-Latn-RS"/>
              </w:rPr>
              <w:t>%</w:t>
            </w:r>
          </w:p>
        </w:tc>
        <w:tc>
          <w:tcPr>
            <w:tcW w:w="695" w:type="dxa"/>
            <w:tcBorders>
              <w:top w:val="nil"/>
              <w:left w:val="nil"/>
              <w:bottom w:val="double" w:sz="6" w:space="0" w:color="auto"/>
              <w:right w:val="single" w:sz="4" w:space="0" w:color="auto"/>
            </w:tcBorders>
            <w:shd w:val="clear" w:color="000000" w:fill="EEECE1"/>
            <w:noWrap/>
            <w:vAlign w:val="center"/>
            <w:hideMark/>
          </w:tcPr>
          <w:p w:rsidR="00C83099" w:rsidRPr="00C83099" w:rsidRDefault="008700C1"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r w:rsidR="00C83099" w:rsidRPr="00C83099">
              <w:rPr>
                <w:rFonts w:ascii="Times New Roman" w:hAnsi="Times New Roman"/>
                <w:sz w:val="22"/>
                <w:szCs w:val="22"/>
                <w:lang w:val="sr-Latn-RS" w:eastAsia="sr-Latn-RS"/>
              </w:rPr>
              <w:t>%</w:t>
            </w:r>
          </w:p>
        </w:tc>
        <w:tc>
          <w:tcPr>
            <w:tcW w:w="1004" w:type="dxa"/>
            <w:tcBorders>
              <w:top w:val="nil"/>
              <w:left w:val="nil"/>
              <w:bottom w:val="double" w:sz="6" w:space="0" w:color="auto"/>
              <w:right w:val="single" w:sz="4" w:space="0" w:color="auto"/>
            </w:tcBorders>
            <w:shd w:val="clear" w:color="000000" w:fill="EEECE1"/>
            <w:noWrap/>
            <w:vAlign w:val="center"/>
            <w:hideMark/>
          </w:tcPr>
          <w:p w:rsidR="00C83099" w:rsidRPr="006B0B74" w:rsidRDefault="00583C26" w:rsidP="006B0B74">
            <w:pPr>
              <w:suppressAutoHyphens w:val="0"/>
              <w:rPr>
                <w:rFonts w:ascii="Times New Roman" w:hAnsi="Times New Roman"/>
                <w:sz w:val="22"/>
                <w:szCs w:val="22"/>
                <w:lang w:val="sr-Cyrl-RS" w:eastAsia="sr-Latn-RS"/>
              </w:rPr>
            </w:pPr>
            <w:r>
              <w:rPr>
                <w:rFonts w:ascii="Times New Roman" w:hAnsi="Times New Roman"/>
                <w:sz w:val="22"/>
                <w:szCs w:val="22"/>
                <w:lang w:val="sr-Cyrl-RS" w:eastAsia="sr-Latn-RS"/>
              </w:rPr>
              <w:t xml:space="preserve">      +4%</w:t>
            </w:r>
          </w:p>
        </w:tc>
      </w:tr>
      <w:tr w:rsidR="00C83099" w:rsidRPr="00967CA3" w:rsidTr="00F84F4D">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b/>
                <w:bCs/>
                <w:color w:val="000000"/>
                <w:lang w:val="sr-Latn-RS" w:eastAsia="sr-Latn-RS"/>
              </w:rPr>
            </w:pPr>
            <w:r w:rsidRPr="00C83099">
              <w:rPr>
                <w:rFonts w:ascii="Times New Roman" w:hAnsi="Times New Roman"/>
                <w:b/>
                <w:bCs/>
                <w:color w:val="000000"/>
                <w:lang w:val="sr-Latn-RS" w:eastAsia="sr-Latn-RS"/>
              </w:rPr>
              <w:t>Просечна нето зарада</w:t>
            </w:r>
          </w:p>
        </w:tc>
        <w:tc>
          <w:tcPr>
            <w:tcW w:w="2947" w:type="dxa"/>
            <w:tcBorders>
              <w:top w:val="nil"/>
              <w:left w:val="nil"/>
              <w:bottom w:val="nil"/>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План</w:t>
            </w:r>
          </w:p>
        </w:tc>
        <w:tc>
          <w:tcPr>
            <w:tcW w:w="698" w:type="dxa"/>
            <w:tcBorders>
              <w:top w:val="nil"/>
              <w:left w:val="nil"/>
              <w:bottom w:val="single" w:sz="4" w:space="0" w:color="auto"/>
              <w:right w:val="single" w:sz="4" w:space="0" w:color="auto"/>
            </w:tcBorders>
            <w:shd w:val="clear" w:color="auto" w:fill="auto"/>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50.609</w:t>
            </w:r>
          </w:p>
        </w:tc>
        <w:tc>
          <w:tcPr>
            <w:tcW w:w="787" w:type="dxa"/>
            <w:tcBorders>
              <w:top w:val="nil"/>
              <w:left w:val="nil"/>
              <w:bottom w:val="single" w:sz="4" w:space="0" w:color="auto"/>
              <w:right w:val="single" w:sz="4" w:space="0" w:color="auto"/>
            </w:tcBorders>
            <w:shd w:val="clear" w:color="auto" w:fill="auto"/>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52.934</w:t>
            </w:r>
          </w:p>
        </w:tc>
        <w:tc>
          <w:tcPr>
            <w:tcW w:w="695" w:type="dxa"/>
            <w:tcBorders>
              <w:top w:val="nil"/>
              <w:left w:val="nil"/>
              <w:bottom w:val="single" w:sz="4" w:space="0" w:color="auto"/>
              <w:right w:val="single" w:sz="4" w:space="0" w:color="auto"/>
            </w:tcBorders>
            <w:shd w:val="clear" w:color="auto" w:fill="auto"/>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58.091</w:t>
            </w:r>
          </w:p>
        </w:tc>
        <w:tc>
          <w:tcPr>
            <w:tcW w:w="1004" w:type="dxa"/>
            <w:tcBorders>
              <w:top w:val="nil"/>
              <w:left w:val="nil"/>
              <w:bottom w:val="single" w:sz="4" w:space="0" w:color="auto"/>
              <w:right w:val="single" w:sz="4" w:space="0" w:color="auto"/>
            </w:tcBorders>
            <w:shd w:val="clear" w:color="auto" w:fill="auto"/>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65.819</w:t>
            </w:r>
          </w:p>
        </w:tc>
      </w:tr>
      <w:tr w:rsidR="00C83099" w:rsidRPr="00967CA3" w:rsidTr="00F84F4D">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single" w:sz="8" w:space="0" w:color="auto"/>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Реализација</w:t>
            </w:r>
          </w:p>
        </w:tc>
        <w:tc>
          <w:tcPr>
            <w:tcW w:w="698" w:type="dxa"/>
            <w:tcBorders>
              <w:top w:val="nil"/>
              <w:left w:val="nil"/>
              <w:bottom w:val="single" w:sz="8" w:space="0" w:color="auto"/>
              <w:right w:val="single" w:sz="4" w:space="0" w:color="auto"/>
            </w:tcBorders>
            <w:shd w:val="clear" w:color="auto" w:fill="auto"/>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48.000</w:t>
            </w:r>
          </w:p>
        </w:tc>
        <w:tc>
          <w:tcPr>
            <w:tcW w:w="787" w:type="dxa"/>
            <w:tcBorders>
              <w:top w:val="nil"/>
              <w:left w:val="nil"/>
              <w:bottom w:val="single" w:sz="8" w:space="0" w:color="auto"/>
              <w:right w:val="single" w:sz="4" w:space="0" w:color="auto"/>
            </w:tcBorders>
            <w:shd w:val="clear" w:color="auto" w:fill="auto"/>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54.209</w:t>
            </w:r>
          </w:p>
        </w:tc>
        <w:tc>
          <w:tcPr>
            <w:tcW w:w="695" w:type="dxa"/>
            <w:tcBorders>
              <w:top w:val="nil"/>
              <w:left w:val="nil"/>
              <w:bottom w:val="single" w:sz="8" w:space="0" w:color="auto"/>
              <w:right w:val="single" w:sz="4" w:space="0" w:color="auto"/>
            </w:tcBorders>
            <w:shd w:val="clear" w:color="auto" w:fill="auto"/>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58.506</w:t>
            </w:r>
          </w:p>
        </w:tc>
        <w:tc>
          <w:tcPr>
            <w:tcW w:w="1004" w:type="dxa"/>
            <w:tcBorders>
              <w:top w:val="nil"/>
              <w:left w:val="nil"/>
              <w:bottom w:val="single" w:sz="8" w:space="0" w:color="auto"/>
              <w:right w:val="single" w:sz="4" w:space="0" w:color="auto"/>
            </w:tcBorders>
            <w:shd w:val="clear" w:color="auto" w:fill="auto"/>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w:t>
            </w:r>
          </w:p>
        </w:tc>
      </w:tr>
      <w:tr w:rsidR="00C83099" w:rsidRPr="00967CA3" w:rsidTr="00F84F4D">
        <w:trPr>
          <w:trHeight w:val="300"/>
        </w:trPr>
        <w:tc>
          <w:tcPr>
            <w:tcW w:w="2941" w:type="dxa"/>
            <w:tcBorders>
              <w:top w:val="nil"/>
              <w:left w:val="single" w:sz="4" w:space="0" w:color="auto"/>
              <w:bottom w:val="nil"/>
              <w:right w:val="nil"/>
            </w:tcBorders>
            <w:shd w:val="clear" w:color="000000" w:fill="EEECE1"/>
            <w:noWrap/>
            <w:vAlign w:val="bottom"/>
            <w:hideMark/>
          </w:tcPr>
          <w:p w:rsidR="00C83099" w:rsidRPr="00C83099" w:rsidRDefault="00C83099" w:rsidP="00C83099">
            <w:pPr>
              <w:suppressAutoHyphens w:val="0"/>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w:t>
            </w:r>
          </w:p>
        </w:tc>
        <w:tc>
          <w:tcPr>
            <w:tcW w:w="2947" w:type="dxa"/>
            <w:tcBorders>
              <w:top w:val="nil"/>
              <w:left w:val="nil"/>
              <w:bottom w:val="nil"/>
              <w:right w:val="single" w:sz="4" w:space="0" w:color="auto"/>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од плана</w:t>
            </w:r>
          </w:p>
        </w:tc>
        <w:tc>
          <w:tcPr>
            <w:tcW w:w="698" w:type="dxa"/>
            <w:tcBorders>
              <w:top w:val="nil"/>
              <w:left w:val="nil"/>
              <w:bottom w:val="single" w:sz="4" w:space="0" w:color="auto"/>
              <w:right w:val="single" w:sz="4" w:space="0" w:color="auto"/>
            </w:tcBorders>
            <w:shd w:val="clear" w:color="000000" w:fill="EEECE1"/>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w:t>
            </w:r>
          </w:p>
        </w:tc>
        <w:tc>
          <w:tcPr>
            <w:tcW w:w="787" w:type="dxa"/>
            <w:tcBorders>
              <w:top w:val="nil"/>
              <w:left w:val="nil"/>
              <w:bottom w:val="single" w:sz="4" w:space="0" w:color="auto"/>
              <w:right w:val="single" w:sz="4" w:space="0" w:color="auto"/>
            </w:tcBorders>
            <w:shd w:val="clear" w:color="000000" w:fill="EEECE1"/>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w:t>
            </w:r>
          </w:p>
        </w:tc>
        <w:tc>
          <w:tcPr>
            <w:tcW w:w="695" w:type="dxa"/>
            <w:tcBorders>
              <w:top w:val="nil"/>
              <w:left w:val="nil"/>
              <w:bottom w:val="single" w:sz="4" w:space="0" w:color="auto"/>
              <w:right w:val="single" w:sz="4" w:space="0" w:color="auto"/>
            </w:tcBorders>
            <w:shd w:val="clear" w:color="000000" w:fill="EEECE1"/>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w:t>
            </w:r>
          </w:p>
        </w:tc>
        <w:tc>
          <w:tcPr>
            <w:tcW w:w="1004" w:type="dxa"/>
            <w:tcBorders>
              <w:top w:val="nil"/>
              <w:left w:val="nil"/>
              <w:bottom w:val="single" w:sz="4" w:space="0" w:color="auto"/>
              <w:right w:val="single" w:sz="4" w:space="0" w:color="auto"/>
            </w:tcBorders>
            <w:shd w:val="clear" w:color="000000" w:fill="EEECE1"/>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w:t>
            </w:r>
          </w:p>
        </w:tc>
      </w:tr>
      <w:tr w:rsidR="00C83099" w:rsidRPr="00C83099" w:rsidTr="00F84F4D">
        <w:trPr>
          <w:trHeight w:val="315"/>
        </w:trPr>
        <w:tc>
          <w:tcPr>
            <w:tcW w:w="5888" w:type="dxa"/>
            <w:gridSpan w:val="2"/>
            <w:tcBorders>
              <w:top w:val="nil"/>
              <w:left w:val="single" w:sz="4" w:space="0" w:color="auto"/>
              <w:bottom w:val="double" w:sz="6" w:space="0" w:color="auto"/>
              <w:right w:val="single" w:sz="4" w:space="0" w:color="000000"/>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у односу на реализацију претходне године</w:t>
            </w:r>
          </w:p>
        </w:tc>
        <w:tc>
          <w:tcPr>
            <w:tcW w:w="698" w:type="dxa"/>
            <w:tcBorders>
              <w:top w:val="nil"/>
              <w:left w:val="nil"/>
              <w:bottom w:val="double" w:sz="6" w:space="0" w:color="auto"/>
              <w:right w:val="single" w:sz="4" w:space="0" w:color="auto"/>
            </w:tcBorders>
            <w:shd w:val="clear" w:color="000000" w:fill="EEECE1"/>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19%</w:t>
            </w:r>
          </w:p>
        </w:tc>
        <w:tc>
          <w:tcPr>
            <w:tcW w:w="787" w:type="dxa"/>
            <w:tcBorders>
              <w:top w:val="nil"/>
              <w:left w:val="nil"/>
              <w:bottom w:val="double" w:sz="6" w:space="0" w:color="auto"/>
              <w:right w:val="single" w:sz="4" w:space="0" w:color="auto"/>
            </w:tcBorders>
            <w:shd w:val="clear" w:color="000000" w:fill="EEECE1"/>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13%</w:t>
            </w:r>
          </w:p>
        </w:tc>
        <w:tc>
          <w:tcPr>
            <w:tcW w:w="695" w:type="dxa"/>
            <w:tcBorders>
              <w:top w:val="nil"/>
              <w:left w:val="nil"/>
              <w:bottom w:val="double" w:sz="6" w:space="0" w:color="auto"/>
              <w:right w:val="single" w:sz="4" w:space="0" w:color="auto"/>
            </w:tcBorders>
            <w:shd w:val="clear" w:color="000000" w:fill="EEECE1"/>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+8%</w:t>
            </w:r>
          </w:p>
        </w:tc>
        <w:tc>
          <w:tcPr>
            <w:tcW w:w="1004" w:type="dxa"/>
            <w:tcBorders>
              <w:top w:val="nil"/>
              <w:left w:val="nil"/>
              <w:bottom w:val="double" w:sz="6" w:space="0" w:color="auto"/>
              <w:right w:val="single" w:sz="4" w:space="0" w:color="auto"/>
            </w:tcBorders>
            <w:shd w:val="clear" w:color="000000" w:fill="EEECE1"/>
            <w:noWrap/>
            <w:vAlign w:val="center"/>
          </w:tcPr>
          <w:p w:rsidR="00C83099" w:rsidRPr="00583C26" w:rsidRDefault="00583C26" w:rsidP="00C8309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+13%</w:t>
            </w:r>
          </w:p>
        </w:tc>
      </w:tr>
      <w:tr w:rsidR="00C83099" w:rsidRPr="00C83099" w:rsidTr="00C83099">
        <w:trPr>
          <w:trHeight w:val="180"/>
        </w:trPr>
        <w:tc>
          <w:tcPr>
            <w:tcW w:w="2941" w:type="dxa"/>
            <w:tcBorders>
              <w:top w:val="nil"/>
              <w:left w:val="single" w:sz="4" w:space="0" w:color="auto"/>
              <w:bottom w:val="double" w:sz="6" w:space="0" w:color="auto"/>
              <w:right w:val="nil"/>
            </w:tcBorders>
            <w:shd w:val="clear" w:color="000000" w:fill="FFFFFF"/>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double" w:sz="6" w:space="0" w:color="auto"/>
              <w:right w:val="nil"/>
            </w:tcBorders>
            <w:shd w:val="clear" w:color="000000" w:fill="FFFFFF"/>
            <w:noWrap/>
            <w:vAlign w:val="bottom"/>
            <w:hideMark/>
          </w:tcPr>
          <w:p w:rsidR="00C83099" w:rsidRPr="00C83099" w:rsidRDefault="00C83099" w:rsidP="00C83099">
            <w:pPr>
              <w:suppressAutoHyphens w:val="0"/>
              <w:jc w:val="right"/>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698" w:type="dxa"/>
            <w:tcBorders>
              <w:top w:val="nil"/>
              <w:left w:val="nil"/>
              <w:bottom w:val="double" w:sz="6" w:space="0" w:color="auto"/>
              <w:right w:val="nil"/>
            </w:tcBorders>
            <w:shd w:val="clear" w:color="000000" w:fill="FFFFFF"/>
            <w:noWrap/>
            <w:vAlign w:val="bottom"/>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 </w:t>
            </w:r>
          </w:p>
        </w:tc>
        <w:tc>
          <w:tcPr>
            <w:tcW w:w="787" w:type="dxa"/>
            <w:tcBorders>
              <w:top w:val="nil"/>
              <w:left w:val="nil"/>
              <w:bottom w:val="double" w:sz="6" w:space="0" w:color="auto"/>
              <w:right w:val="nil"/>
            </w:tcBorders>
            <w:shd w:val="clear" w:color="000000" w:fill="FFFFFF"/>
            <w:noWrap/>
            <w:vAlign w:val="bottom"/>
            <w:hideMark/>
          </w:tcPr>
          <w:p w:rsidR="00C83099" w:rsidRPr="00C83099" w:rsidRDefault="00C83099" w:rsidP="00C83099">
            <w:pPr>
              <w:suppressAutoHyphens w:val="0"/>
              <w:rPr>
                <w:rFonts w:ascii="Times New Roman" w:hAnsi="Times New Roman"/>
                <w:sz w:val="22"/>
                <w:szCs w:val="22"/>
                <w:lang w:val="sr-Latn-RS" w:eastAsia="sr-Latn-RS"/>
              </w:rPr>
            </w:pPr>
            <w:r w:rsidRPr="00C83099">
              <w:rPr>
                <w:rFonts w:ascii="Times New Roman" w:hAnsi="Times New Roman"/>
                <w:sz w:val="22"/>
                <w:szCs w:val="22"/>
                <w:lang w:val="sr-Latn-RS" w:eastAsia="sr-Latn-RS"/>
              </w:rPr>
              <w:t> </w:t>
            </w:r>
          </w:p>
        </w:tc>
        <w:tc>
          <w:tcPr>
            <w:tcW w:w="695" w:type="dxa"/>
            <w:tcBorders>
              <w:top w:val="nil"/>
              <w:left w:val="nil"/>
              <w:bottom w:val="double" w:sz="6" w:space="0" w:color="auto"/>
              <w:right w:val="nil"/>
            </w:tcBorders>
            <w:shd w:val="clear" w:color="000000" w:fill="FFFFFF"/>
            <w:noWrap/>
            <w:vAlign w:val="bottom"/>
            <w:hideMark/>
          </w:tcPr>
          <w:p w:rsidR="00C83099" w:rsidRPr="00C83099" w:rsidRDefault="00C83099" w:rsidP="00C83099">
            <w:pPr>
              <w:suppressAutoHyphens w:val="0"/>
              <w:rPr>
                <w:rFonts w:ascii="Times New Roman" w:hAnsi="Times New Roman"/>
                <w:sz w:val="22"/>
                <w:szCs w:val="22"/>
                <w:lang w:val="sr-Latn-RS" w:eastAsia="sr-Latn-RS"/>
              </w:rPr>
            </w:pPr>
            <w:r w:rsidRPr="00C83099">
              <w:rPr>
                <w:rFonts w:ascii="Times New Roman" w:hAnsi="Times New Roman"/>
                <w:sz w:val="22"/>
                <w:szCs w:val="22"/>
                <w:lang w:val="sr-Latn-RS" w:eastAsia="sr-Latn-RS"/>
              </w:rPr>
              <w:t> </w:t>
            </w:r>
          </w:p>
        </w:tc>
        <w:tc>
          <w:tcPr>
            <w:tcW w:w="1004" w:type="dxa"/>
            <w:tcBorders>
              <w:top w:val="nil"/>
              <w:left w:val="nil"/>
              <w:bottom w:val="double" w:sz="6" w:space="0" w:color="auto"/>
              <w:right w:val="single" w:sz="4" w:space="0" w:color="auto"/>
            </w:tcBorders>
            <w:shd w:val="clear" w:color="000000" w:fill="FFFFFF"/>
            <w:noWrap/>
            <w:vAlign w:val="bottom"/>
            <w:hideMark/>
          </w:tcPr>
          <w:p w:rsidR="00C83099" w:rsidRPr="00C83099" w:rsidRDefault="00C83099" w:rsidP="00C83099">
            <w:pPr>
              <w:suppressAutoHyphens w:val="0"/>
              <w:rPr>
                <w:rFonts w:ascii="Times New Roman" w:hAnsi="Times New Roman"/>
                <w:sz w:val="22"/>
                <w:szCs w:val="22"/>
                <w:lang w:val="sr-Latn-RS" w:eastAsia="sr-Latn-RS"/>
              </w:rPr>
            </w:pPr>
            <w:r w:rsidRPr="00C83099">
              <w:rPr>
                <w:rFonts w:ascii="Times New Roman" w:hAnsi="Times New Roman"/>
                <w:sz w:val="22"/>
                <w:szCs w:val="22"/>
                <w:lang w:val="sr-Latn-RS" w:eastAsia="sr-Latn-RS"/>
              </w:rPr>
              <w:t> </w:t>
            </w:r>
          </w:p>
        </w:tc>
      </w:tr>
      <w:tr w:rsidR="00C83099" w:rsidRPr="00C83099" w:rsidTr="00C83099">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b/>
                <w:bCs/>
                <w:color w:val="000000"/>
                <w:lang w:val="sr-Latn-RS" w:eastAsia="sr-Latn-RS"/>
              </w:rPr>
            </w:pPr>
            <w:r w:rsidRPr="00C83099">
              <w:rPr>
                <w:rFonts w:ascii="Times New Roman" w:hAnsi="Times New Roman"/>
                <w:b/>
                <w:bCs/>
                <w:color w:val="000000"/>
                <w:lang w:val="sr-Latn-RS" w:eastAsia="sr-Latn-RS"/>
              </w:rPr>
              <w:t>Инвестиције</w:t>
            </w:r>
          </w:p>
        </w:tc>
        <w:tc>
          <w:tcPr>
            <w:tcW w:w="2947" w:type="dxa"/>
            <w:tcBorders>
              <w:top w:val="nil"/>
              <w:left w:val="nil"/>
              <w:bottom w:val="nil"/>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План</w:t>
            </w:r>
          </w:p>
        </w:tc>
        <w:tc>
          <w:tcPr>
            <w:tcW w:w="698" w:type="dxa"/>
            <w:tcBorders>
              <w:top w:val="nil"/>
              <w:left w:val="nil"/>
              <w:bottom w:val="single" w:sz="4"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787" w:type="dxa"/>
            <w:tcBorders>
              <w:top w:val="nil"/>
              <w:left w:val="nil"/>
              <w:bottom w:val="single" w:sz="4"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695" w:type="dxa"/>
            <w:tcBorders>
              <w:top w:val="nil"/>
              <w:left w:val="nil"/>
              <w:bottom w:val="single" w:sz="4"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1004" w:type="dxa"/>
            <w:tcBorders>
              <w:top w:val="nil"/>
              <w:left w:val="nil"/>
              <w:bottom w:val="single" w:sz="4"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r>
      <w:tr w:rsidR="00C83099" w:rsidRPr="00C83099" w:rsidTr="00C83099">
        <w:trPr>
          <w:trHeight w:val="330"/>
        </w:trPr>
        <w:tc>
          <w:tcPr>
            <w:tcW w:w="2941" w:type="dxa"/>
            <w:tcBorders>
              <w:top w:val="nil"/>
              <w:left w:val="single" w:sz="4" w:space="0" w:color="auto"/>
              <w:bottom w:val="nil"/>
              <w:right w:val="single" w:sz="4" w:space="0" w:color="auto"/>
            </w:tcBorders>
            <w:shd w:val="clear" w:color="000000" w:fill="EEECE1"/>
            <w:noWrap/>
            <w:vAlign w:val="bottom"/>
            <w:hideMark/>
          </w:tcPr>
          <w:p w:rsidR="00C83099" w:rsidRPr="00C83099" w:rsidRDefault="00C83099" w:rsidP="00C83099">
            <w:pPr>
              <w:suppressAutoHyphens w:val="0"/>
              <w:rPr>
                <w:rFonts w:ascii="Times New Roman" w:hAnsi="Times New Roman"/>
                <w:sz w:val="20"/>
                <w:szCs w:val="20"/>
                <w:lang w:val="sr-Latn-RS" w:eastAsia="sr-Latn-RS"/>
              </w:rPr>
            </w:pPr>
            <w:r w:rsidRPr="00C83099">
              <w:rPr>
                <w:rFonts w:ascii="Times New Roman" w:hAnsi="Times New Roman"/>
                <w:sz w:val="20"/>
                <w:szCs w:val="20"/>
                <w:lang w:val="sr-Latn-RS" w:eastAsia="sr-Latn-RS"/>
              </w:rPr>
              <w:t> </w:t>
            </w:r>
          </w:p>
        </w:tc>
        <w:tc>
          <w:tcPr>
            <w:tcW w:w="2947" w:type="dxa"/>
            <w:tcBorders>
              <w:top w:val="nil"/>
              <w:left w:val="nil"/>
              <w:bottom w:val="single" w:sz="8" w:space="0" w:color="auto"/>
              <w:right w:val="single" w:sz="4" w:space="0" w:color="auto"/>
            </w:tcBorders>
            <w:shd w:val="clear" w:color="auto" w:fill="auto"/>
            <w:noWrap/>
            <w:vAlign w:val="bottom"/>
            <w:hideMark/>
          </w:tcPr>
          <w:p w:rsidR="00C83099" w:rsidRPr="00C83099" w:rsidRDefault="00C83099" w:rsidP="00C83099">
            <w:pPr>
              <w:suppressAutoHyphens w:val="0"/>
              <w:rPr>
                <w:rFonts w:ascii="Times New Roman" w:hAnsi="Times New Roman"/>
                <w:lang w:val="sr-Latn-RS" w:eastAsia="sr-Latn-RS"/>
              </w:rPr>
            </w:pPr>
            <w:r w:rsidRPr="00C83099">
              <w:rPr>
                <w:rFonts w:ascii="Times New Roman" w:hAnsi="Times New Roman"/>
                <w:lang w:val="sr-Latn-RS" w:eastAsia="sr-Latn-RS"/>
              </w:rPr>
              <w:t>Реализација</w:t>
            </w:r>
          </w:p>
        </w:tc>
        <w:tc>
          <w:tcPr>
            <w:tcW w:w="698" w:type="dxa"/>
            <w:tcBorders>
              <w:top w:val="nil"/>
              <w:left w:val="nil"/>
              <w:bottom w:val="single" w:sz="8"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787" w:type="dxa"/>
            <w:tcBorders>
              <w:top w:val="nil"/>
              <w:left w:val="nil"/>
              <w:bottom w:val="single" w:sz="8"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695" w:type="dxa"/>
            <w:tcBorders>
              <w:top w:val="nil"/>
              <w:left w:val="nil"/>
              <w:bottom w:val="single" w:sz="8"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1004" w:type="dxa"/>
            <w:tcBorders>
              <w:top w:val="nil"/>
              <w:left w:val="nil"/>
              <w:bottom w:val="single" w:sz="8" w:space="0" w:color="auto"/>
              <w:right w:val="single" w:sz="4" w:space="0" w:color="auto"/>
            </w:tcBorders>
            <w:shd w:val="clear" w:color="auto" w:fill="auto"/>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r>
      <w:tr w:rsidR="00C83099" w:rsidRPr="00C83099" w:rsidTr="00C83099">
        <w:trPr>
          <w:trHeight w:val="300"/>
        </w:trPr>
        <w:tc>
          <w:tcPr>
            <w:tcW w:w="2941" w:type="dxa"/>
            <w:tcBorders>
              <w:top w:val="nil"/>
              <w:left w:val="single" w:sz="4" w:space="0" w:color="auto"/>
              <w:bottom w:val="nil"/>
              <w:right w:val="nil"/>
            </w:tcBorders>
            <w:shd w:val="clear" w:color="000000" w:fill="EEECE1"/>
            <w:noWrap/>
            <w:vAlign w:val="bottom"/>
            <w:hideMark/>
          </w:tcPr>
          <w:p w:rsidR="00C83099" w:rsidRPr="00C83099" w:rsidRDefault="00C83099" w:rsidP="00C83099">
            <w:pPr>
              <w:suppressAutoHyphens w:val="0"/>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w:t>
            </w:r>
          </w:p>
        </w:tc>
        <w:tc>
          <w:tcPr>
            <w:tcW w:w="2947" w:type="dxa"/>
            <w:tcBorders>
              <w:top w:val="nil"/>
              <w:left w:val="nil"/>
              <w:bottom w:val="nil"/>
              <w:right w:val="single" w:sz="4" w:space="0" w:color="auto"/>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од плана</w:t>
            </w:r>
          </w:p>
        </w:tc>
        <w:tc>
          <w:tcPr>
            <w:tcW w:w="698" w:type="dxa"/>
            <w:tcBorders>
              <w:top w:val="nil"/>
              <w:left w:val="nil"/>
              <w:bottom w:val="single" w:sz="4" w:space="0" w:color="auto"/>
              <w:right w:val="single" w:sz="4" w:space="0" w:color="auto"/>
            </w:tcBorders>
            <w:shd w:val="clear" w:color="000000" w:fill="EEECE1"/>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787" w:type="dxa"/>
            <w:tcBorders>
              <w:top w:val="nil"/>
              <w:left w:val="nil"/>
              <w:bottom w:val="single" w:sz="4" w:space="0" w:color="auto"/>
              <w:right w:val="single" w:sz="4" w:space="0" w:color="auto"/>
            </w:tcBorders>
            <w:shd w:val="clear" w:color="000000" w:fill="EEECE1"/>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695" w:type="dxa"/>
            <w:tcBorders>
              <w:top w:val="nil"/>
              <w:left w:val="nil"/>
              <w:bottom w:val="single" w:sz="4" w:space="0" w:color="auto"/>
              <w:right w:val="single" w:sz="4" w:space="0" w:color="auto"/>
            </w:tcBorders>
            <w:shd w:val="clear" w:color="000000" w:fill="EEECE1"/>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1004" w:type="dxa"/>
            <w:tcBorders>
              <w:top w:val="nil"/>
              <w:left w:val="nil"/>
              <w:bottom w:val="single" w:sz="4" w:space="0" w:color="auto"/>
              <w:right w:val="single" w:sz="4" w:space="0" w:color="auto"/>
            </w:tcBorders>
            <w:shd w:val="clear" w:color="000000" w:fill="EEECE1"/>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w:t>
            </w:r>
          </w:p>
        </w:tc>
      </w:tr>
      <w:tr w:rsidR="00C83099" w:rsidRPr="00C83099" w:rsidTr="00C83099">
        <w:trPr>
          <w:trHeight w:val="315"/>
        </w:trPr>
        <w:tc>
          <w:tcPr>
            <w:tcW w:w="5888" w:type="dxa"/>
            <w:gridSpan w:val="2"/>
            <w:tcBorders>
              <w:top w:val="nil"/>
              <w:left w:val="single" w:sz="4" w:space="0" w:color="auto"/>
              <w:bottom w:val="double" w:sz="6" w:space="0" w:color="auto"/>
              <w:right w:val="single" w:sz="4" w:space="0" w:color="000000"/>
            </w:tcBorders>
            <w:shd w:val="clear" w:color="000000" w:fill="EEECE1"/>
            <w:noWrap/>
            <w:vAlign w:val="bottom"/>
            <w:hideMark/>
          </w:tcPr>
          <w:p w:rsidR="00C83099" w:rsidRPr="00C83099" w:rsidRDefault="00C83099" w:rsidP="00C83099">
            <w:pPr>
              <w:suppressAutoHyphens w:val="0"/>
              <w:jc w:val="right"/>
              <w:rPr>
                <w:rFonts w:ascii="Times New Roman" w:hAnsi="Times New Roman"/>
                <w:color w:val="000000"/>
                <w:sz w:val="22"/>
                <w:szCs w:val="22"/>
                <w:lang w:val="sr-Latn-RS" w:eastAsia="sr-Latn-RS"/>
              </w:rPr>
            </w:pPr>
            <w:r w:rsidRPr="00C83099">
              <w:rPr>
                <w:rFonts w:ascii="Times New Roman" w:hAnsi="Times New Roman"/>
                <w:color w:val="000000"/>
                <w:sz w:val="22"/>
                <w:szCs w:val="22"/>
                <w:lang w:val="sr-Latn-RS" w:eastAsia="sr-Latn-RS"/>
              </w:rPr>
              <w:t>% одступања реализације у односу на реализацију претходне године</w:t>
            </w:r>
          </w:p>
        </w:tc>
        <w:tc>
          <w:tcPr>
            <w:tcW w:w="698" w:type="dxa"/>
            <w:tcBorders>
              <w:top w:val="nil"/>
              <w:left w:val="nil"/>
              <w:bottom w:val="double" w:sz="6" w:space="0" w:color="auto"/>
              <w:right w:val="single" w:sz="4" w:space="0" w:color="auto"/>
            </w:tcBorders>
            <w:shd w:val="clear" w:color="000000" w:fill="EEECE1"/>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w:t>
            </w:r>
          </w:p>
        </w:tc>
        <w:tc>
          <w:tcPr>
            <w:tcW w:w="787" w:type="dxa"/>
            <w:tcBorders>
              <w:top w:val="nil"/>
              <w:left w:val="nil"/>
              <w:bottom w:val="double" w:sz="6" w:space="0" w:color="auto"/>
              <w:right w:val="single" w:sz="4" w:space="0" w:color="auto"/>
            </w:tcBorders>
            <w:shd w:val="clear" w:color="000000" w:fill="EEECE1"/>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695" w:type="dxa"/>
            <w:tcBorders>
              <w:top w:val="nil"/>
              <w:left w:val="nil"/>
              <w:bottom w:val="double" w:sz="6" w:space="0" w:color="auto"/>
              <w:right w:val="single" w:sz="4" w:space="0" w:color="auto"/>
            </w:tcBorders>
            <w:shd w:val="clear" w:color="000000" w:fill="EEECE1"/>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c>
          <w:tcPr>
            <w:tcW w:w="1004" w:type="dxa"/>
            <w:tcBorders>
              <w:top w:val="nil"/>
              <w:left w:val="nil"/>
              <w:bottom w:val="double" w:sz="6" w:space="0" w:color="auto"/>
              <w:right w:val="single" w:sz="4" w:space="0" w:color="auto"/>
            </w:tcBorders>
            <w:shd w:val="clear" w:color="000000" w:fill="EEECE1"/>
            <w:noWrap/>
            <w:vAlign w:val="center"/>
            <w:hideMark/>
          </w:tcPr>
          <w:p w:rsidR="00C83099" w:rsidRPr="00C83099" w:rsidRDefault="00C83099" w:rsidP="00C83099">
            <w:pPr>
              <w:suppressAutoHyphens w:val="0"/>
              <w:jc w:val="center"/>
              <w:rPr>
                <w:rFonts w:ascii="Times New Roman" w:hAnsi="Times New Roman"/>
                <w:sz w:val="22"/>
                <w:szCs w:val="22"/>
                <w:lang w:val="sr-Latn-RS" w:eastAsia="sr-Latn-RS"/>
              </w:rPr>
            </w:pPr>
            <w:r w:rsidRPr="00C83099">
              <w:rPr>
                <w:rFonts w:ascii="Times New Roman" w:hAnsi="Times New Roman"/>
                <w:sz w:val="22"/>
                <w:szCs w:val="22"/>
                <w:lang w:val="sr-Latn-RS" w:eastAsia="sr-Latn-RS"/>
              </w:rPr>
              <w:t>0%</w:t>
            </w:r>
          </w:p>
        </w:tc>
      </w:tr>
    </w:tbl>
    <w:p w:rsidR="004A059B" w:rsidRPr="00DE37D7" w:rsidRDefault="004A059B" w:rsidP="004A059B">
      <w:pPr>
        <w:jc w:val="both"/>
        <w:rPr>
          <w:rFonts w:ascii="Times New Roman" w:hAnsi="Times New Roman"/>
          <w:sz w:val="20"/>
          <w:szCs w:val="20"/>
          <w:lang w:val="sr-Latn-RS" w:eastAsia="sr-Latn-RS"/>
        </w:rPr>
      </w:pPr>
      <w:r>
        <w:rPr>
          <w:rFonts w:ascii="Times New Roman" w:hAnsi="Times New Roman"/>
          <w:color w:val="000000"/>
          <w:lang w:val="de-DE"/>
        </w:rPr>
        <w:fldChar w:fldCharType="begin"/>
      </w:r>
      <w:r>
        <w:rPr>
          <w:rFonts w:ascii="Times New Roman" w:hAnsi="Times New Roman"/>
          <w:color w:val="000000"/>
          <w:lang w:val="de-DE"/>
        </w:rPr>
        <w:instrText xml:space="preserve"> LINK Excel.Sheet.8 "F:\\Obrasci Smernice 2018 KONACNI.xls" Анализа!R1C2:R60C6 \a \f 5 \h  \* MERGEFORMAT </w:instrText>
      </w:r>
      <w:r>
        <w:rPr>
          <w:rFonts w:ascii="Times New Roman" w:hAnsi="Times New Roman"/>
          <w:color w:val="000000"/>
          <w:lang w:val="de-DE"/>
        </w:rPr>
        <w:fldChar w:fldCharType="separate"/>
      </w:r>
    </w:p>
    <w:p w:rsidR="00035EE4" w:rsidRDefault="004A059B" w:rsidP="004A059B">
      <w:pPr>
        <w:jc w:val="both"/>
        <w:rPr>
          <w:rFonts w:ascii="Times New Roman" w:hAnsi="Times New Roman"/>
          <w:color w:val="000000"/>
          <w:lang w:val="de-DE"/>
        </w:rPr>
      </w:pPr>
      <w:r>
        <w:rPr>
          <w:rFonts w:ascii="Times New Roman" w:hAnsi="Times New Roman"/>
          <w:color w:val="000000"/>
          <w:lang w:val="de-DE"/>
        </w:rPr>
        <w:fldChar w:fldCharType="end"/>
      </w:r>
    </w:p>
    <w:tbl>
      <w:tblPr>
        <w:tblW w:w="5000" w:type="pct"/>
        <w:tblLook w:val="04A0" w:firstRow="1" w:lastRow="0" w:firstColumn="1" w:lastColumn="0" w:noHBand="0" w:noVBand="1"/>
      </w:tblPr>
      <w:tblGrid>
        <w:gridCol w:w="226"/>
        <w:gridCol w:w="9304"/>
        <w:gridCol w:w="224"/>
        <w:gridCol w:w="226"/>
        <w:gridCol w:w="260"/>
        <w:gridCol w:w="226"/>
      </w:tblGrid>
      <w:tr w:rsidR="009B6A59" w:rsidRPr="00035EE4" w:rsidTr="009B6A59">
        <w:trPr>
          <w:gridAfter w:val="4"/>
          <w:wAfter w:w="447" w:type="pct"/>
          <w:trHeight w:val="615"/>
        </w:trPr>
        <w:tc>
          <w:tcPr>
            <w:tcW w:w="4553" w:type="pct"/>
            <w:gridSpan w:val="2"/>
            <w:shd w:val="clear" w:color="000000" w:fill="F2F2F2"/>
            <w:vAlign w:val="center"/>
          </w:tcPr>
          <w:tbl>
            <w:tblPr>
              <w:tblW w:w="9182" w:type="dxa"/>
              <w:tblLook w:val="04A0" w:firstRow="1" w:lastRow="0" w:firstColumn="1" w:lastColumn="0" w:noHBand="0" w:noVBand="1"/>
            </w:tblPr>
            <w:tblGrid>
              <w:gridCol w:w="2124"/>
              <w:gridCol w:w="1498"/>
              <w:gridCol w:w="1390"/>
              <w:gridCol w:w="1390"/>
              <w:gridCol w:w="1390"/>
              <w:gridCol w:w="1390"/>
            </w:tblGrid>
            <w:tr w:rsidR="009B6A59" w:rsidRPr="0094289B" w:rsidTr="009B6A59">
              <w:trPr>
                <w:trHeight w:val="300"/>
              </w:trPr>
              <w:tc>
                <w:tcPr>
                  <w:tcW w:w="36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EBITDA</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A59" w:rsidRPr="00A72CD6" w:rsidRDefault="00A72CD6"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8.293</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A59" w:rsidRPr="00455D69" w:rsidRDefault="00455D69"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9.680</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A59" w:rsidRPr="00455D69" w:rsidRDefault="00455D69"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5.634</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6A59" w:rsidRPr="00455D69" w:rsidRDefault="00455D69" w:rsidP="005162E8">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-10.438</w:t>
                  </w:r>
                </w:p>
              </w:tc>
            </w:tr>
            <w:tr w:rsidR="009B6A59" w:rsidRPr="0094289B" w:rsidTr="00ED259C">
              <w:trPr>
                <w:trHeight w:val="300"/>
              </w:trPr>
              <w:tc>
                <w:tcPr>
                  <w:tcW w:w="362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ROA</w:t>
                  </w:r>
                </w:p>
              </w:tc>
              <w:tc>
                <w:tcPr>
                  <w:tcW w:w="1390" w:type="dxa"/>
                  <w:tcBorders>
                    <w:top w:val="nil"/>
                    <w:left w:val="nil"/>
                    <w:bottom w:val="single" w:sz="4" w:space="0" w:color="auto"/>
                    <w:right w:val="single" w:sz="8" w:space="0" w:color="auto"/>
                  </w:tcBorders>
                  <w:shd w:val="clear" w:color="auto" w:fill="auto"/>
                  <w:noWrap/>
                  <w:vAlign w:val="bottom"/>
                </w:tcPr>
                <w:p w:rsidR="009B6A59" w:rsidRPr="00A72CD6" w:rsidRDefault="00A72CD6" w:rsidP="0094289B">
                  <w:pPr>
                    <w:suppressAutoHyphens w:val="0"/>
                    <w:rPr>
                      <w:rFonts w:ascii="Times New Roman" w:hAnsi="Times New Roman"/>
                      <w:sz w:val="22"/>
                      <w:szCs w:val="22"/>
                      <w:lang w:val="sr-Latn-RS" w:eastAsia="sr-Latn-RS"/>
                    </w:rPr>
                  </w:pPr>
                  <w:r>
                    <w:rPr>
                      <w:rFonts w:ascii="Times New Roman" w:hAnsi="Times New Roman"/>
                      <w:sz w:val="22"/>
                      <w:szCs w:val="22"/>
                      <w:lang w:val="sr-Latn-RS" w:eastAsia="sr-Latn-RS"/>
                    </w:rPr>
                    <w:t xml:space="preserve">              1,38</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5E7D39">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 xml:space="preserve">             4,46</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16,03</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5162E8">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0,61</w:t>
                  </w:r>
                </w:p>
              </w:tc>
            </w:tr>
            <w:tr w:rsidR="009B6A59" w:rsidRPr="0094289B" w:rsidTr="00ED259C">
              <w:trPr>
                <w:trHeight w:val="300"/>
              </w:trPr>
              <w:tc>
                <w:tcPr>
                  <w:tcW w:w="362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ROE</w:t>
                  </w:r>
                </w:p>
              </w:tc>
              <w:tc>
                <w:tcPr>
                  <w:tcW w:w="1390" w:type="dxa"/>
                  <w:tcBorders>
                    <w:top w:val="nil"/>
                    <w:left w:val="nil"/>
                    <w:bottom w:val="single" w:sz="4" w:space="0" w:color="auto"/>
                    <w:right w:val="single" w:sz="8" w:space="0" w:color="auto"/>
                  </w:tcBorders>
                  <w:shd w:val="clear" w:color="auto" w:fill="auto"/>
                  <w:noWrap/>
                  <w:vAlign w:val="bottom"/>
                </w:tcPr>
                <w:p w:rsidR="009B6A59" w:rsidRPr="00A72CD6" w:rsidRDefault="00A72CD6" w:rsidP="0094289B">
                  <w:pPr>
                    <w:suppressAutoHyphens w:val="0"/>
                    <w:rPr>
                      <w:rFonts w:ascii="Times New Roman" w:hAnsi="Times New Roman"/>
                      <w:sz w:val="22"/>
                      <w:szCs w:val="22"/>
                      <w:lang w:val="sr-Latn-RS" w:eastAsia="sr-Latn-RS"/>
                    </w:rPr>
                  </w:pPr>
                  <w:r>
                    <w:rPr>
                      <w:rFonts w:ascii="Times New Roman" w:hAnsi="Times New Roman"/>
                      <w:sz w:val="22"/>
                      <w:szCs w:val="22"/>
                      <w:lang w:val="sr-Latn-RS" w:eastAsia="sr-Latn-RS"/>
                    </w:rPr>
                    <w:t xml:space="preserve">              5,51</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5E7D39">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20,43</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26,51</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5162E8">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1,04</w:t>
                  </w:r>
                </w:p>
              </w:tc>
            </w:tr>
            <w:tr w:rsidR="009B6A59" w:rsidRPr="0094289B" w:rsidTr="00ED259C">
              <w:trPr>
                <w:trHeight w:val="300"/>
              </w:trPr>
              <w:tc>
                <w:tcPr>
                  <w:tcW w:w="362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Оперативни новчани ток</w:t>
                  </w:r>
                </w:p>
              </w:tc>
              <w:tc>
                <w:tcPr>
                  <w:tcW w:w="1390" w:type="dxa"/>
                  <w:tcBorders>
                    <w:top w:val="nil"/>
                    <w:left w:val="nil"/>
                    <w:bottom w:val="single" w:sz="4" w:space="0" w:color="auto"/>
                    <w:right w:val="single" w:sz="8" w:space="0" w:color="auto"/>
                  </w:tcBorders>
                  <w:shd w:val="clear" w:color="auto" w:fill="auto"/>
                  <w:noWrap/>
                  <w:vAlign w:val="bottom"/>
                </w:tcPr>
                <w:p w:rsidR="009B6A59" w:rsidRPr="00A72CD6" w:rsidRDefault="00A72CD6" w:rsidP="0094289B">
                  <w:pPr>
                    <w:suppressAutoHyphens w:val="0"/>
                    <w:rPr>
                      <w:rFonts w:ascii="Times New Roman" w:hAnsi="Times New Roman"/>
                      <w:sz w:val="22"/>
                      <w:szCs w:val="22"/>
                      <w:lang w:val="sr-Latn-RS" w:eastAsia="sr-Latn-RS"/>
                    </w:rPr>
                  </w:pPr>
                  <w:r>
                    <w:rPr>
                      <w:rFonts w:ascii="Times New Roman" w:hAnsi="Times New Roman"/>
                      <w:sz w:val="22"/>
                      <w:szCs w:val="22"/>
                      <w:lang w:val="sr-Latn-RS" w:eastAsia="sr-Latn-RS"/>
                    </w:rPr>
                    <w:t xml:space="preserve">        189.356</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5E7D39">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197.431</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5E7D39">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241.099</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5E7D39">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258.607</w:t>
                  </w:r>
                </w:p>
              </w:tc>
            </w:tr>
            <w:tr w:rsidR="009B6A59" w:rsidRPr="0094289B" w:rsidTr="00ED259C">
              <w:trPr>
                <w:trHeight w:val="300"/>
              </w:trPr>
              <w:tc>
                <w:tcPr>
                  <w:tcW w:w="362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Дуг / капитал</w:t>
                  </w:r>
                </w:p>
              </w:tc>
              <w:tc>
                <w:tcPr>
                  <w:tcW w:w="1390" w:type="dxa"/>
                  <w:tcBorders>
                    <w:top w:val="nil"/>
                    <w:left w:val="nil"/>
                    <w:bottom w:val="single" w:sz="4" w:space="0" w:color="auto"/>
                    <w:right w:val="single" w:sz="8" w:space="0" w:color="auto"/>
                  </w:tcBorders>
                  <w:shd w:val="clear" w:color="auto" w:fill="auto"/>
                  <w:noWrap/>
                  <w:vAlign w:val="bottom"/>
                </w:tcPr>
                <w:p w:rsidR="009B6A59" w:rsidRPr="00A72CD6" w:rsidRDefault="00A72CD6"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230,46</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92</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65,00%</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5E7D39">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70,81</w:t>
                  </w:r>
                </w:p>
              </w:tc>
            </w:tr>
            <w:tr w:rsidR="009B6A59" w:rsidRPr="0094289B" w:rsidTr="00ED259C">
              <w:trPr>
                <w:trHeight w:val="300"/>
              </w:trPr>
              <w:tc>
                <w:tcPr>
                  <w:tcW w:w="362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Ликвидност</w:t>
                  </w:r>
                </w:p>
              </w:tc>
              <w:tc>
                <w:tcPr>
                  <w:tcW w:w="1390" w:type="dxa"/>
                  <w:tcBorders>
                    <w:top w:val="nil"/>
                    <w:left w:val="nil"/>
                    <w:bottom w:val="single" w:sz="4" w:space="0" w:color="auto"/>
                    <w:right w:val="single" w:sz="8" w:space="0" w:color="auto"/>
                  </w:tcBorders>
                  <w:shd w:val="clear" w:color="auto" w:fill="auto"/>
                  <w:noWrap/>
                  <w:vAlign w:val="bottom"/>
                </w:tcPr>
                <w:p w:rsidR="009B6A59" w:rsidRPr="00A72CD6" w:rsidRDefault="00A72CD6"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67,03</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59,71</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299,3</w:t>
                  </w:r>
                </w:p>
              </w:tc>
              <w:tc>
                <w:tcPr>
                  <w:tcW w:w="1390" w:type="dxa"/>
                  <w:tcBorders>
                    <w:top w:val="nil"/>
                    <w:left w:val="nil"/>
                    <w:bottom w:val="single" w:sz="4" w:space="0" w:color="auto"/>
                    <w:right w:val="single" w:sz="8" w:space="0" w:color="auto"/>
                  </w:tcBorders>
                  <w:shd w:val="clear" w:color="auto" w:fill="auto"/>
                  <w:noWrap/>
                  <w:vAlign w:val="bottom"/>
                </w:tcPr>
                <w:p w:rsidR="009B6A59" w:rsidRPr="00455D69" w:rsidRDefault="00455D69" w:rsidP="005E7D39">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148,09</w:t>
                  </w:r>
                </w:p>
              </w:tc>
            </w:tr>
            <w:tr w:rsidR="009B6A59" w:rsidRPr="0094289B" w:rsidTr="00ED259C">
              <w:trPr>
                <w:trHeight w:val="300"/>
              </w:trPr>
              <w:tc>
                <w:tcPr>
                  <w:tcW w:w="3622"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 зарада у пословним приходима</w:t>
                  </w:r>
                </w:p>
              </w:tc>
              <w:tc>
                <w:tcPr>
                  <w:tcW w:w="1390" w:type="dxa"/>
                  <w:tcBorders>
                    <w:top w:val="nil"/>
                    <w:left w:val="nil"/>
                    <w:bottom w:val="single" w:sz="8" w:space="0" w:color="auto"/>
                    <w:right w:val="single" w:sz="8" w:space="0" w:color="auto"/>
                  </w:tcBorders>
                  <w:shd w:val="clear" w:color="auto" w:fill="auto"/>
                  <w:noWrap/>
                  <w:vAlign w:val="bottom"/>
                </w:tcPr>
                <w:p w:rsidR="009B6A59" w:rsidRPr="00A72CD6" w:rsidRDefault="00A72CD6" w:rsidP="0094289B">
                  <w:pPr>
                    <w:suppressAutoHyphens w:val="0"/>
                    <w:rPr>
                      <w:rFonts w:ascii="Times New Roman" w:hAnsi="Times New Roman"/>
                      <w:sz w:val="22"/>
                      <w:szCs w:val="22"/>
                      <w:lang w:val="sr-Latn-RS" w:eastAsia="sr-Latn-RS"/>
                    </w:rPr>
                  </w:pPr>
                  <w:r>
                    <w:rPr>
                      <w:rFonts w:ascii="Times New Roman" w:hAnsi="Times New Roman"/>
                      <w:sz w:val="22"/>
                      <w:szCs w:val="22"/>
                      <w:lang w:val="sr-Latn-RS" w:eastAsia="sr-Latn-RS"/>
                    </w:rPr>
                    <w:t xml:space="preserve">            54,37</w:t>
                  </w:r>
                </w:p>
              </w:tc>
              <w:tc>
                <w:tcPr>
                  <w:tcW w:w="1390" w:type="dxa"/>
                  <w:tcBorders>
                    <w:top w:val="nil"/>
                    <w:left w:val="nil"/>
                    <w:bottom w:val="single" w:sz="8" w:space="0" w:color="auto"/>
                    <w:right w:val="single" w:sz="8" w:space="0" w:color="auto"/>
                  </w:tcBorders>
                  <w:shd w:val="clear" w:color="auto" w:fill="auto"/>
                  <w:noWrap/>
                  <w:vAlign w:val="bottom"/>
                </w:tcPr>
                <w:p w:rsidR="009B6A59" w:rsidRPr="00455D69" w:rsidRDefault="00455D69" w:rsidP="005E7D39">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55,45</w:t>
                  </w:r>
                </w:p>
              </w:tc>
              <w:tc>
                <w:tcPr>
                  <w:tcW w:w="1390" w:type="dxa"/>
                  <w:tcBorders>
                    <w:top w:val="nil"/>
                    <w:left w:val="nil"/>
                    <w:bottom w:val="single" w:sz="8" w:space="0" w:color="auto"/>
                    <w:right w:val="single" w:sz="8" w:space="0" w:color="auto"/>
                  </w:tcBorders>
                  <w:shd w:val="clear" w:color="auto" w:fill="auto"/>
                  <w:noWrap/>
                  <w:vAlign w:val="bottom"/>
                </w:tcPr>
                <w:p w:rsidR="009B6A59" w:rsidRPr="00455D69" w:rsidRDefault="00455D69"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50,68</w:t>
                  </w:r>
                </w:p>
              </w:tc>
              <w:tc>
                <w:tcPr>
                  <w:tcW w:w="1390" w:type="dxa"/>
                  <w:tcBorders>
                    <w:top w:val="nil"/>
                    <w:left w:val="nil"/>
                    <w:bottom w:val="single" w:sz="8" w:space="0" w:color="auto"/>
                    <w:right w:val="single" w:sz="8" w:space="0" w:color="auto"/>
                  </w:tcBorders>
                  <w:shd w:val="clear" w:color="auto" w:fill="auto"/>
                  <w:noWrap/>
                  <w:vAlign w:val="bottom"/>
                </w:tcPr>
                <w:p w:rsidR="009B6A59" w:rsidRPr="00FF5C0C" w:rsidRDefault="00455D69" w:rsidP="005E7D39">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55,38</w:t>
                  </w:r>
                </w:p>
              </w:tc>
            </w:tr>
            <w:tr w:rsidR="009B6A59" w:rsidRPr="0094289B" w:rsidTr="00F97FAF">
              <w:trPr>
                <w:trHeight w:val="270"/>
              </w:trPr>
              <w:tc>
                <w:tcPr>
                  <w:tcW w:w="2124" w:type="dxa"/>
                  <w:tcBorders>
                    <w:top w:val="nil"/>
                    <w:left w:val="nil"/>
                    <w:bottom w:val="nil"/>
                    <w:right w:val="nil"/>
                  </w:tcBorders>
                  <w:shd w:val="clear" w:color="auto" w:fill="auto"/>
                  <w:noWrap/>
                  <w:vAlign w:val="bottom"/>
                  <w:hideMark/>
                </w:tcPr>
                <w:p w:rsidR="009B6A59" w:rsidRPr="0094289B" w:rsidRDefault="009B6A59" w:rsidP="0094289B">
                  <w:pPr>
                    <w:suppressAutoHyphens w:val="0"/>
                    <w:rPr>
                      <w:rFonts w:ascii="Times New Roman" w:hAnsi="Times New Roman"/>
                      <w:sz w:val="20"/>
                      <w:szCs w:val="20"/>
                      <w:lang w:val="sr-Latn-RS" w:eastAsia="sr-Latn-RS"/>
                    </w:rPr>
                  </w:pPr>
                </w:p>
              </w:tc>
              <w:tc>
                <w:tcPr>
                  <w:tcW w:w="1498" w:type="dxa"/>
                  <w:tcBorders>
                    <w:top w:val="nil"/>
                    <w:left w:val="nil"/>
                    <w:bottom w:val="nil"/>
                    <w:right w:val="nil"/>
                  </w:tcBorders>
                  <w:shd w:val="clear" w:color="auto" w:fill="auto"/>
                  <w:noWrap/>
                  <w:vAlign w:val="bottom"/>
                  <w:hideMark/>
                </w:tcPr>
                <w:p w:rsidR="009B6A59" w:rsidRPr="0094289B" w:rsidRDefault="009B6A59" w:rsidP="0094289B">
                  <w:pPr>
                    <w:suppressAutoHyphens w:val="0"/>
                    <w:rPr>
                      <w:rFonts w:ascii="Times New Roman" w:hAnsi="Times New Roman"/>
                      <w:sz w:val="20"/>
                      <w:szCs w:val="20"/>
                      <w:lang w:val="sr-Latn-RS" w:eastAsia="sr-Latn-RS"/>
                    </w:rPr>
                  </w:pPr>
                </w:p>
              </w:tc>
              <w:tc>
                <w:tcPr>
                  <w:tcW w:w="1390" w:type="dxa"/>
                  <w:tcBorders>
                    <w:top w:val="nil"/>
                    <w:left w:val="nil"/>
                    <w:bottom w:val="single" w:sz="8" w:space="0" w:color="auto"/>
                    <w:right w:val="nil"/>
                  </w:tcBorders>
                  <w:shd w:val="clear" w:color="auto" w:fill="auto"/>
                  <w:noWrap/>
                  <w:vAlign w:val="bottom"/>
                  <w:hideMark/>
                </w:tcPr>
                <w:p w:rsidR="009B6A59" w:rsidRPr="0094289B" w:rsidRDefault="009B6A59" w:rsidP="0094289B">
                  <w:pPr>
                    <w:suppressAutoHyphens w:val="0"/>
                    <w:rPr>
                      <w:rFonts w:ascii="Times New Roman" w:hAnsi="Times New Roman"/>
                      <w:sz w:val="20"/>
                      <w:szCs w:val="20"/>
                      <w:lang w:val="sr-Latn-RS" w:eastAsia="sr-Latn-RS"/>
                    </w:rPr>
                  </w:pPr>
                  <w:r w:rsidRPr="0094289B">
                    <w:rPr>
                      <w:rFonts w:ascii="Times New Roman" w:hAnsi="Times New Roman"/>
                      <w:sz w:val="20"/>
                      <w:szCs w:val="20"/>
                      <w:lang w:val="sr-Latn-RS" w:eastAsia="sr-Latn-RS"/>
                    </w:rPr>
                    <w:t> </w:t>
                  </w:r>
                </w:p>
              </w:tc>
              <w:tc>
                <w:tcPr>
                  <w:tcW w:w="1390" w:type="dxa"/>
                  <w:tcBorders>
                    <w:top w:val="nil"/>
                    <w:left w:val="nil"/>
                    <w:bottom w:val="single" w:sz="8" w:space="0" w:color="auto"/>
                    <w:right w:val="nil"/>
                  </w:tcBorders>
                  <w:shd w:val="clear" w:color="auto" w:fill="auto"/>
                  <w:noWrap/>
                  <w:vAlign w:val="bottom"/>
                  <w:hideMark/>
                </w:tcPr>
                <w:p w:rsidR="009B6A59" w:rsidRPr="0094289B" w:rsidRDefault="009B6A59" w:rsidP="0094289B">
                  <w:pPr>
                    <w:suppressAutoHyphens w:val="0"/>
                    <w:rPr>
                      <w:rFonts w:ascii="Times New Roman" w:hAnsi="Times New Roman"/>
                      <w:sz w:val="20"/>
                      <w:szCs w:val="20"/>
                      <w:lang w:val="sr-Latn-RS" w:eastAsia="sr-Latn-RS"/>
                    </w:rPr>
                  </w:pPr>
                  <w:r w:rsidRPr="0094289B">
                    <w:rPr>
                      <w:rFonts w:ascii="Times New Roman" w:hAnsi="Times New Roman"/>
                      <w:sz w:val="20"/>
                      <w:szCs w:val="20"/>
                      <w:lang w:val="sr-Latn-RS" w:eastAsia="sr-Latn-RS"/>
                    </w:rPr>
                    <w:t> </w:t>
                  </w:r>
                </w:p>
              </w:tc>
              <w:tc>
                <w:tcPr>
                  <w:tcW w:w="1390" w:type="dxa"/>
                  <w:tcBorders>
                    <w:top w:val="nil"/>
                    <w:left w:val="nil"/>
                    <w:bottom w:val="single" w:sz="8" w:space="0" w:color="auto"/>
                    <w:right w:val="nil"/>
                  </w:tcBorders>
                  <w:shd w:val="clear" w:color="auto" w:fill="auto"/>
                  <w:noWrap/>
                  <w:vAlign w:val="bottom"/>
                  <w:hideMark/>
                </w:tcPr>
                <w:p w:rsidR="009B6A59" w:rsidRPr="0094289B" w:rsidRDefault="009B6A59" w:rsidP="0094289B">
                  <w:pPr>
                    <w:suppressAutoHyphens w:val="0"/>
                    <w:rPr>
                      <w:rFonts w:ascii="Times New Roman" w:hAnsi="Times New Roman"/>
                      <w:sz w:val="20"/>
                      <w:szCs w:val="20"/>
                      <w:lang w:val="sr-Latn-RS" w:eastAsia="sr-Latn-RS"/>
                    </w:rPr>
                  </w:pPr>
                  <w:r w:rsidRPr="0094289B">
                    <w:rPr>
                      <w:rFonts w:ascii="Times New Roman" w:hAnsi="Times New Roman"/>
                      <w:sz w:val="20"/>
                      <w:szCs w:val="20"/>
                      <w:lang w:val="sr-Latn-RS" w:eastAsia="sr-Latn-RS"/>
                    </w:rPr>
                    <w:t> </w:t>
                  </w:r>
                </w:p>
              </w:tc>
              <w:tc>
                <w:tcPr>
                  <w:tcW w:w="1390" w:type="dxa"/>
                  <w:tcBorders>
                    <w:top w:val="nil"/>
                    <w:left w:val="nil"/>
                    <w:bottom w:val="single" w:sz="8" w:space="0" w:color="auto"/>
                    <w:right w:val="nil"/>
                  </w:tcBorders>
                  <w:shd w:val="clear" w:color="auto" w:fill="auto"/>
                  <w:noWrap/>
                  <w:vAlign w:val="bottom"/>
                  <w:hideMark/>
                </w:tcPr>
                <w:p w:rsidR="009B6A59" w:rsidRPr="0094289B" w:rsidRDefault="009B6A59" w:rsidP="0094289B">
                  <w:pPr>
                    <w:suppressAutoHyphens w:val="0"/>
                    <w:jc w:val="right"/>
                    <w:rPr>
                      <w:rFonts w:ascii="Times New Roman" w:hAnsi="Times New Roman"/>
                      <w:sz w:val="20"/>
                      <w:szCs w:val="20"/>
                      <w:lang w:val="sr-Latn-RS" w:eastAsia="sr-Latn-RS"/>
                    </w:rPr>
                  </w:pPr>
                  <w:r w:rsidRPr="0094289B">
                    <w:rPr>
                      <w:rFonts w:ascii="Times New Roman" w:hAnsi="Times New Roman"/>
                      <w:sz w:val="20"/>
                      <w:szCs w:val="20"/>
                      <w:lang w:val="sr-Latn-RS" w:eastAsia="sr-Latn-RS"/>
                    </w:rPr>
                    <w:t>у 000 динара</w:t>
                  </w:r>
                </w:p>
              </w:tc>
            </w:tr>
            <w:tr w:rsidR="009B6A59" w:rsidRPr="0094289B" w:rsidTr="00F97FAF">
              <w:trPr>
                <w:trHeight w:val="795"/>
              </w:trPr>
              <w:tc>
                <w:tcPr>
                  <w:tcW w:w="2124" w:type="dxa"/>
                  <w:tcBorders>
                    <w:top w:val="nil"/>
                    <w:left w:val="nil"/>
                    <w:bottom w:val="single" w:sz="8" w:space="0" w:color="auto"/>
                    <w:right w:val="nil"/>
                  </w:tcBorders>
                  <w:shd w:val="clear" w:color="auto" w:fill="auto"/>
                  <w:noWrap/>
                  <w:vAlign w:val="bottom"/>
                  <w:hideMark/>
                </w:tcPr>
                <w:p w:rsidR="009B6A59" w:rsidRPr="0094289B" w:rsidRDefault="009B6A59" w:rsidP="0094289B">
                  <w:pPr>
                    <w:suppressAutoHyphens w:val="0"/>
                    <w:rPr>
                      <w:rFonts w:ascii="Times New Roman" w:hAnsi="Times New Roman"/>
                      <w:sz w:val="20"/>
                      <w:szCs w:val="20"/>
                      <w:lang w:val="sr-Latn-RS" w:eastAsia="sr-Latn-RS"/>
                    </w:rPr>
                  </w:pPr>
                  <w:r w:rsidRPr="0094289B">
                    <w:rPr>
                      <w:rFonts w:ascii="Times New Roman" w:hAnsi="Times New Roman"/>
                      <w:sz w:val="20"/>
                      <w:szCs w:val="20"/>
                      <w:lang w:val="sr-Latn-RS" w:eastAsia="sr-Latn-RS"/>
                    </w:rPr>
                    <w:t> </w:t>
                  </w:r>
                </w:p>
              </w:tc>
              <w:tc>
                <w:tcPr>
                  <w:tcW w:w="1498" w:type="dxa"/>
                  <w:tcBorders>
                    <w:top w:val="nil"/>
                    <w:left w:val="nil"/>
                    <w:bottom w:val="single" w:sz="8" w:space="0" w:color="auto"/>
                    <w:right w:val="single" w:sz="8" w:space="0" w:color="auto"/>
                  </w:tcBorders>
                  <w:shd w:val="clear" w:color="auto" w:fill="auto"/>
                  <w:noWrap/>
                  <w:vAlign w:val="bottom"/>
                  <w:hideMark/>
                </w:tcPr>
                <w:p w:rsidR="009B6A59" w:rsidRPr="0094289B" w:rsidRDefault="009B6A59" w:rsidP="0094289B">
                  <w:pPr>
                    <w:suppressAutoHyphens w:val="0"/>
                    <w:rPr>
                      <w:rFonts w:ascii="Times New Roman" w:hAnsi="Times New Roman"/>
                      <w:sz w:val="20"/>
                      <w:szCs w:val="20"/>
                      <w:lang w:val="sr-Latn-RS" w:eastAsia="sr-Latn-RS"/>
                    </w:rPr>
                  </w:pPr>
                  <w:r w:rsidRPr="0094289B">
                    <w:rPr>
                      <w:rFonts w:ascii="Times New Roman" w:hAnsi="Times New Roman"/>
                      <w:sz w:val="20"/>
                      <w:szCs w:val="20"/>
                      <w:lang w:val="sr-Latn-RS" w:eastAsia="sr-Latn-RS"/>
                    </w:rPr>
                    <w:t> </w:t>
                  </w:r>
                </w:p>
              </w:tc>
              <w:tc>
                <w:tcPr>
                  <w:tcW w:w="1390" w:type="dxa"/>
                  <w:tcBorders>
                    <w:top w:val="nil"/>
                    <w:left w:val="nil"/>
                    <w:bottom w:val="single" w:sz="8" w:space="0" w:color="auto"/>
                    <w:right w:val="single" w:sz="8" w:space="0" w:color="auto"/>
                  </w:tcBorders>
                  <w:shd w:val="clear" w:color="000000" w:fill="EEECE1"/>
                  <w:vAlign w:val="center"/>
                  <w:hideMark/>
                </w:tcPr>
                <w:p w:rsidR="009B6A59" w:rsidRPr="0094289B"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Стање на дан 31.12.2020</w:t>
                  </w:r>
                  <w:r w:rsidR="009B6A59" w:rsidRPr="0094289B">
                    <w:rPr>
                      <w:rFonts w:ascii="Times New Roman" w:hAnsi="Times New Roman"/>
                      <w:sz w:val="22"/>
                      <w:szCs w:val="22"/>
                      <w:lang w:val="sr-Latn-RS" w:eastAsia="sr-Latn-RS"/>
                    </w:rPr>
                    <w:t>.</w:t>
                  </w:r>
                </w:p>
              </w:tc>
              <w:tc>
                <w:tcPr>
                  <w:tcW w:w="1390" w:type="dxa"/>
                  <w:tcBorders>
                    <w:top w:val="nil"/>
                    <w:left w:val="nil"/>
                    <w:bottom w:val="single" w:sz="8" w:space="0" w:color="auto"/>
                    <w:right w:val="single" w:sz="8" w:space="0" w:color="auto"/>
                  </w:tcBorders>
                  <w:shd w:val="clear" w:color="000000" w:fill="EEECE1"/>
                  <w:vAlign w:val="center"/>
                  <w:hideMark/>
                </w:tcPr>
                <w:p w:rsidR="009B6A59" w:rsidRPr="0094289B" w:rsidRDefault="00C4767A" w:rsidP="00C40C33">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Стање на дан 31.12.2021</w:t>
                  </w:r>
                  <w:r w:rsidR="009B6A59" w:rsidRPr="0094289B">
                    <w:rPr>
                      <w:rFonts w:ascii="Times New Roman" w:hAnsi="Times New Roman"/>
                      <w:sz w:val="22"/>
                      <w:szCs w:val="22"/>
                      <w:lang w:val="sr-Latn-RS" w:eastAsia="sr-Latn-RS"/>
                    </w:rPr>
                    <w:t>.</w:t>
                  </w:r>
                </w:p>
              </w:tc>
              <w:tc>
                <w:tcPr>
                  <w:tcW w:w="1390" w:type="dxa"/>
                  <w:tcBorders>
                    <w:top w:val="nil"/>
                    <w:left w:val="nil"/>
                    <w:bottom w:val="single" w:sz="8" w:space="0" w:color="auto"/>
                    <w:right w:val="single" w:sz="8" w:space="0" w:color="auto"/>
                  </w:tcBorders>
                  <w:shd w:val="clear" w:color="000000" w:fill="EEECE1"/>
                  <w:vAlign w:val="center"/>
                  <w:hideMark/>
                </w:tcPr>
                <w:p w:rsidR="009B6A59" w:rsidRPr="0094289B" w:rsidRDefault="009B6A59" w:rsidP="00C4767A">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Стање на дан 31.12.202</w:t>
                  </w:r>
                  <w:r w:rsidR="00C4767A">
                    <w:rPr>
                      <w:rFonts w:ascii="Times New Roman" w:hAnsi="Times New Roman"/>
                      <w:sz w:val="22"/>
                      <w:szCs w:val="22"/>
                      <w:lang w:val="sr-Latn-RS" w:eastAsia="sr-Latn-RS"/>
                    </w:rPr>
                    <w:t>2</w:t>
                  </w:r>
                  <w:r w:rsidRPr="0094289B">
                    <w:rPr>
                      <w:rFonts w:ascii="Times New Roman" w:hAnsi="Times New Roman"/>
                      <w:sz w:val="22"/>
                      <w:szCs w:val="22"/>
                      <w:lang w:val="sr-Latn-RS" w:eastAsia="sr-Latn-RS"/>
                    </w:rPr>
                    <w:t>.</w:t>
                  </w:r>
                </w:p>
              </w:tc>
              <w:tc>
                <w:tcPr>
                  <w:tcW w:w="1390" w:type="dxa"/>
                  <w:tcBorders>
                    <w:top w:val="nil"/>
                    <w:left w:val="nil"/>
                    <w:bottom w:val="single" w:sz="8" w:space="0" w:color="auto"/>
                    <w:right w:val="single" w:sz="8" w:space="0" w:color="auto"/>
                  </w:tcBorders>
                  <w:shd w:val="clear" w:color="000000" w:fill="EEECE1"/>
                  <w:vAlign w:val="center"/>
                  <w:hideMark/>
                </w:tcPr>
                <w:p w:rsidR="009B6A59" w:rsidRPr="0094289B" w:rsidRDefault="009B6A59" w:rsidP="00C4767A">
                  <w:pPr>
                    <w:suppressAutoHyphens w:val="0"/>
                    <w:jc w:val="center"/>
                    <w:rPr>
                      <w:rFonts w:ascii="Times New Roman" w:hAnsi="Times New Roman"/>
                      <w:sz w:val="20"/>
                      <w:szCs w:val="20"/>
                      <w:lang w:val="sr-Latn-RS" w:eastAsia="sr-Latn-RS"/>
                    </w:rPr>
                  </w:pPr>
                  <w:r>
                    <w:rPr>
                      <w:rFonts w:ascii="Times New Roman" w:hAnsi="Times New Roman"/>
                      <w:sz w:val="20"/>
                      <w:szCs w:val="20"/>
                      <w:lang w:val="sr-Latn-RS" w:eastAsia="sr-Latn-RS"/>
                    </w:rPr>
                    <w:t>План на дан 31.12.202</w:t>
                  </w:r>
                  <w:r w:rsidR="00C4767A">
                    <w:rPr>
                      <w:rFonts w:ascii="Times New Roman" w:hAnsi="Times New Roman"/>
                      <w:sz w:val="20"/>
                      <w:szCs w:val="20"/>
                      <w:lang w:val="sr-Latn-RS" w:eastAsia="sr-Latn-RS"/>
                    </w:rPr>
                    <w:t>3</w:t>
                  </w:r>
                  <w:r w:rsidRPr="0094289B">
                    <w:rPr>
                      <w:rFonts w:ascii="Times New Roman" w:hAnsi="Times New Roman"/>
                      <w:sz w:val="20"/>
                      <w:szCs w:val="20"/>
                      <w:lang w:val="sr-Latn-RS" w:eastAsia="sr-Latn-RS"/>
                    </w:rPr>
                    <w:t>.</w:t>
                  </w:r>
                </w:p>
              </w:tc>
            </w:tr>
            <w:tr w:rsidR="009B6A59" w:rsidRPr="0094289B" w:rsidTr="000E4B85">
              <w:trPr>
                <w:trHeight w:val="300"/>
              </w:trPr>
              <w:tc>
                <w:tcPr>
                  <w:tcW w:w="3622" w:type="dxa"/>
                  <w:gridSpan w:val="2"/>
                  <w:tcBorders>
                    <w:top w:val="single" w:sz="8" w:space="0" w:color="auto"/>
                    <w:left w:val="single" w:sz="8" w:space="0" w:color="auto"/>
                    <w:bottom w:val="nil"/>
                    <w:right w:val="single" w:sz="8" w:space="0" w:color="000000"/>
                  </w:tcBorders>
                  <w:shd w:val="clear" w:color="auto" w:fill="auto"/>
                  <w:noWrap/>
                  <w:vAlign w:val="center"/>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Кредитно задужење без гаранције државе</w:t>
                  </w:r>
                </w:p>
              </w:tc>
              <w:tc>
                <w:tcPr>
                  <w:tcW w:w="1390" w:type="dxa"/>
                  <w:tcBorders>
                    <w:top w:val="nil"/>
                    <w:left w:val="nil"/>
                    <w:bottom w:val="single" w:sz="4" w:space="0" w:color="auto"/>
                    <w:right w:val="single" w:sz="8" w:space="0" w:color="auto"/>
                  </w:tcBorders>
                  <w:shd w:val="clear" w:color="auto" w:fill="auto"/>
                  <w:noWrap/>
                  <w:vAlign w:val="bottom"/>
                </w:tcPr>
                <w:p w:rsidR="009B6A59" w:rsidRPr="00C4767A" w:rsidRDefault="00C4767A"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8.958</w:t>
                  </w:r>
                </w:p>
              </w:tc>
              <w:tc>
                <w:tcPr>
                  <w:tcW w:w="1390" w:type="dxa"/>
                  <w:tcBorders>
                    <w:top w:val="nil"/>
                    <w:left w:val="nil"/>
                    <w:bottom w:val="single" w:sz="4" w:space="0" w:color="auto"/>
                    <w:right w:val="single" w:sz="8" w:space="0" w:color="auto"/>
                  </w:tcBorders>
                  <w:shd w:val="clear" w:color="auto" w:fill="auto"/>
                  <w:noWrap/>
                  <w:vAlign w:val="bottom"/>
                  <w:hideMark/>
                </w:tcPr>
                <w:p w:rsidR="009B6A59" w:rsidRPr="00C4767A" w:rsidRDefault="00C4767A"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5.397</w:t>
                  </w:r>
                </w:p>
              </w:tc>
              <w:tc>
                <w:tcPr>
                  <w:tcW w:w="1390" w:type="dxa"/>
                  <w:tcBorders>
                    <w:top w:val="nil"/>
                    <w:left w:val="nil"/>
                    <w:bottom w:val="single" w:sz="4" w:space="0" w:color="auto"/>
                    <w:right w:val="single" w:sz="8" w:space="0" w:color="auto"/>
                  </w:tcBorders>
                  <w:shd w:val="clear" w:color="auto" w:fill="auto"/>
                  <w:noWrap/>
                  <w:vAlign w:val="bottom"/>
                  <w:hideMark/>
                </w:tcPr>
                <w:p w:rsidR="009B6A59" w:rsidRPr="00C4767A" w:rsidRDefault="00C4767A"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2.019</w:t>
                  </w:r>
                </w:p>
              </w:tc>
              <w:tc>
                <w:tcPr>
                  <w:tcW w:w="1390" w:type="dxa"/>
                  <w:tcBorders>
                    <w:top w:val="nil"/>
                    <w:left w:val="nil"/>
                    <w:bottom w:val="single" w:sz="4" w:space="0" w:color="auto"/>
                    <w:right w:val="single" w:sz="8" w:space="0" w:color="auto"/>
                  </w:tcBorders>
                  <w:shd w:val="clear" w:color="auto" w:fill="auto"/>
                  <w:noWrap/>
                  <w:vAlign w:val="bottom"/>
                  <w:hideMark/>
                </w:tcPr>
                <w:p w:rsidR="009B6A59" w:rsidRPr="00C4767A" w:rsidRDefault="00C4767A" w:rsidP="00F72D36">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0</w:t>
                  </w:r>
                </w:p>
              </w:tc>
            </w:tr>
            <w:tr w:rsidR="009B6A59" w:rsidRPr="0094289B" w:rsidTr="000E4B85">
              <w:trPr>
                <w:trHeight w:val="300"/>
              </w:trPr>
              <w:tc>
                <w:tcPr>
                  <w:tcW w:w="3622" w:type="dxa"/>
                  <w:gridSpan w:val="2"/>
                  <w:tcBorders>
                    <w:top w:val="nil"/>
                    <w:left w:val="single" w:sz="8" w:space="0" w:color="auto"/>
                    <w:bottom w:val="single" w:sz="4" w:space="0" w:color="auto"/>
                    <w:right w:val="single" w:sz="8" w:space="0" w:color="000000"/>
                  </w:tcBorders>
                  <w:shd w:val="clear" w:color="auto" w:fill="auto"/>
                  <w:noWrap/>
                  <w:vAlign w:val="center"/>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lastRenderedPageBreak/>
                    <w:t>Кредитно задужење са гаранцијом државе</w:t>
                  </w:r>
                </w:p>
              </w:tc>
              <w:tc>
                <w:tcPr>
                  <w:tcW w:w="1390" w:type="dxa"/>
                  <w:tcBorders>
                    <w:top w:val="nil"/>
                    <w:left w:val="nil"/>
                    <w:bottom w:val="single" w:sz="4" w:space="0" w:color="auto"/>
                    <w:right w:val="single" w:sz="8" w:space="0" w:color="auto"/>
                  </w:tcBorders>
                  <w:shd w:val="clear" w:color="auto" w:fill="auto"/>
                  <w:noWrap/>
                  <w:vAlign w:val="bottom"/>
                </w:tcPr>
                <w:p w:rsidR="009B6A59" w:rsidRPr="003A20F7" w:rsidRDefault="009B6A59" w:rsidP="0094289B">
                  <w:pPr>
                    <w:suppressAutoHyphens w:val="0"/>
                    <w:jc w:val="right"/>
                    <w:rPr>
                      <w:rFonts w:ascii="Times New Roman" w:hAnsi="Times New Roman"/>
                      <w:sz w:val="22"/>
                      <w:szCs w:val="22"/>
                      <w:lang w:val="sr-Cyrl-RS" w:eastAsia="sr-Latn-RS"/>
                    </w:rPr>
                  </w:pPr>
                  <w:r>
                    <w:rPr>
                      <w:rFonts w:ascii="Times New Roman" w:hAnsi="Times New Roman"/>
                      <w:sz w:val="22"/>
                      <w:szCs w:val="22"/>
                      <w:lang w:val="sr-Cyrl-RS" w:eastAsia="sr-Latn-RS"/>
                    </w:rPr>
                    <w:t>0</w:t>
                  </w:r>
                </w:p>
              </w:tc>
              <w:tc>
                <w:tcPr>
                  <w:tcW w:w="1390" w:type="dxa"/>
                  <w:tcBorders>
                    <w:top w:val="nil"/>
                    <w:left w:val="nil"/>
                    <w:bottom w:val="single" w:sz="4" w:space="0" w:color="auto"/>
                    <w:right w:val="single" w:sz="8" w:space="0" w:color="auto"/>
                  </w:tcBorders>
                  <w:shd w:val="clear" w:color="auto" w:fill="auto"/>
                  <w:noWrap/>
                  <w:vAlign w:val="bottom"/>
                  <w:hideMark/>
                </w:tcPr>
                <w:p w:rsidR="009B6A59" w:rsidRPr="0094289B" w:rsidRDefault="009B6A59" w:rsidP="0094289B">
                  <w:pPr>
                    <w:suppressAutoHyphens w:val="0"/>
                    <w:jc w:val="right"/>
                    <w:rPr>
                      <w:rFonts w:ascii="Times New Roman" w:hAnsi="Times New Roman"/>
                      <w:sz w:val="22"/>
                      <w:szCs w:val="22"/>
                      <w:lang w:val="sr-Latn-RS" w:eastAsia="sr-Latn-RS"/>
                    </w:rPr>
                  </w:pPr>
                  <w:r w:rsidRPr="0094289B">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auto" w:fill="auto"/>
                  <w:noWrap/>
                  <w:vAlign w:val="bottom"/>
                  <w:hideMark/>
                </w:tcPr>
                <w:p w:rsidR="009B6A59" w:rsidRPr="0094289B" w:rsidRDefault="009B6A59" w:rsidP="0094289B">
                  <w:pPr>
                    <w:suppressAutoHyphens w:val="0"/>
                    <w:jc w:val="right"/>
                    <w:rPr>
                      <w:rFonts w:ascii="Times New Roman" w:hAnsi="Times New Roman"/>
                      <w:sz w:val="22"/>
                      <w:szCs w:val="22"/>
                      <w:lang w:val="sr-Latn-RS" w:eastAsia="sr-Latn-RS"/>
                    </w:rPr>
                  </w:pPr>
                  <w:r w:rsidRPr="0094289B">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auto" w:fill="auto"/>
                  <w:noWrap/>
                  <w:vAlign w:val="bottom"/>
                  <w:hideMark/>
                </w:tcPr>
                <w:p w:rsidR="009B6A59" w:rsidRPr="0094289B" w:rsidRDefault="009B6A59" w:rsidP="0094289B">
                  <w:pPr>
                    <w:suppressAutoHyphens w:val="0"/>
                    <w:jc w:val="right"/>
                    <w:rPr>
                      <w:rFonts w:ascii="Times New Roman" w:hAnsi="Times New Roman"/>
                      <w:sz w:val="22"/>
                      <w:szCs w:val="22"/>
                      <w:lang w:val="sr-Latn-RS" w:eastAsia="sr-Latn-RS"/>
                    </w:rPr>
                  </w:pPr>
                  <w:r w:rsidRPr="0094289B">
                    <w:rPr>
                      <w:rFonts w:ascii="Times New Roman" w:hAnsi="Times New Roman"/>
                      <w:sz w:val="22"/>
                      <w:szCs w:val="22"/>
                      <w:lang w:val="sr-Latn-RS" w:eastAsia="sr-Latn-RS"/>
                    </w:rPr>
                    <w:t>0</w:t>
                  </w:r>
                </w:p>
              </w:tc>
            </w:tr>
            <w:tr w:rsidR="009B6A59" w:rsidRPr="0094289B" w:rsidTr="000E4B85">
              <w:trPr>
                <w:trHeight w:val="300"/>
              </w:trPr>
              <w:tc>
                <w:tcPr>
                  <w:tcW w:w="3622" w:type="dxa"/>
                  <w:gridSpan w:val="2"/>
                  <w:tcBorders>
                    <w:top w:val="single" w:sz="4" w:space="0" w:color="auto"/>
                    <w:left w:val="single" w:sz="8" w:space="0" w:color="auto"/>
                    <w:bottom w:val="single" w:sz="8" w:space="0" w:color="auto"/>
                    <w:right w:val="single" w:sz="8" w:space="0" w:color="000000"/>
                  </w:tcBorders>
                  <w:shd w:val="clear" w:color="000000" w:fill="EEECE1"/>
                  <w:noWrap/>
                  <w:vAlign w:val="bottom"/>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Укупно кредитно задужење</w:t>
                  </w:r>
                </w:p>
              </w:tc>
              <w:tc>
                <w:tcPr>
                  <w:tcW w:w="1390" w:type="dxa"/>
                  <w:tcBorders>
                    <w:top w:val="nil"/>
                    <w:left w:val="nil"/>
                    <w:bottom w:val="single" w:sz="8" w:space="0" w:color="auto"/>
                    <w:right w:val="single" w:sz="8" w:space="0" w:color="auto"/>
                  </w:tcBorders>
                  <w:shd w:val="clear" w:color="000000" w:fill="EEECE1"/>
                  <w:noWrap/>
                  <w:vAlign w:val="bottom"/>
                </w:tcPr>
                <w:p w:rsidR="009B6A59" w:rsidRPr="00C4767A" w:rsidRDefault="00C4767A"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8.958</w:t>
                  </w:r>
                </w:p>
              </w:tc>
              <w:tc>
                <w:tcPr>
                  <w:tcW w:w="1390" w:type="dxa"/>
                  <w:tcBorders>
                    <w:top w:val="nil"/>
                    <w:left w:val="nil"/>
                    <w:bottom w:val="single" w:sz="8" w:space="0" w:color="auto"/>
                    <w:right w:val="single" w:sz="8" w:space="0" w:color="auto"/>
                  </w:tcBorders>
                  <w:shd w:val="clear" w:color="000000" w:fill="EEECE1"/>
                  <w:noWrap/>
                  <w:vAlign w:val="bottom"/>
                  <w:hideMark/>
                </w:tcPr>
                <w:p w:rsidR="009B6A59" w:rsidRPr="00C4767A" w:rsidRDefault="00C4767A"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5.397</w:t>
                  </w:r>
                </w:p>
              </w:tc>
              <w:tc>
                <w:tcPr>
                  <w:tcW w:w="1390" w:type="dxa"/>
                  <w:tcBorders>
                    <w:top w:val="nil"/>
                    <w:left w:val="nil"/>
                    <w:bottom w:val="single" w:sz="8" w:space="0" w:color="auto"/>
                    <w:right w:val="single" w:sz="8" w:space="0" w:color="auto"/>
                  </w:tcBorders>
                  <w:shd w:val="clear" w:color="000000" w:fill="EEECE1"/>
                  <w:noWrap/>
                  <w:vAlign w:val="bottom"/>
                  <w:hideMark/>
                </w:tcPr>
                <w:p w:rsidR="009B6A59" w:rsidRPr="00C4767A" w:rsidRDefault="00C4767A"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2.019</w:t>
                  </w:r>
                </w:p>
              </w:tc>
              <w:tc>
                <w:tcPr>
                  <w:tcW w:w="1390" w:type="dxa"/>
                  <w:tcBorders>
                    <w:top w:val="nil"/>
                    <w:left w:val="nil"/>
                    <w:bottom w:val="single" w:sz="8" w:space="0" w:color="auto"/>
                    <w:right w:val="single" w:sz="8" w:space="0" w:color="auto"/>
                  </w:tcBorders>
                  <w:shd w:val="clear" w:color="000000" w:fill="EEECE1"/>
                  <w:noWrap/>
                  <w:vAlign w:val="bottom"/>
                  <w:hideMark/>
                </w:tcPr>
                <w:p w:rsidR="009B6A59" w:rsidRPr="00C4767A" w:rsidRDefault="00C4767A" w:rsidP="0094289B">
                  <w:pPr>
                    <w:suppressAutoHyphens w:val="0"/>
                    <w:jc w:val="right"/>
                    <w:rPr>
                      <w:rFonts w:ascii="Times New Roman" w:hAnsi="Times New Roman"/>
                      <w:sz w:val="22"/>
                      <w:szCs w:val="22"/>
                      <w:lang w:val="sr-Latn-RS" w:eastAsia="sr-Latn-RS"/>
                    </w:rPr>
                  </w:pPr>
                  <w:r>
                    <w:rPr>
                      <w:rFonts w:ascii="Times New Roman" w:hAnsi="Times New Roman"/>
                      <w:sz w:val="22"/>
                      <w:szCs w:val="22"/>
                      <w:lang w:val="sr-Latn-RS" w:eastAsia="sr-Latn-RS"/>
                    </w:rPr>
                    <w:t>0</w:t>
                  </w:r>
                </w:p>
              </w:tc>
            </w:tr>
            <w:tr w:rsidR="009B6A59" w:rsidRPr="0094289B" w:rsidTr="00F97FAF">
              <w:trPr>
                <w:trHeight w:val="315"/>
              </w:trPr>
              <w:tc>
                <w:tcPr>
                  <w:tcW w:w="2124" w:type="dxa"/>
                  <w:tcBorders>
                    <w:top w:val="nil"/>
                    <w:left w:val="nil"/>
                    <w:bottom w:val="nil"/>
                    <w:right w:val="nil"/>
                  </w:tcBorders>
                  <w:shd w:val="clear" w:color="000000" w:fill="FFFFFF"/>
                  <w:noWrap/>
                  <w:vAlign w:val="bottom"/>
                </w:tcPr>
                <w:p w:rsidR="009B6A59" w:rsidRPr="0094289B" w:rsidRDefault="009B6A59" w:rsidP="0094289B">
                  <w:pPr>
                    <w:suppressAutoHyphens w:val="0"/>
                    <w:rPr>
                      <w:rFonts w:ascii="Times New Roman" w:hAnsi="Times New Roman"/>
                      <w:sz w:val="22"/>
                      <w:szCs w:val="22"/>
                      <w:lang w:val="sr-Latn-RS" w:eastAsia="sr-Latn-RS"/>
                    </w:rPr>
                  </w:pPr>
                </w:p>
              </w:tc>
              <w:tc>
                <w:tcPr>
                  <w:tcW w:w="1498" w:type="dxa"/>
                  <w:tcBorders>
                    <w:top w:val="nil"/>
                    <w:left w:val="nil"/>
                    <w:bottom w:val="nil"/>
                    <w:right w:val="nil"/>
                  </w:tcBorders>
                  <w:shd w:val="clear" w:color="000000" w:fill="FFFFFF"/>
                  <w:noWrap/>
                  <w:vAlign w:val="bottom"/>
                </w:tcPr>
                <w:p w:rsidR="009B6A59" w:rsidRPr="0094289B" w:rsidRDefault="009B6A59" w:rsidP="0094289B">
                  <w:pPr>
                    <w:suppressAutoHyphens w:val="0"/>
                    <w:jc w:val="right"/>
                    <w:rPr>
                      <w:rFonts w:ascii="Times New Roman" w:hAnsi="Times New Roman"/>
                      <w:sz w:val="22"/>
                      <w:szCs w:val="22"/>
                      <w:lang w:val="sr-Latn-RS" w:eastAsia="sr-Latn-RS"/>
                    </w:rPr>
                  </w:pPr>
                </w:p>
              </w:tc>
              <w:tc>
                <w:tcPr>
                  <w:tcW w:w="1390" w:type="dxa"/>
                  <w:tcBorders>
                    <w:top w:val="nil"/>
                    <w:left w:val="nil"/>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right w:val="nil"/>
                  </w:tcBorders>
                  <w:shd w:val="clear" w:color="auto" w:fill="auto"/>
                  <w:noWrap/>
                  <w:vAlign w:val="bottom"/>
                </w:tcPr>
                <w:p w:rsidR="009B6A59" w:rsidRPr="0094289B" w:rsidRDefault="009B6A59" w:rsidP="0094289B">
                  <w:pPr>
                    <w:suppressAutoHyphens w:val="0"/>
                    <w:jc w:val="right"/>
                    <w:rPr>
                      <w:rFonts w:ascii="Times New Roman" w:hAnsi="Times New Roman"/>
                      <w:sz w:val="20"/>
                      <w:szCs w:val="20"/>
                      <w:lang w:val="sr-Latn-RS" w:eastAsia="sr-Latn-RS"/>
                    </w:rPr>
                  </w:pPr>
                </w:p>
              </w:tc>
            </w:tr>
            <w:tr w:rsidR="009B6A59" w:rsidRPr="0094289B" w:rsidTr="00F97FAF">
              <w:trPr>
                <w:trHeight w:val="315"/>
              </w:trPr>
              <w:tc>
                <w:tcPr>
                  <w:tcW w:w="2124" w:type="dxa"/>
                  <w:tcBorders>
                    <w:top w:val="nil"/>
                    <w:left w:val="nil"/>
                    <w:bottom w:val="nil"/>
                    <w:right w:val="nil"/>
                  </w:tcBorders>
                  <w:shd w:val="clear" w:color="000000" w:fill="FFFFFF"/>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 </w:t>
                  </w:r>
                </w:p>
              </w:tc>
              <w:tc>
                <w:tcPr>
                  <w:tcW w:w="1498" w:type="dxa"/>
                  <w:tcBorders>
                    <w:top w:val="nil"/>
                    <w:left w:val="nil"/>
                    <w:bottom w:val="nil"/>
                    <w:right w:val="nil"/>
                  </w:tcBorders>
                  <w:shd w:val="clear" w:color="000000" w:fill="FFFFFF"/>
                  <w:noWrap/>
                  <w:vAlign w:val="bottom"/>
                  <w:hideMark/>
                </w:tcPr>
                <w:p w:rsidR="009B6A59" w:rsidRPr="0094289B" w:rsidRDefault="009B6A59" w:rsidP="0094289B">
                  <w:pPr>
                    <w:suppressAutoHyphens w:val="0"/>
                    <w:jc w:val="right"/>
                    <w:rPr>
                      <w:rFonts w:ascii="Times New Roman" w:hAnsi="Times New Roman"/>
                      <w:sz w:val="22"/>
                      <w:szCs w:val="22"/>
                      <w:lang w:val="sr-Latn-RS" w:eastAsia="sr-Latn-RS"/>
                    </w:rPr>
                  </w:pPr>
                  <w:r w:rsidRPr="0094289B">
                    <w:rPr>
                      <w:rFonts w:ascii="Times New Roman" w:hAnsi="Times New Roman"/>
                      <w:sz w:val="22"/>
                      <w:szCs w:val="22"/>
                      <w:lang w:val="sr-Latn-RS" w:eastAsia="sr-Latn-RS"/>
                    </w:rPr>
                    <w:t> </w:t>
                  </w:r>
                </w:p>
              </w:tc>
              <w:tc>
                <w:tcPr>
                  <w:tcW w:w="1390" w:type="dxa"/>
                  <w:tcBorders>
                    <w:top w:val="nil"/>
                    <w:left w:val="nil"/>
                    <w:right w:val="nil"/>
                  </w:tcBorders>
                  <w:shd w:val="clear" w:color="000000" w:fill="FFFFFF"/>
                  <w:noWrap/>
                  <w:vAlign w:val="bottom"/>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 </w:t>
                  </w:r>
                </w:p>
              </w:tc>
              <w:tc>
                <w:tcPr>
                  <w:tcW w:w="1390" w:type="dxa"/>
                  <w:tcBorders>
                    <w:top w:val="nil"/>
                    <w:left w:val="nil"/>
                    <w:right w:val="nil"/>
                  </w:tcBorders>
                  <w:shd w:val="clear" w:color="000000" w:fill="FFFFFF"/>
                  <w:noWrap/>
                  <w:vAlign w:val="bottom"/>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 </w:t>
                  </w:r>
                </w:p>
              </w:tc>
              <w:tc>
                <w:tcPr>
                  <w:tcW w:w="1390" w:type="dxa"/>
                  <w:tcBorders>
                    <w:top w:val="nil"/>
                    <w:left w:val="nil"/>
                    <w:right w:val="nil"/>
                  </w:tcBorders>
                  <w:shd w:val="clear" w:color="000000" w:fill="FFFFFF"/>
                  <w:noWrap/>
                  <w:vAlign w:val="bottom"/>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 </w:t>
                  </w:r>
                </w:p>
              </w:tc>
              <w:tc>
                <w:tcPr>
                  <w:tcW w:w="1390" w:type="dxa"/>
                  <w:tcBorders>
                    <w:top w:val="nil"/>
                    <w:left w:val="nil"/>
                    <w:right w:val="nil"/>
                  </w:tcBorders>
                  <w:shd w:val="clear" w:color="auto" w:fill="auto"/>
                  <w:noWrap/>
                  <w:vAlign w:val="bottom"/>
                  <w:hideMark/>
                </w:tcPr>
                <w:p w:rsidR="009B6A59" w:rsidRPr="0094289B" w:rsidRDefault="009B6A59" w:rsidP="0094289B">
                  <w:pPr>
                    <w:suppressAutoHyphens w:val="0"/>
                    <w:jc w:val="right"/>
                    <w:rPr>
                      <w:rFonts w:ascii="Times New Roman" w:hAnsi="Times New Roman"/>
                      <w:sz w:val="20"/>
                      <w:szCs w:val="20"/>
                      <w:lang w:val="sr-Latn-RS" w:eastAsia="sr-Latn-RS"/>
                    </w:rPr>
                  </w:pPr>
                  <w:r w:rsidRPr="0094289B">
                    <w:rPr>
                      <w:rFonts w:ascii="Times New Roman" w:hAnsi="Times New Roman"/>
                      <w:sz w:val="20"/>
                      <w:szCs w:val="20"/>
                      <w:lang w:val="sr-Latn-RS" w:eastAsia="sr-Latn-RS"/>
                    </w:rPr>
                    <w:t>у 000 динара</w:t>
                  </w:r>
                </w:p>
              </w:tc>
            </w:tr>
            <w:tr w:rsidR="009B6A59" w:rsidRPr="0094289B" w:rsidTr="00F97FAF">
              <w:trPr>
                <w:trHeight w:val="315"/>
              </w:trPr>
              <w:tc>
                <w:tcPr>
                  <w:tcW w:w="2124" w:type="dxa"/>
                  <w:tcBorders>
                    <w:top w:val="nil"/>
                    <w:left w:val="nil"/>
                    <w:bottom w:val="nil"/>
                    <w:right w:val="nil"/>
                  </w:tcBorders>
                  <w:shd w:val="clear" w:color="000000" w:fill="FFFFFF"/>
                  <w:noWrap/>
                  <w:vAlign w:val="bottom"/>
                </w:tcPr>
                <w:p w:rsidR="009B6A59" w:rsidRPr="0094289B" w:rsidRDefault="009B6A59" w:rsidP="0094289B">
                  <w:pPr>
                    <w:suppressAutoHyphens w:val="0"/>
                    <w:rPr>
                      <w:rFonts w:ascii="Times New Roman" w:hAnsi="Times New Roman"/>
                      <w:sz w:val="22"/>
                      <w:szCs w:val="22"/>
                      <w:lang w:val="sr-Latn-RS" w:eastAsia="sr-Latn-RS"/>
                    </w:rPr>
                  </w:pPr>
                </w:p>
              </w:tc>
              <w:tc>
                <w:tcPr>
                  <w:tcW w:w="1498" w:type="dxa"/>
                  <w:tcBorders>
                    <w:top w:val="nil"/>
                    <w:left w:val="nil"/>
                    <w:bottom w:val="nil"/>
                    <w:right w:val="nil"/>
                  </w:tcBorders>
                  <w:shd w:val="clear" w:color="000000" w:fill="FFFFFF"/>
                  <w:noWrap/>
                  <w:vAlign w:val="bottom"/>
                </w:tcPr>
                <w:p w:rsidR="009B6A59" w:rsidRPr="0094289B" w:rsidRDefault="009B6A59" w:rsidP="0094289B">
                  <w:pPr>
                    <w:suppressAutoHyphens w:val="0"/>
                    <w:jc w:val="right"/>
                    <w:rPr>
                      <w:rFonts w:ascii="Times New Roman" w:hAnsi="Times New Roman"/>
                      <w:sz w:val="22"/>
                      <w:szCs w:val="22"/>
                      <w:lang w:val="sr-Latn-RS" w:eastAsia="sr-Latn-RS"/>
                    </w:rPr>
                  </w:pPr>
                </w:p>
              </w:tc>
              <w:tc>
                <w:tcPr>
                  <w:tcW w:w="1390" w:type="dxa"/>
                  <w:tcBorders>
                    <w:top w:val="nil"/>
                    <w:left w:val="nil"/>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right w:val="nil"/>
                  </w:tcBorders>
                  <w:shd w:val="clear" w:color="auto" w:fill="auto"/>
                  <w:noWrap/>
                  <w:vAlign w:val="bottom"/>
                </w:tcPr>
                <w:p w:rsidR="009B6A59" w:rsidRPr="0094289B" w:rsidRDefault="009B6A59" w:rsidP="0094289B">
                  <w:pPr>
                    <w:suppressAutoHyphens w:val="0"/>
                    <w:jc w:val="right"/>
                    <w:rPr>
                      <w:rFonts w:ascii="Times New Roman" w:hAnsi="Times New Roman"/>
                      <w:sz w:val="20"/>
                      <w:szCs w:val="20"/>
                      <w:lang w:val="sr-Latn-RS" w:eastAsia="sr-Latn-RS"/>
                    </w:rPr>
                  </w:pPr>
                </w:p>
              </w:tc>
            </w:tr>
            <w:tr w:rsidR="009B6A59" w:rsidRPr="0094289B" w:rsidTr="00F97FAF">
              <w:trPr>
                <w:trHeight w:val="315"/>
              </w:trPr>
              <w:tc>
                <w:tcPr>
                  <w:tcW w:w="2124" w:type="dxa"/>
                  <w:tcBorders>
                    <w:top w:val="nil"/>
                    <w:left w:val="nil"/>
                    <w:bottom w:val="nil"/>
                    <w:right w:val="nil"/>
                  </w:tcBorders>
                  <w:shd w:val="clear" w:color="000000" w:fill="FFFFFF"/>
                  <w:noWrap/>
                  <w:vAlign w:val="bottom"/>
                </w:tcPr>
                <w:p w:rsidR="009B6A59" w:rsidRPr="0094289B" w:rsidRDefault="009B6A59" w:rsidP="0094289B">
                  <w:pPr>
                    <w:suppressAutoHyphens w:val="0"/>
                    <w:rPr>
                      <w:rFonts w:ascii="Times New Roman" w:hAnsi="Times New Roman"/>
                      <w:sz w:val="22"/>
                      <w:szCs w:val="22"/>
                      <w:lang w:val="sr-Latn-RS" w:eastAsia="sr-Latn-RS"/>
                    </w:rPr>
                  </w:pPr>
                </w:p>
              </w:tc>
              <w:tc>
                <w:tcPr>
                  <w:tcW w:w="1498" w:type="dxa"/>
                  <w:tcBorders>
                    <w:top w:val="nil"/>
                    <w:left w:val="nil"/>
                    <w:bottom w:val="nil"/>
                    <w:right w:val="nil"/>
                  </w:tcBorders>
                  <w:shd w:val="clear" w:color="000000" w:fill="FFFFFF"/>
                  <w:noWrap/>
                  <w:vAlign w:val="bottom"/>
                </w:tcPr>
                <w:p w:rsidR="009B6A59" w:rsidRPr="0094289B" w:rsidRDefault="009B6A59" w:rsidP="0094289B">
                  <w:pPr>
                    <w:suppressAutoHyphens w:val="0"/>
                    <w:jc w:val="right"/>
                    <w:rPr>
                      <w:rFonts w:ascii="Times New Roman" w:hAnsi="Times New Roman"/>
                      <w:sz w:val="22"/>
                      <w:szCs w:val="22"/>
                      <w:lang w:val="sr-Latn-RS" w:eastAsia="sr-Latn-RS"/>
                    </w:rPr>
                  </w:pPr>
                </w:p>
              </w:tc>
              <w:tc>
                <w:tcPr>
                  <w:tcW w:w="1390" w:type="dxa"/>
                  <w:tcBorders>
                    <w:top w:val="nil"/>
                    <w:left w:val="nil"/>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right w:val="nil"/>
                  </w:tcBorders>
                  <w:shd w:val="clear" w:color="auto" w:fill="auto"/>
                  <w:noWrap/>
                  <w:vAlign w:val="bottom"/>
                </w:tcPr>
                <w:p w:rsidR="009B6A59" w:rsidRPr="0094289B" w:rsidRDefault="009B6A59" w:rsidP="0094289B">
                  <w:pPr>
                    <w:suppressAutoHyphens w:val="0"/>
                    <w:jc w:val="right"/>
                    <w:rPr>
                      <w:rFonts w:ascii="Times New Roman" w:hAnsi="Times New Roman"/>
                      <w:sz w:val="20"/>
                      <w:szCs w:val="20"/>
                      <w:lang w:val="sr-Latn-RS" w:eastAsia="sr-Latn-RS"/>
                    </w:rPr>
                  </w:pPr>
                </w:p>
              </w:tc>
            </w:tr>
            <w:tr w:rsidR="009B6A59" w:rsidRPr="0094289B" w:rsidTr="00F97FAF">
              <w:trPr>
                <w:trHeight w:val="315"/>
              </w:trPr>
              <w:tc>
                <w:tcPr>
                  <w:tcW w:w="2124" w:type="dxa"/>
                  <w:tcBorders>
                    <w:top w:val="nil"/>
                    <w:left w:val="nil"/>
                    <w:bottom w:val="nil"/>
                    <w:right w:val="nil"/>
                  </w:tcBorders>
                  <w:shd w:val="clear" w:color="000000" w:fill="FFFFFF"/>
                  <w:noWrap/>
                  <w:vAlign w:val="bottom"/>
                </w:tcPr>
                <w:p w:rsidR="009B6A59" w:rsidRPr="0094289B" w:rsidRDefault="009B6A59" w:rsidP="0094289B">
                  <w:pPr>
                    <w:suppressAutoHyphens w:val="0"/>
                    <w:rPr>
                      <w:rFonts w:ascii="Times New Roman" w:hAnsi="Times New Roman"/>
                      <w:sz w:val="22"/>
                      <w:szCs w:val="22"/>
                      <w:lang w:val="sr-Latn-RS" w:eastAsia="sr-Latn-RS"/>
                    </w:rPr>
                  </w:pPr>
                </w:p>
              </w:tc>
              <w:tc>
                <w:tcPr>
                  <w:tcW w:w="1498" w:type="dxa"/>
                  <w:tcBorders>
                    <w:top w:val="nil"/>
                    <w:left w:val="nil"/>
                    <w:bottom w:val="nil"/>
                    <w:right w:val="nil"/>
                  </w:tcBorders>
                  <w:shd w:val="clear" w:color="000000" w:fill="FFFFFF"/>
                  <w:noWrap/>
                  <w:vAlign w:val="bottom"/>
                </w:tcPr>
                <w:p w:rsidR="009B6A59" w:rsidRPr="0094289B" w:rsidRDefault="009B6A59" w:rsidP="0094289B">
                  <w:pPr>
                    <w:suppressAutoHyphens w:val="0"/>
                    <w:jc w:val="right"/>
                    <w:rPr>
                      <w:rFonts w:ascii="Times New Roman" w:hAnsi="Times New Roman"/>
                      <w:sz w:val="22"/>
                      <w:szCs w:val="22"/>
                      <w:lang w:val="sr-Latn-RS" w:eastAsia="sr-Latn-RS"/>
                    </w:rPr>
                  </w:pPr>
                </w:p>
              </w:tc>
              <w:tc>
                <w:tcPr>
                  <w:tcW w:w="1390" w:type="dxa"/>
                  <w:tcBorders>
                    <w:top w:val="nil"/>
                    <w:left w:val="nil"/>
                    <w:bottom w:val="single" w:sz="8" w:space="0" w:color="auto"/>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bottom w:val="single" w:sz="8" w:space="0" w:color="auto"/>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bottom w:val="single" w:sz="8" w:space="0" w:color="auto"/>
                    <w:right w:val="nil"/>
                  </w:tcBorders>
                  <w:shd w:val="clear" w:color="000000" w:fill="FFFFFF"/>
                  <w:noWrap/>
                  <w:vAlign w:val="bottom"/>
                </w:tcPr>
                <w:p w:rsidR="009B6A59" w:rsidRPr="0094289B" w:rsidRDefault="009B6A59" w:rsidP="0094289B">
                  <w:pPr>
                    <w:suppressAutoHyphens w:val="0"/>
                    <w:jc w:val="center"/>
                    <w:rPr>
                      <w:rFonts w:ascii="Times New Roman" w:hAnsi="Times New Roman"/>
                      <w:sz w:val="22"/>
                      <w:szCs w:val="22"/>
                      <w:lang w:val="sr-Latn-RS" w:eastAsia="sr-Latn-RS"/>
                    </w:rPr>
                  </w:pPr>
                </w:p>
              </w:tc>
              <w:tc>
                <w:tcPr>
                  <w:tcW w:w="1390" w:type="dxa"/>
                  <w:tcBorders>
                    <w:top w:val="nil"/>
                    <w:left w:val="nil"/>
                    <w:bottom w:val="single" w:sz="8" w:space="0" w:color="auto"/>
                    <w:right w:val="nil"/>
                  </w:tcBorders>
                  <w:shd w:val="clear" w:color="auto" w:fill="auto"/>
                  <w:noWrap/>
                  <w:vAlign w:val="bottom"/>
                </w:tcPr>
                <w:p w:rsidR="009B6A59" w:rsidRPr="0094289B" w:rsidRDefault="009B6A59" w:rsidP="0094289B">
                  <w:pPr>
                    <w:suppressAutoHyphens w:val="0"/>
                    <w:jc w:val="right"/>
                    <w:rPr>
                      <w:rFonts w:ascii="Times New Roman" w:hAnsi="Times New Roman"/>
                      <w:sz w:val="20"/>
                      <w:szCs w:val="20"/>
                      <w:lang w:val="sr-Latn-RS" w:eastAsia="sr-Latn-RS"/>
                    </w:rPr>
                  </w:pPr>
                </w:p>
              </w:tc>
            </w:tr>
            <w:tr w:rsidR="009B6A59" w:rsidRPr="0094289B" w:rsidTr="00F97FAF">
              <w:trPr>
                <w:trHeight w:val="600"/>
              </w:trPr>
              <w:tc>
                <w:tcPr>
                  <w:tcW w:w="2124" w:type="dxa"/>
                  <w:tcBorders>
                    <w:top w:val="nil"/>
                    <w:left w:val="nil"/>
                    <w:bottom w:val="single" w:sz="8" w:space="0" w:color="auto"/>
                    <w:right w:val="nil"/>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 </w:t>
                  </w:r>
                </w:p>
              </w:tc>
              <w:tc>
                <w:tcPr>
                  <w:tcW w:w="1498" w:type="dxa"/>
                  <w:tcBorders>
                    <w:top w:val="nil"/>
                    <w:left w:val="nil"/>
                    <w:bottom w:val="single" w:sz="8" w:space="0" w:color="auto"/>
                    <w:right w:val="single" w:sz="8" w:space="0" w:color="auto"/>
                  </w:tcBorders>
                  <w:shd w:val="clear" w:color="000000" w:fill="FFFFFF"/>
                  <w:noWrap/>
                  <w:vAlign w:val="bottom"/>
                  <w:hideMark/>
                </w:tcPr>
                <w:p w:rsidR="009B6A59" w:rsidRPr="0094289B" w:rsidRDefault="009B6A59" w:rsidP="0094289B">
                  <w:pPr>
                    <w:suppressAutoHyphens w:val="0"/>
                    <w:jc w:val="right"/>
                    <w:rPr>
                      <w:rFonts w:ascii="Times New Roman" w:hAnsi="Times New Roman"/>
                      <w:sz w:val="22"/>
                      <w:szCs w:val="22"/>
                      <w:lang w:val="sr-Latn-RS" w:eastAsia="sr-Latn-RS"/>
                    </w:rPr>
                  </w:pPr>
                  <w:r w:rsidRPr="0094289B">
                    <w:rPr>
                      <w:rFonts w:ascii="Times New Roman" w:hAnsi="Times New Roman"/>
                      <w:sz w:val="22"/>
                      <w:szCs w:val="22"/>
                      <w:lang w:val="sr-Latn-RS" w:eastAsia="sr-Latn-RS"/>
                    </w:rPr>
                    <w:t> </w:t>
                  </w:r>
                </w:p>
              </w:tc>
              <w:tc>
                <w:tcPr>
                  <w:tcW w:w="1390" w:type="dxa"/>
                  <w:tcBorders>
                    <w:top w:val="nil"/>
                    <w:left w:val="nil"/>
                    <w:bottom w:val="single" w:sz="8" w:space="0" w:color="auto"/>
                    <w:right w:val="single" w:sz="8" w:space="0" w:color="auto"/>
                  </w:tcBorders>
                  <w:shd w:val="clear" w:color="000000" w:fill="EEECE1"/>
                  <w:vAlign w:val="center"/>
                  <w:hideMark/>
                </w:tcPr>
                <w:p w:rsidR="009B6A59" w:rsidRPr="0094289B" w:rsidRDefault="009B6A59" w:rsidP="00C4767A">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20</w:t>
                  </w:r>
                  <w:r w:rsidR="00C4767A">
                    <w:rPr>
                      <w:rFonts w:ascii="Times New Roman" w:hAnsi="Times New Roman"/>
                      <w:sz w:val="22"/>
                      <w:szCs w:val="22"/>
                      <w:lang w:val="sr-Latn-RS" w:eastAsia="sr-Latn-RS"/>
                    </w:rPr>
                    <w:t>20</w:t>
                  </w:r>
                  <w:r w:rsidRPr="0094289B">
                    <w:rPr>
                      <w:rFonts w:ascii="Times New Roman" w:hAnsi="Times New Roman"/>
                      <w:sz w:val="22"/>
                      <w:szCs w:val="22"/>
                      <w:lang w:val="sr-Latn-RS" w:eastAsia="sr-Latn-RS"/>
                    </w:rPr>
                    <w:t>. година</w:t>
                  </w:r>
                </w:p>
              </w:tc>
              <w:tc>
                <w:tcPr>
                  <w:tcW w:w="1390" w:type="dxa"/>
                  <w:tcBorders>
                    <w:top w:val="nil"/>
                    <w:left w:val="nil"/>
                    <w:bottom w:val="single" w:sz="8" w:space="0" w:color="auto"/>
                    <w:right w:val="single" w:sz="8" w:space="0" w:color="auto"/>
                  </w:tcBorders>
                  <w:shd w:val="clear" w:color="000000" w:fill="EEECE1"/>
                  <w:vAlign w:val="center"/>
                  <w:hideMark/>
                </w:tcPr>
                <w:p w:rsidR="009B6A59" w:rsidRPr="0094289B" w:rsidRDefault="009B6A59" w:rsidP="00C40C33">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 xml:space="preserve"> 20</w:t>
                  </w:r>
                  <w:r w:rsidR="00C4767A">
                    <w:rPr>
                      <w:rFonts w:ascii="Times New Roman" w:hAnsi="Times New Roman"/>
                      <w:sz w:val="22"/>
                      <w:szCs w:val="22"/>
                      <w:lang w:val="sr-Cyrl-RS" w:eastAsia="sr-Latn-RS"/>
                    </w:rPr>
                    <w:t>21</w:t>
                  </w:r>
                  <w:r w:rsidRPr="0094289B">
                    <w:rPr>
                      <w:rFonts w:ascii="Times New Roman" w:hAnsi="Times New Roman"/>
                      <w:sz w:val="22"/>
                      <w:szCs w:val="22"/>
                      <w:lang w:val="sr-Latn-RS" w:eastAsia="sr-Latn-RS"/>
                    </w:rPr>
                    <w:t>. година</w:t>
                  </w:r>
                </w:p>
              </w:tc>
              <w:tc>
                <w:tcPr>
                  <w:tcW w:w="1390" w:type="dxa"/>
                  <w:tcBorders>
                    <w:top w:val="nil"/>
                    <w:left w:val="nil"/>
                    <w:bottom w:val="single" w:sz="8" w:space="0" w:color="auto"/>
                    <w:right w:val="single" w:sz="8" w:space="0" w:color="auto"/>
                  </w:tcBorders>
                  <w:shd w:val="clear" w:color="000000" w:fill="EEECE1"/>
                  <w:vAlign w:val="center"/>
                  <w:hideMark/>
                </w:tcPr>
                <w:p w:rsidR="009B6A59" w:rsidRPr="0094289B" w:rsidRDefault="009B6A59" w:rsidP="00C4767A">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202</w:t>
                  </w:r>
                  <w:r w:rsidR="00C4767A">
                    <w:rPr>
                      <w:rFonts w:ascii="Times New Roman" w:hAnsi="Times New Roman"/>
                      <w:sz w:val="22"/>
                      <w:szCs w:val="22"/>
                      <w:lang w:val="sr-Latn-RS" w:eastAsia="sr-Latn-RS"/>
                    </w:rPr>
                    <w:t>2</w:t>
                  </w:r>
                  <w:r w:rsidRPr="0094289B">
                    <w:rPr>
                      <w:rFonts w:ascii="Times New Roman" w:hAnsi="Times New Roman"/>
                      <w:sz w:val="22"/>
                      <w:szCs w:val="22"/>
                      <w:lang w:val="sr-Latn-RS" w:eastAsia="sr-Latn-RS"/>
                    </w:rPr>
                    <w:t>. година</w:t>
                  </w:r>
                </w:p>
              </w:tc>
              <w:tc>
                <w:tcPr>
                  <w:tcW w:w="1390" w:type="dxa"/>
                  <w:tcBorders>
                    <w:top w:val="nil"/>
                    <w:left w:val="nil"/>
                    <w:bottom w:val="single" w:sz="8" w:space="0" w:color="auto"/>
                    <w:right w:val="single" w:sz="8" w:space="0" w:color="auto"/>
                  </w:tcBorders>
                  <w:shd w:val="clear" w:color="000000" w:fill="EEECE1"/>
                  <w:vAlign w:val="bottom"/>
                  <w:hideMark/>
                </w:tcPr>
                <w:p w:rsidR="009B6A59" w:rsidRPr="0094289B" w:rsidRDefault="009B6A59" w:rsidP="000E4B85">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План 202</w:t>
                  </w:r>
                  <w:r w:rsidR="00C4767A">
                    <w:rPr>
                      <w:rFonts w:ascii="Times New Roman" w:hAnsi="Times New Roman"/>
                      <w:sz w:val="22"/>
                      <w:szCs w:val="22"/>
                      <w:lang w:val="sr-Cyrl-RS" w:eastAsia="sr-Latn-RS"/>
                    </w:rPr>
                    <w:t>3</w:t>
                  </w:r>
                  <w:r w:rsidRPr="0094289B">
                    <w:rPr>
                      <w:rFonts w:ascii="Times New Roman" w:hAnsi="Times New Roman"/>
                      <w:sz w:val="22"/>
                      <w:szCs w:val="22"/>
                      <w:lang w:val="sr-Latn-RS" w:eastAsia="sr-Latn-RS"/>
                    </w:rPr>
                    <w:t>. година</w:t>
                  </w:r>
                </w:p>
              </w:tc>
            </w:tr>
            <w:tr w:rsidR="009B6A59" w:rsidRPr="0094289B" w:rsidTr="004F41E4">
              <w:trPr>
                <w:trHeight w:val="300"/>
              </w:trPr>
              <w:tc>
                <w:tcPr>
                  <w:tcW w:w="21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Субвенције</w:t>
                  </w:r>
                </w:p>
              </w:tc>
              <w:tc>
                <w:tcPr>
                  <w:tcW w:w="1498" w:type="dxa"/>
                  <w:tcBorders>
                    <w:top w:val="nil"/>
                    <w:left w:val="nil"/>
                    <w:bottom w:val="single" w:sz="4" w:space="0" w:color="auto"/>
                    <w:right w:val="single" w:sz="8" w:space="0" w:color="auto"/>
                  </w:tcBorders>
                  <w:shd w:val="clear" w:color="000000" w:fill="FFFFFF"/>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План</w:t>
                  </w:r>
                </w:p>
              </w:tc>
              <w:tc>
                <w:tcPr>
                  <w:tcW w:w="1390" w:type="dxa"/>
                  <w:tcBorders>
                    <w:top w:val="nil"/>
                    <w:left w:val="nil"/>
                    <w:bottom w:val="single" w:sz="4" w:space="0" w:color="auto"/>
                    <w:right w:val="single" w:sz="8" w:space="0" w:color="auto"/>
                  </w:tcBorders>
                  <w:shd w:val="clear" w:color="000000" w:fill="FFFFFF"/>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000000" w:fill="FFFFFF"/>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000000" w:fill="FFFFFF"/>
                  <w:vAlign w:val="center"/>
                </w:tcPr>
                <w:p w:rsidR="009B6A59" w:rsidRPr="004F41E4" w:rsidRDefault="00C4767A" w:rsidP="0094289B">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5.000</w:t>
                  </w:r>
                </w:p>
              </w:tc>
              <w:tc>
                <w:tcPr>
                  <w:tcW w:w="1390" w:type="dxa"/>
                  <w:tcBorders>
                    <w:top w:val="nil"/>
                    <w:left w:val="nil"/>
                    <w:bottom w:val="single" w:sz="4" w:space="0" w:color="auto"/>
                    <w:right w:val="single" w:sz="8" w:space="0" w:color="auto"/>
                  </w:tcBorders>
                  <w:shd w:val="clear" w:color="000000" w:fill="FFFFFF"/>
                  <w:vAlign w:val="center"/>
                  <w:hideMark/>
                </w:tcPr>
                <w:p w:rsidR="009B6A59" w:rsidRPr="0094289B"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10</w:t>
                  </w:r>
                  <w:r w:rsidR="009B6A59">
                    <w:rPr>
                      <w:rFonts w:ascii="Times New Roman" w:hAnsi="Times New Roman"/>
                      <w:sz w:val="22"/>
                      <w:szCs w:val="22"/>
                      <w:lang w:val="sr-Latn-RS" w:eastAsia="sr-Latn-RS"/>
                    </w:rPr>
                    <w:t>.000</w:t>
                  </w:r>
                </w:p>
              </w:tc>
            </w:tr>
            <w:tr w:rsidR="009B6A59" w:rsidRPr="0094289B" w:rsidTr="004F41E4">
              <w:trPr>
                <w:trHeight w:val="300"/>
              </w:trPr>
              <w:tc>
                <w:tcPr>
                  <w:tcW w:w="2124" w:type="dxa"/>
                  <w:vMerge/>
                  <w:tcBorders>
                    <w:top w:val="nil"/>
                    <w:left w:val="single" w:sz="8" w:space="0" w:color="auto"/>
                    <w:bottom w:val="single" w:sz="8" w:space="0" w:color="000000"/>
                    <w:right w:val="single" w:sz="8" w:space="0" w:color="auto"/>
                  </w:tcBorders>
                  <w:vAlign w:val="center"/>
                  <w:hideMark/>
                </w:tcPr>
                <w:p w:rsidR="009B6A59" w:rsidRPr="0094289B" w:rsidRDefault="009B6A59" w:rsidP="0094289B">
                  <w:pPr>
                    <w:suppressAutoHyphens w:val="0"/>
                    <w:rPr>
                      <w:rFonts w:ascii="Times New Roman" w:hAnsi="Times New Roman"/>
                      <w:sz w:val="22"/>
                      <w:szCs w:val="22"/>
                      <w:lang w:val="sr-Latn-RS" w:eastAsia="sr-Latn-RS"/>
                    </w:rPr>
                  </w:pPr>
                </w:p>
              </w:tc>
              <w:tc>
                <w:tcPr>
                  <w:tcW w:w="1498" w:type="dxa"/>
                  <w:tcBorders>
                    <w:top w:val="nil"/>
                    <w:left w:val="nil"/>
                    <w:bottom w:val="nil"/>
                    <w:right w:val="single" w:sz="8" w:space="0" w:color="auto"/>
                  </w:tcBorders>
                  <w:shd w:val="clear" w:color="000000" w:fill="FFFFFF"/>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Пренето</w:t>
                  </w:r>
                </w:p>
              </w:tc>
              <w:tc>
                <w:tcPr>
                  <w:tcW w:w="1390" w:type="dxa"/>
                  <w:tcBorders>
                    <w:top w:val="nil"/>
                    <w:left w:val="nil"/>
                    <w:bottom w:val="nil"/>
                    <w:right w:val="single" w:sz="8" w:space="0" w:color="auto"/>
                  </w:tcBorders>
                  <w:shd w:val="clear" w:color="000000" w:fill="FFFFFF"/>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nil"/>
                    <w:right w:val="single" w:sz="8" w:space="0" w:color="auto"/>
                  </w:tcBorders>
                  <w:shd w:val="clear" w:color="000000" w:fill="FFFFFF"/>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2.600</w:t>
                  </w:r>
                </w:p>
              </w:tc>
              <w:tc>
                <w:tcPr>
                  <w:tcW w:w="1390" w:type="dxa"/>
                  <w:tcBorders>
                    <w:top w:val="nil"/>
                    <w:left w:val="nil"/>
                    <w:bottom w:val="nil"/>
                    <w:right w:val="single" w:sz="8" w:space="0" w:color="auto"/>
                  </w:tcBorders>
                  <w:shd w:val="clear" w:color="000000" w:fill="FFFFFF"/>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6.664</w:t>
                  </w:r>
                </w:p>
              </w:tc>
              <w:tc>
                <w:tcPr>
                  <w:tcW w:w="1390" w:type="dxa"/>
                  <w:tcBorders>
                    <w:top w:val="nil"/>
                    <w:left w:val="nil"/>
                    <w:bottom w:val="single" w:sz="4" w:space="0" w:color="auto"/>
                    <w:right w:val="single" w:sz="8" w:space="0" w:color="auto"/>
                  </w:tcBorders>
                  <w:shd w:val="clear" w:color="auto" w:fill="auto"/>
                  <w:noWrap/>
                  <w:vAlign w:val="center"/>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0</w:t>
                  </w:r>
                </w:p>
              </w:tc>
            </w:tr>
            <w:tr w:rsidR="009B6A59" w:rsidRPr="0094289B" w:rsidTr="004F41E4">
              <w:trPr>
                <w:trHeight w:val="300"/>
              </w:trPr>
              <w:tc>
                <w:tcPr>
                  <w:tcW w:w="2124" w:type="dxa"/>
                  <w:vMerge/>
                  <w:tcBorders>
                    <w:top w:val="nil"/>
                    <w:left w:val="single" w:sz="8" w:space="0" w:color="auto"/>
                    <w:bottom w:val="single" w:sz="8" w:space="0" w:color="000000"/>
                    <w:right w:val="single" w:sz="8" w:space="0" w:color="auto"/>
                  </w:tcBorders>
                  <w:vAlign w:val="center"/>
                  <w:hideMark/>
                </w:tcPr>
                <w:p w:rsidR="009B6A59" w:rsidRPr="0094289B" w:rsidRDefault="009B6A59" w:rsidP="0094289B">
                  <w:pPr>
                    <w:suppressAutoHyphens w:val="0"/>
                    <w:rPr>
                      <w:rFonts w:ascii="Times New Roman" w:hAnsi="Times New Roman"/>
                      <w:sz w:val="22"/>
                      <w:szCs w:val="22"/>
                      <w:lang w:val="sr-Latn-RS" w:eastAsia="sr-Latn-RS"/>
                    </w:rPr>
                  </w:pPr>
                </w:p>
              </w:tc>
              <w:tc>
                <w:tcPr>
                  <w:tcW w:w="1498" w:type="dxa"/>
                  <w:tcBorders>
                    <w:top w:val="single" w:sz="4" w:space="0" w:color="auto"/>
                    <w:left w:val="nil"/>
                    <w:bottom w:val="single" w:sz="8" w:space="0" w:color="auto"/>
                    <w:right w:val="single" w:sz="8" w:space="0" w:color="auto"/>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Реализовано</w:t>
                  </w:r>
                </w:p>
              </w:tc>
              <w:tc>
                <w:tcPr>
                  <w:tcW w:w="1390" w:type="dxa"/>
                  <w:tcBorders>
                    <w:top w:val="single" w:sz="4" w:space="0" w:color="auto"/>
                    <w:left w:val="nil"/>
                    <w:bottom w:val="single" w:sz="8"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single" w:sz="4" w:space="0" w:color="auto"/>
                    <w:left w:val="nil"/>
                    <w:bottom w:val="single" w:sz="8"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2.600</w:t>
                  </w:r>
                </w:p>
              </w:tc>
              <w:tc>
                <w:tcPr>
                  <w:tcW w:w="1390" w:type="dxa"/>
                  <w:tcBorders>
                    <w:top w:val="single" w:sz="4" w:space="0" w:color="auto"/>
                    <w:left w:val="nil"/>
                    <w:bottom w:val="single" w:sz="8"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6.664</w:t>
                  </w:r>
                </w:p>
              </w:tc>
              <w:tc>
                <w:tcPr>
                  <w:tcW w:w="1390" w:type="dxa"/>
                  <w:tcBorders>
                    <w:top w:val="nil"/>
                    <w:left w:val="nil"/>
                    <w:bottom w:val="single" w:sz="8" w:space="0" w:color="auto"/>
                    <w:right w:val="single" w:sz="8" w:space="0" w:color="auto"/>
                  </w:tcBorders>
                  <w:shd w:val="clear" w:color="auto" w:fill="auto"/>
                  <w:noWrap/>
                  <w:vAlign w:val="center"/>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0</w:t>
                  </w:r>
                </w:p>
              </w:tc>
            </w:tr>
            <w:tr w:rsidR="009B6A59" w:rsidRPr="0094289B" w:rsidTr="004F41E4">
              <w:trPr>
                <w:trHeight w:val="300"/>
              </w:trPr>
              <w:tc>
                <w:tcPr>
                  <w:tcW w:w="21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Остали приходи из буџета</w:t>
                  </w:r>
                </w:p>
              </w:tc>
              <w:tc>
                <w:tcPr>
                  <w:tcW w:w="1498" w:type="dxa"/>
                  <w:tcBorders>
                    <w:top w:val="nil"/>
                    <w:left w:val="nil"/>
                    <w:bottom w:val="single" w:sz="4" w:space="0" w:color="auto"/>
                    <w:right w:val="single" w:sz="8" w:space="0" w:color="auto"/>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План</w:t>
                  </w:r>
                </w:p>
              </w:tc>
              <w:tc>
                <w:tcPr>
                  <w:tcW w:w="1390" w:type="dxa"/>
                  <w:tcBorders>
                    <w:top w:val="nil"/>
                    <w:left w:val="nil"/>
                    <w:bottom w:val="single" w:sz="4"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auto" w:fill="auto"/>
                  <w:noWrap/>
                  <w:vAlign w:val="center"/>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0</w:t>
                  </w:r>
                </w:p>
              </w:tc>
            </w:tr>
            <w:tr w:rsidR="009B6A59" w:rsidRPr="0094289B" w:rsidTr="004F41E4">
              <w:trPr>
                <w:trHeight w:val="300"/>
              </w:trPr>
              <w:tc>
                <w:tcPr>
                  <w:tcW w:w="2124" w:type="dxa"/>
                  <w:vMerge/>
                  <w:tcBorders>
                    <w:top w:val="nil"/>
                    <w:left w:val="single" w:sz="8" w:space="0" w:color="auto"/>
                    <w:bottom w:val="single" w:sz="8" w:space="0" w:color="000000"/>
                    <w:right w:val="single" w:sz="8" w:space="0" w:color="auto"/>
                  </w:tcBorders>
                  <w:vAlign w:val="center"/>
                  <w:hideMark/>
                </w:tcPr>
                <w:p w:rsidR="009B6A59" w:rsidRPr="0094289B" w:rsidRDefault="009B6A59" w:rsidP="0094289B">
                  <w:pPr>
                    <w:suppressAutoHyphens w:val="0"/>
                    <w:rPr>
                      <w:rFonts w:ascii="Times New Roman" w:hAnsi="Times New Roman"/>
                      <w:sz w:val="22"/>
                      <w:szCs w:val="22"/>
                      <w:lang w:val="sr-Latn-RS" w:eastAsia="sr-Latn-RS"/>
                    </w:rPr>
                  </w:pPr>
                </w:p>
              </w:tc>
              <w:tc>
                <w:tcPr>
                  <w:tcW w:w="1498" w:type="dxa"/>
                  <w:tcBorders>
                    <w:top w:val="nil"/>
                    <w:left w:val="nil"/>
                    <w:bottom w:val="single" w:sz="4" w:space="0" w:color="auto"/>
                    <w:right w:val="single" w:sz="8" w:space="0" w:color="auto"/>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Пренето</w:t>
                  </w:r>
                </w:p>
              </w:tc>
              <w:tc>
                <w:tcPr>
                  <w:tcW w:w="1390" w:type="dxa"/>
                  <w:tcBorders>
                    <w:top w:val="nil"/>
                    <w:left w:val="nil"/>
                    <w:bottom w:val="single" w:sz="4"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nil"/>
                    <w:right w:val="single" w:sz="8" w:space="0" w:color="auto"/>
                  </w:tcBorders>
                  <w:shd w:val="clear" w:color="auto" w:fill="auto"/>
                  <w:noWrap/>
                  <w:vAlign w:val="center"/>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0</w:t>
                  </w:r>
                </w:p>
              </w:tc>
            </w:tr>
            <w:tr w:rsidR="009B6A59" w:rsidRPr="0094289B" w:rsidTr="004F41E4">
              <w:trPr>
                <w:trHeight w:val="300"/>
              </w:trPr>
              <w:tc>
                <w:tcPr>
                  <w:tcW w:w="2124" w:type="dxa"/>
                  <w:vMerge/>
                  <w:tcBorders>
                    <w:top w:val="nil"/>
                    <w:left w:val="single" w:sz="8" w:space="0" w:color="auto"/>
                    <w:bottom w:val="single" w:sz="8" w:space="0" w:color="000000"/>
                    <w:right w:val="single" w:sz="8" w:space="0" w:color="auto"/>
                  </w:tcBorders>
                  <w:vAlign w:val="center"/>
                  <w:hideMark/>
                </w:tcPr>
                <w:p w:rsidR="009B6A59" w:rsidRPr="0094289B" w:rsidRDefault="009B6A59" w:rsidP="0094289B">
                  <w:pPr>
                    <w:suppressAutoHyphens w:val="0"/>
                    <w:rPr>
                      <w:rFonts w:ascii="Times New Roman" w:hAnsi="Times New Roman"/>
                      <w:sz w:val="22"/>
                      <w:szCs w:val="22"/>
                      <w:lang w:val="sr-Latn-RS" w:eastAsia="sr-Latn-RS"/>
                    </w:rPr>
                  </w:pPr>
                </w:p>
              </w:tc>
              <w:tc>
                <w:tcPr>
                  <w:tcW w:w="1498" w:type="dxa"/>
                  <w:tcBorders>
                    <w:top w:val="nil"/>
                    <w:left w:val="nil"/>
                    <w:bottom w:val="single" w:sz="8" w:space="0" w:color="auto"/>
                    <w:right w:val="single" w:sz="8" w:space="0" w:color="auto"/>
                  </w:tcBorders>
                  <w:shd w:val="clear" w:color="auto" w:fill="auto"/>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Реализовано</w:t>
                  </w:r>
                </w:p>
              </w:tc>
              <w:tc>
                <w:tcPr>
                  <w:tcW w:w="1390" w:type="dxa"/>
                  <w:tcBorders>
                    <w:top w:val="nil"/>
                    <w:left w:val="nil"/>
                    <w:bottom w:val="single" w:sz="8"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8"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8" w:space="0" w:color="auto"/>
                    <w:right w:val="single" w:sz="8" w:space="0" w:color="auto"/>
                  </w:tcBorders>
                  <w:shd w:val="clear" w:color="auto" w:fill="auto"/>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single" w:sz="4" w:space="0" w:color="auto"/>
                    <w:left w:val="nil"/>
                    <w:bottom w:val="single" w:sz="8" w:space="0" w:color="auto"/>
                    <w:right w:val="single" w:sz="8" w:space="0" w:color="auto"/>
                  </w:tcBorders>
                  <w:shd w:val="clear" w:color="auto" w:fill="auto"/>
                  <w:noWrap/>
                  <w:vAlign w:val="center"/>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0</w:t>
                  </w:r>
                </w:p>
              </w:tc>
            </w:tr>
            <w:tr w:rsidR="009B6A59" w:rsidRPr="0094289B" w:rsidTr="004F41E4">
              <w:trPr>
                <w:trHeight w:val="300"/>
              </w:trPr>
              <w:tc>
                <w:tcPr>
                  <w:tcW w:w="2124" w:type="dxa"/>
                  <w:vMerge w:val="restart"/>
                  <w:tcBorders>
                    <w:top w:val="nil"/>
                    <w:left w:val="single" w:sz="8" w:space="0" w:color="auto"/>
                    <w:bottom w:val="single" w:sz="8" w:space="0" w:color="000000"/>
                    <w:right w:val="single" w:sz="8" w:space="0" w:color="auto"/>
                  </w:tcBorders>
                  <w:shd w:val="clear" w:color="000000" w:fill="EEECE1"/>
                  <w:noWrap/>
                  <w:vAlign w:val="center"/>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Укупно приходи из буџета</w:t>
                  </w:r>
                </w:p>
              </w:tc>
              <w:tc>
                <w:tcPr>
                  <w:tcW w:w="1498" w:type="dxa"/>
                  <w:tcBorders>
                    <w:top w:val="nil"/>
                    <w:left w:val="nil"/>
                    <w:bottom w:val="single" w:sz="4" w:space="0" w:color="auto"/>
                    <w:right w:val="single" w:sz="8" w:space="0" w:color="auto"/>
                  </w:tcBorders>
                  <w:shd w:val="clear" w:color="000000" w:fill="EEECE1"/>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План</w:t>
                  </w:r>
                </w:p>
              </w:tc>
              <w:tc>
                <w:tcPr>
                  <w:tcW w:w="1390" w:type="dxa"/>
                  <w:tcBorders>
                    <w:top w:val="nil"/>
                    <w:left w:val="nil"/>
                    <w:bottom w:val="single" w:sz="4" w:space="0" w:color="auto"/>
                    <w:right w:val="single" w:sz="8" w:space="0" w:color="auto"/>
                  </w:tcBorders>
                  <w:shd w:val="clear" w:color="000000" w:fill="EEECE1"/>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000000" w:fill="EEECE1"/>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single" w:sz="4" w:space="0" w:color="auto"/>
                    <w:right w:val="single" w:sz="8" w:space="0" w:color="auto"/>
                  </w:tcBorders>
                  <w:shd w:val="clear" w:color="000000" w:fill="EEECE1"/>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5.000</w:t>
                  </w:r>
                </w:p>
              </w:tc>
              <w:tc>
                <w:tcPr>
                  <w:tcW w:w="1390" w:type="dxa"/>
                  <w:tcBorders>
                    <w:top w:val="nil"/>
                    <w:left w:val="nil"/>
                    <w:bottom w:val="single" w:sz="4" w:space="0" w:color="auto"/>
                    <w:right w:val="single" w:sz="8" w:space="0" w:color="auto"/>
                  </w:tcBorders>
                  <w:shd w:val="clear" w:color="000000" w:fill="EEECE1"/>
                  <w:noWrap/>
                  <w:vAlign w:val="center"/>
                  <w:hideMark/>
                </w:tcPr>
                <w:p w:rsidR="009B6A59" w:rsidRPr="0094289B"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10</w:t>
                  </w:r>
                  <w:r w:rsidR="009B6A59">
                    <w:rPr>
                      <w:rFonts w:ascii="Times New Roman" w:hAnsi="Times New Roman"/>
                      <w:sz w:val="22"/>
                      <w:szCs w:val="22"/>
                      <w:lang w:val="sr-Latn-RS" w:eastAsia="sr-Latn-RS"/>
                    </w:rPr>
                    <w:t>.000</w:t>
                  </w:r>
                </w:p>
              </w:tc>
            </w:tr>
            <w:tr w:rsidR="009B6A59" w:rsidRPr="0094289B" w:rsidTr="004F41E4">
              <w:trPr>
                <w:trHeight w:val="300"/>
              </w:trPr>
              <w:tc>
                <w:tcPr>
                  <w:tcW w:w="2124" w:type="dxa"/>
                  <w:vMerge/>
                  <w:tcBorders>
                    <w:top w:val="nil"/>
                    <w:left w:val="single" w:sz="8" w:space="0" w:color="auto"/>
                    <w:bottom w:val="single" w:sz="8" w:space="0" w:color="000000"/>
                    <w:right w:val="single" w:sz="8" w:space="0" w:color="auto"/>
                  </w:tcBorders>
                  <w:vAlign w:val="center"/>
                  <w:hideMark/>
                </w:tcPr>
                <w:p w:rsidR="009B6A59" w:rsidRPr="0094289B" w:rsidRDefault="009B6A59" w:rsidP="0094289B">
                  <w:pPr>
                    <w:suppressAutoHyphens w:val="0"/>
                    <w:rPr>
                      <w:rFonts w:ascii="Times New Roman" w:hAnsi="Times New Roman"/>
                      <w:sz w:val="22"/>
                      <w:szCs w:val="22"/>
                      <w:lang w:val="sr-Latn-RS" w:eastAsia="sr-Latn-RS"/>
                    </w:rPr>
                  </w:pPr>
                </w:p>
              </w:tc>
              <w:tc>
                <w:tcPr>
                  <w:tcW w:w="1498" w:type="dxa"/>
                  <w:tcBorders>
                    <w:top w:val="nil"/>
                    <w:left w:val="nil"/>
                    <w:bottom w:val="single" w:sz="4" w:space="0" w:color="auto"/>
                    <w:right w:val="single" w:sz="8" w:space="0" w:color="auto"/>
                  </w:tcBorders>
                  <w:shd w:val="clear" w:color="000000" w:fill="EEECE1"/>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Пренето</w:t>
                  </w:r>
                </w:p>
              </w:tc>
              <w:tc>
                <w:tcPr>
                  <w:tcW w:w="1390" w:type="dxa"/>
                  <w:tcBorders>
                    <w:top w:val="nil"/>
                    <w:left w:val="nil"/>
                    <w:bottom w:val="nil"/>
                    <w:right w:val="single" w:sz="8" w:space="0" w:color="auto"/>
                  </w:tcBorders>
                  <w:shd w:val="clear" w:color="000000" w:fill="EEECE1"/>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nil"/>
                    <w:left w:val="nil"/>
                    <w:bottom w:val="nil"/>
                    <w:right w:val="single" w:sz="8" w:space="0" w:color="auto"/>
                  </w:tcBorders>
                  <w:shd w:val="clear" w:color="000000" w:fill="EEECE1"/>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2.600</w:t>
                  </w:r>
                </w:p>
              </w:tc>
              <w:tc>
                <w:tcPr>
                  <w:tcW w:w="1390" w:type="dxa"/>
                  <w:tcBorders>
                    <w:top w:val="nil"/>
                    <w:left w:val="nil"/>
                    <w:bottom w:val="nil"/>
                    <w:right w:val="single" w:sz="8" w:space="0" w:color="auto"/>
                  </w:tcBorders>
                  <w:shd w:val="clear" w:color="000000" w:fill="EEECE1"/>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6.664</w:t>
                  </w:r>
                </w:p>
              </w:tc>
              <w:tc>
                <w:tcPr>
                  <w:tcW w:w="1390" w:type="dxa"/>
                  <w:tcBorders>
                    <w:top w:val="nil"/>
                    <w:left w:val="nil"/>
                    <w:bottom w:val="single" w:sz="4" w:space="0" w:color="auto"/>
                    <w:right w:val="single" w:sz="8" w:space="0" w:color="auto"/>
                  </w:tcBorders>
                  <w:shd w:val="clear" w:color="000000" w:fill="EEECE1"/>
                  <w:noWrap/>
                  <w:vAlign w:val="center"/>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0</w:t>
                  </w:r>
                </w:p>
              </w:tc>
            </w:tr>
            <w:tr w:rsidR="009B6A59" w:rsidRPr="0094289B" w:rsidTr="004F41E4">
              <w:trPr>
                <w:trHeight w:val="315"/>
              </w:trPr>
              <w:tc>
                <w:tcPr>
                  <w:tcW w:w="2124" w:type="dxa"/>
                  <w:vMerge/>
                  <w:tcBorders>
                    <w:top w:val="nil"/>
                    <w:left w:val="single" w:sz="8" w:space="0" w:color="auto"/>
                    <w:bottom w:val="single" w:sz="8" w:space="0" w:color="000000"/>
                    <w:right w:val="single" w:sz="8" w:space="0" w:color="auto"/>
                  </w:tcBorders>
                  <w:vAlign w:val="center"/>
                  <w:hideMark/>
                </w:tcPr>
                <w:p w:rsidR="009B6A59" w:rsidRPr="0094289B" w:rsidRDefault="009B6A59" w:rsidP="0094289B">
                  <w:pPr>
                    <w:suppressAutoHyphens w:val="0"/>
                    <w:rPr>
                      <w:rFonts w:ascii="Times New Roman" w:hAnsi="Times New Roman"/>
                      <w:sz w:val="22"/>
                      <w:szCs w:val="22"/>
                      <w:lang w:val="sr-Latn-RS" w:eastAsia="sr-Latn-RS"/>
                    </w:rPr>
                  </w:pPr>
                </w:p>
              </w:tc>
              <w:tc>
                <w:tcPr>
                  <w:tcW w:w="1498" w:type="dxa"/>
                  <w:tcBorders>
                    <w:top w:val="nil"/>
                    <w:left w:val="nil"/>
                    <w:bottom w:val="single" w:sz="8" w:space="0" w:color="auto"/>
                    <w:right w:val="single" w:sz="8" w:space="0" w:color="auto"/>
                  </w:tcBorders>
                  <w:shd w:val="clear" w:color="000000" w:fill="EEECE1"/>
                  <w:noWrap/>
                  <w:vAlign w:val="bottom"/>
                  <w:hideMark/>
                </w:tcPr>
                <w:p w:rsidR="009B6A59" w:rsidRPr="0094289B" w:rsidRDefault="009B6A59" w:rsidP="0094289B">
                  <w:pPr>
                    <w:suppressAutoHyphens w:val="0"/>
                    <w:rPr>
                      <w:rFonts w:ascii="Times New Roman" w:hAnsi="Times New Roman"/>
                      <w:sz w:val="22"/>
                      <w:szCs w:val="22"/>
                      <w:lang w:val="sr-Latn-RS" w:eastAsia="sr-Latn-RS"/>
                    </w:rPr>
                  </w:pPr>
                  <w:r w:rsidRPr="0094289B">
                    <w:rPr>
                      <w:rFonts w:ascii="Times New Roman" w:hAnsi="Times New Roman"/>
                      <w:sz w:val="22"/>
                      <w:szCs w:val="22"/>
                      <w:lang w:val="sr-Latn-RS" w:eastAsia="sr-Latn-RS"/>
                    </w:rPr>
                    <w:t>Реализовано</w:t>
                  </w:r>
                </w:p>
              </w:tc>
              <w:tc>
                <w:tcPr>
                  <w:tcW w:w="1390" w:type="dxa"/>
                  <w:tcBorders>
                    <w:top w:val="single" w:sz="4" w:space="0" w:color="auto"/>
                    <w:left w:val="nil"/>
                    <w:bottom w:val="single" w:sz="8" w:space="0" w:color="auto"/>
                    <w:right w:val="single" w:sz="8" w:space="0" w:color="auto"/>
                  </w:tcBorders>
                  <w:shd w:val="clear" w:color="000000" w:fill="EEECE1"/>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0</w:t>
                  </w:r>
                </w:p>
              </w:tc>
              <w:tc>
                <w:tcPr>
                  <w:tcW w:w="1390" w:type="dxa"/>
                  <w:tcBorders>
                    <w:top w:val="single" w:sz="4" w:space="0" w:color="auto"/>
                    <w:left w:val="nil"/>
                    <w:bottom w:val="single" w:sz="8" w:space="0" w:color="auto"/>
                    <w:right w:val="single" w:sz="8" w:space="0" w:color="auto"/>
                  </w:tcBorders>
                  <w:shd w:val="clear" w:color="000000" w:fill="EEECE1"/>
                  <w:noWrap/>
                  <w:vAlign w:val="center"/>
                </w:tcPr>
                <w:p w:rsidR="009B6A59" w:rsidRPr="004F41E4" w:rsidRDefault="00C4767A" w:rsidP="0094289B">
                  <w:pPr>
                    <w:suppressAutoHyphens w:val="0"/>
                    <w:jc w:val="center"/>
                    <w:rPr>
                      <w:rFonts w:ascii="Times New Roman" w:hAnsi="Times New Roman"/>
                      <w:sz w:val="22"/>
                      <w:szCs w:val="22"/>
                      <w:lang w:val="sr-Cyrl-RS" w:eastAsia="sr-Latn-RS"/>
                    </w:rPr>
                  </w:pPr>
                  <w:r>
                    <w:rPr>
                      <w:rFonts w:ascii="Times New Roman" w:hAnsi="Times New Roman"/>
                      <w:sz w:val="22"/>
                      <w:szCs w:val="22"/>
                      <w:lang w:val="sr-Cyrl-RS" w:eastAsia="sr-Latn-RS"/>
                    </w:rPr>
                    <w:t>2.600</w:t>
                  </w:r>
                </w:p>
              </w:tc>
              <w:tc>
                <w:tcPr>
                  <w:tcW w:w="1390" w:type="dxa"/>
                  <w:tcBorders>
                    <w:top w:val="single" w:sz="4" w:space="0" w:color="auto"/>
                    <w:left w:val="nil"/>
                    <w:bottom w:val="single" w:sz="8" w:space="0" w:color="auto"/>
                    <w:right w:val="single" w:sz="8" w:space="0" w:color="auto"/>
                  </w:tcBorders>
                  <w:shd w:val="clear" w:color="000000" w:fill="EEECE1"/>
                  <w:noWrap/>
                  <w:vAlign w:val="center"/>
                </w:tcPr>
                <w:p w:rsidR="009B6A59" w:rsidRPr="00C4767A" w:rsidRDefault="00C4767A" w:rsidP="0094289B">
                  <w:pPr>
                    <w:suppressAutoHyphens w:val="0"/>
                    <w:jc w:val="center"/>
                    <w:rPr>
                      <w:rFonts w:ascii="Times New Roman" w:hAnsi="Times New Roman"/>
                      <w:sz w:val="22"/>
                      <w:szCs w:val="22"/>
                      <w:lang w:val="sr-Latn-RS" w:eastAsia="sr-Latn-RS"/>
                    </w:rPr>
                  </w:pPr>
                  <w:r>
                    <w:rPr>
                      <w:rFonts w:ascii="Times New Roman" w:hAnsi="Times New Roman"/>
                      <w:sz w:val="22"/>
                      <w:szCs w:val="22"/>
                      <w:lang w:val="sr-Latn-RS" w:eastAsia="sr-Latn-RS"/>
                    </w:rPr>
                    <w:t>6.664</w:t>
                  </w:r>
                </w:p>
              </w:tc>
              <w:tc>
                <w:tcPr>
                  <w:tcW w:w="1390" w:type="dxa"/>
                  <w:tcBorders>
                    <w:top w:val="nil"/>
                    <w:left w:val="nil"/>
                    <w:bottom w:val="single" w:sz="8" w:space="0" w:color="auto"/>
                    <w:right w:val="single" w:sz="8" w:space="0" w:color="auto"/>
                  </w:tcBorders>
                  <w:shd w:val="clear" w:color="000000" w:fill="EEECE1"/>
                  <w:noWrap/>
                  <w:vAlign w:val="center"/>
                  <w:hideMark/>
                </w:tcPr>
                <w:p w:rsidR="009B6A59" w:rsidRPr="0094289B" w:rsidRDefault="009B6A59" w:rsidP="0094289B">
                  <w:pPr>
                    <w:suppressAutoHyphens w:val="0"/>
                    <w:jc w:val="center"/>
                    <w:rPr>
                      <w:rFonts w:ascii="Times New Roman" w:hAnsi="Times New Roman"/>
                      <w:sz w:val="22"/>
                      <w:szCs w:val="22"/>
                      <w:lang w:val="sr-Latn-RS" w:eastAsia="sr-Latn-RS"/>
                    </w:rPr>
                  </w:pPr>
                  <w:r w:rsidRPr="0094289B">
                    <w:rPr>
                      <w:rFonts w:ascii="Times New Roman" w:hAnsi="Times New Roman"/>
                      <w:sz w:val="22"/>
                      <w:szCs w:val="22"/>
                      <w:lang w:val="sr-Latn-RS" w:eastAsia="sr-Latn-RS"/>
                    </w:rPr>
                    <w:t>0</w:t>
                  </w:r>
                </w:p>
              </w:tc>
            </w:tr>
          </w:tbl>
          <w:p w:rsidR="009B6A59" w:rsidRPr="00035EE4" w:rsidRDefault="009B6A59" w:rsidP="00BE0496">
            <w:pPr>
              <w:suppressAutoHyphens w:val="0"/>
              <w:jc w:val="center"/>
              <w:rPr>
                <w:rFonts w:ascii="Times New Roman" w:hAnsi="Times New Roman"/>
                <w:color w:val="000000"/>
                <w:lang w:val="sr-Latn-RS" w:eastAsia="sr-Latn-RS"/>
              </w:rPr>
            </w:pPr>
          </w:p>
        </w:tc>
      </w:tr>
      <w:tr w:rsidR="00035EE4" w:rsidRPr="00035EE4" w:rsidTr="009B6A59">
        <w:trPr>
          <w:trHeight w:val="402"/>
        </w:trPr>
        <w:tc>
          <w:tcPr>
            <w:tcW w:w="108" w:type="pct"/>
            <w:tcBorders>
              <w:top w:val="nil"/>
            </w:tcBorders>
            <w:shd w:val="clear" w:color="auto" w:fill="auto"/>
            <w:noWrap/>
            <w:vAlign w:val="center"/>
          </w:tcPr>
          <w:p w:rsidR="00035EE4" w:rsidRPr="00035EE4" w:rsidRDefault="00035EE4" w:rsidP="00035EE4">
            <w:pPr>
              <w:suppressAutoHyphens w:val="0"/>
              <w:rPr>
                <w:rFonts w:ascii="Times New Roman" w:hAnsi="Times New Roman"/>
                <w:color w:val="000000"/>
                <w:lang w:val="sr-Latn-RS" w:eastAsia="sr-Latn-RS"/>
              </w:rPr>
            </w:pPr>
          </w:p>
        </w:tc>
        <w:tc>
          <w:tcPr>
            <w:tcW w:w="4552" w:type="pct"/>
            <w:gridSpan w:val="2"/>
            <w:tcBorders>
              <w:top w:val="nil"/>
            </w:tcBorders>
            <w:shd w:val="clear" w:color="auto" w:fill="auto"/>
            <w:noWrap/>
            <w:vAlign w:val="center"/>
          </w:tcPr>
          <w:p w:rsidR="00035EE4" w:rsidRPr="00035EE4" w:rsidRDefault="00035EE4" w:rsidP="00035EE4">
            <w:pPr>
              <w:suppressAutoHyphens w:val="0"/>
              <w:jc w:val="center"/>
              <w:rPr>
                <w:rFonts w:ascii="Times New Roman" w:hAnsi="Times New Roman"/>
                <w:color w:val="000000"/>
                <w:lang w:val="sr-Latn-RS" w:eastAsia="sr-Latn-RS"/>
              </w:rPr>
            </w:pPr>
          </w:p>
        </w:tc>
        <w:tc>
          <w:tcPr>
            <w:tcW w:w="108" w:type="pct"/>
            <w:tcBorders>
              <w:top w:val="nil"/>
            </w:tcBorders>
            <w:shd w:val="clear" w:color="auto" w:fill="auto"/>
            <w:noWrap/>
            <w:vAlign w:val="center"/>
          </w:tcPr>
          <w:p w:rsidR="00035EE4" w:rsidRPr="00035EE4" w:rsidRDefault="00035EE4" w:rsidP="00035EE4">
            <w:pPr>
              <w:suppressAutoHyphens w:val="0"/>
              <w:jc w:val="center"/>
              <w:rPr>
                <w:rFonts w:ascii="Times New Roman" w:hAnsi="Times New Roman"/>
                <w:color w:val="000000"/>
                <w:lang w:val="sr-Latn-RS" w:eastAsia="sr-Latn-RS"/>
              </w:rPr>
            </w:pPr>
          </w:p>
        </w:tc>
        <w:tc>
          <w:tcPr>
            <w:tcW w:w="124" w:type="pct"/>
            <w:tcBorders>
              <w:top w:val="nil"/>
            </w:tcBorders>
            <w:shd w:val="clear" w:color="auto" w:fill="auto"/>
            <w:noWrap/>
            <w:vAlign w:val="center"/>
          </w:tcPr>
          <w:p w:rsidR="00035EE4" w:rsidRPr="00035EE4" w:rsidRDefault="00035EE4" w:rsidP="00035EE4">
            <w:pPr>
              <w:suppressAutoHyphens w:val="0"/>
              <w:jc w:val="center"/>
              <w:rPr>
                <w:rFonts w:ascii="Times New Roman" w:hAnsi="Times New Roman"/>
                <w:color w:val="000000"/>
                <w:lang w:val="sr-Latn-RS" w:eastAsia="sr-Latn-RS"/>
              </w:rPr>
            </w:pPr>
          </w:p>
        </w:tc>
        <w:tc>
          <w:tcPr>
            <w:tcW w:w="107" w:type="pct"/>
            <w:tcBorders>
              <w:top w:val="nil"/>
            </w:tcBorders>
            <w:shd w:val="clear" w:color="auto" w:fill="auto"/>
            <w:noWrap/>
            <w:vAlign w:val="center"/>
          </w:tcPr>
          <w:p w:rsidR="00035EE4" w:rsidRPr="00ED1673" w:rsidRDefault="00035EE4" w:rsidP="00035EE4">
            <w:pPr>
              <w:suppressAutoHyphens w:val="0"/>
              <w:jc w:val="center"/>
              <w:rPr>
                <w:rFonts w:ascii="Times New Roman" w:hAnsi="Times New Roman"/>
                <w:color w:val="000000"/>
                <w:lang w:val="sr-Cyrl-RS" w:eastAsia="sr-Latn-RS"/>
              </w:rPr>
            </w:pPr>
          </w:p>
        </w:tc>
      </w:tr>
    </w:tbl>
    <w:p w:rsidR="004A059B" w:rsidRDefault="004A059B" w:rsidP="004A059B">
      <w:pPr>
        <w:jc w:val="both"/>
        <w:rPr>
          <w:rFonts w:ascii="Times New Roman" w:hAnsi="Times New Roman"/>
          <w:color w:val="000000"/>
          <w:lang w:val="de-DE"/>
        </w:rPr>
      </w:pPr>
    </w:p>
    <w:p w:rsidR="004A059B" w:rsidRDefault="004A059B" w:rsidP="004A059B">
      <w:pPr>
        <w:jc w:val="both"/>
        <w:rPr>
          <w:rFonts w:ascii="Times New Roman" w:hAnsi="Times New Roman"/>
          <w:color w:val="000000"/>
          <w:lang w:val="sr-Cyrl-RS"/>
        </w:rPr>
      </w:pPr>
      <w:r>
        <w:rPr>
          <w:rFonts w:ascii="Times New Roman" w:hAnsi="Times New Roman"/>
          <w:color w:val="000000"/>
          <w:lang w:val="sr-Cyrl-RS"/>
        </w:rPr>
        <w:t xml:space="preserve">            Из података приказаних у напред наведеној табели, уочљиво је да</w:t>
      </w:r>
      <w:r w:rsidR="004D1345">
        <w:rPr>
          <w:rFonts w:ascii="Times New Roman" w:hAnsi="Times New Roman"/>
          <w:color w:val="000000"/>
          <w:lang w:val="sr-Cyrl-RS"/>
        </w:rPr>
        <w:t xml:space="preserve"> је</w:t>
      </w:r>
      <w:r w:rsidR="003C2D33">
        <w:rPr>
          <w:rFonts w:ascii="Times New Roman" w:hAnsi="Times New Roman"/>
          <w:color w:val="000000"/>
          <w:lang w:val="sr-Latn-RS"/>
        </w:rPr>
        <w:t xml:space="preserve"> </w:t>
      </w:r>
      <w:r w:rsidR="003C2D33">
        <w:rPr>
          <w:rFonts w:ascii="Times New Roman" w:hAnsi="Times New Roman"/>
          <w:color w:val="000000"/>
          <w:lang w:val="sr-Cyrl-RS"/>
        </w:rPr>
        <w:t>добитак пре опорезивања, из којег су изузети трошкови камата и амортизације</w:t>
      </w:r>
      <w:r w:rsidR="00741792">
        <w:rPr>
          <w:rFonts w:ascii="Times New Roman" w:hAnsi="Times New Roman"/>
          <w:color w:val="000000"/>
          <w:lang w:val="sr-Cyrl-RS"/>
        </w:rPr>
        <w:t>,</w:t>
      </w:r>
      <w:r w:rsidR="004D1345">
        <w:rPr>
          <w:rFonts w:ascii="Times New Roman" w:hAnsi="Times New Roman"/>
          <w:color w:val="000000"/>
          <w:lang w:val="sr-Cyrl-RS"/>
        </w:rPr>
        <w:t xml:space="preserve"> </w:t>
      </w:r>
      <w:r w:rsidR="00562D33">
        <w:rPr>
          <w:rFonts w:ascii="Times New Roman" w:hAnsi="Times New Roman"/>
          <w:color w:val="000000"/>
          <w:lang w:val="sr-Cyrl-RS"/>
        </w:rPr>
        <w:t xml:space="preserve">дакле, само са оперативним трошковима, </w:t>
      </w:r>
      <w:r w:rsidR="004D1345">
        <w:rPr>
          <w:rFonts w:ascii="Times New Roman" w:hAnsi="Times New Roman"/>
          <w:color w:val="000000"/>
          <w:lang w:val="sr-Cyrl-RS"/>
        </w:rPr>
        <w:t>остао н</w:t>
      </w:r>
      <w:r w:rsidR="00562D33">
        <w:rPr>
          <w:rFonts w:ascii="Times New Roman" w:hAnsi="Times New Roman"/>
          <w:color w:val="000000"/>
          <w:lang w:val="sr-Cyrl-RS"/>
        </w:rPr>
        <w:t xml:space="preserve">а завидном нивоу </w:t>
      </w:r>
      <w:r w:rsidR="00CD6F63">
        <w:rPr>
          <w:rFonts w:ascii="Times New Roman" w:hAnsi="Times New Roman"/>
          <w:color w:val="000000"/>
          <w:lang w:val="sr-Cyrl-RS"/>
        </w:rPr>
        <w:t>реализације у 202</w:t>
      </w:r>
      <w:r w:rsidR="00516DBF">
        <w:rPr>
          <w:rFonts w:ascii="Times New Roman" w:hAnsi="Times New Roman"/>
          <w:color w:val="000000"/>
          <w:lang w:val="sr-Cyrl-RS"/>
        </w:rPr>
        <w:t>2.години</w:t>
      </w:r>
      <w:r w:rsidR="004D1345">
        <w:rPr>
          <w:rFonts w:ascii="Times New Roman" w:hAnsi="Times New Roman"/>
          <w:color w:val="000000"/>
          <w:lang w:val="sr-Cyrl-RS"/>
        </w:rPr>
        <w:t xml:space="preserve"> и то</w:t>
      </w:r>
      <w:r w:rsidR="00741792">
        <w:rPr>
          <w:rFonts w:ascii="Times New Roman" w:hAnsi="Times New Roman"/>
          <w:color w:val="000000"/>
          <w:lang w:val="sr-Cyrl-RS"/>
        </w:rPr>
        <w:t xml:space="preserve"> свакако представља добар пословни резултат</w:t>
      </w:r>
      <w:r w:rsidR="003C2D33">
        <w:rPr>
          <w:rFonts w:ascii="Times New Roman" w:hAnsi="Times New Roman"/>
          <w:color w:val="000000"/>
          <w:lang w:val="sr-Cyrl-RS"/>
        </w:rPr>
        <w:t xml:space="preserve"> </w:t>
      </w:r>
      <w:r>
        <w:rPr>
          <w:rFonts w:ascii="Times New Roman" w:hAnsi="Times New Roman"/>
          <w:color w:val="000000"/>
          <w:lang w:val="sr-Cyrl-RS"/>
        </w:rPr>
        <w:t>.</w:t>
      </w:r>
    </w:p>
    <w:p w:rsidR="00741792" w:rsidRDefault="00741792" w:rsidP="004A059B">
      <w:pPr>
        <w:jc w:val="both"/>
        <w:rPr>
          <w:rFonts w:ascii="Times New Roman" w:hAnsi="Times New Roman"/>
          <w:color w:val="000000"/>
          <w:lang w:val="sr-Cyrl-RS"/>
        </w:rPr>
      </w:pPr>
      <w:r>
        <w:rPr>
          <w:rFonts w:ascii="Times New Roman" w:hAnsi="Times New Roman"/>
          <w:color w:val="000000"/>
          <w:lang w:val="sr-Cyrl-RS"/>
        </w:rPr>
        <w:t xml:space="preserve">            Стопа приноса средстав</w:t>
      </w:r>
      <w:r w:rsidR="007B12A1">
        <w:rPr>
          <w:rFonts w:ascii="Times New Roman" w:hAnsi="Times New Roman"/>
          <w:color w:val="000000"/>
          <w:lang w:val="sr-Cyrl-RS"/>
        </w:rPr>
        <w:t>а изражена је коефицијентом 16,03</w:t>
      </w:r>
      <w:r>
        <w:rPr>
          <w:rFonts w:ascii="Times New Roman" w:hAnsi="Times New Roman"/>
          <w:color w:val="000000"/>
          <w:lang w:val="sr-Cyrl-RS"/>
        </w:rPr>
        <w:t xml:space="preserve"> што такође представља добар пословн</w:t>
      </w:r>
      <w:r w:rsidR="00C72684">
        <w:rPr>
          <w:rFonts w:ascii="Times New Roman" w:hAnsi="Times New Roman"/>
          <w:color w:val="000000"/>
          <w:lang w:val="sr-Cyrl-RS"/>
        </w:rPr>
        <w:t>и</w:t>
      </w:r>
      <w:r>
        <w:rPr>
          <w:rFonts w:ascii="Times New Roman" w:hAnsi="Times New Roman"/>
          <w:color w:val="000000"/>
          <w:lang w:val="sr-Cyrl-RS"/>
        </w:rPr>
        <w:t xml:space="preserve"> резултат у износу остварене пословне добити у односу на укупна ангажована средства .</w:t>
      </w:r>
    </w:p>
    <w:p w:rsidR="00741792" w:rsidRDefault="0054245C" w:rsidP="004A059B">
      <w:pPr>
        <w:jc w:val="both"/>
        <w:rPr>
          <w:rFonts w:ascii="Times New Roman" w:hAnsi="Times New Roman"/>
          <w:color w:val="000000"/>
          <w:lang w:val="sr-Cyrl-RS"/>
        </w:rPr>
      </w:pPr>
      <w:r>
        <w:rPr>
          <w:rFonts w:ascii="Times New Roman" w:hAnsi="Times New Roman"/>
          <w:color w:val="000000"/>
          <w:lang w:val="sr-Cyrl-RS"/>
        </w:rPr>
        <w:t xml:space="preserve">           </w:t>
      </w:r>
      <w:r w:rsidR="00741792">
        <w:rPr>
          <w:rFonts w:ascii="Times New Roman" w:hAnsi="Times New Roman"/>
          <w:color w:val="000000"/>
          <w:lang w:val="sr-Cyrl-RS"/>
        </w:rPr>
        <w:t xml:space="preserve"> Надаље, посматрајући стопу приноса капитала</w:t>
      </w:r>
      <w:r w:rsidR="00482419">
        <w:rPr>
          <w:rFonts w:ascii="Times New Roman" w:hAnsi="Times New Roman"/>
          <w:color w:val="000000"/>
          <w:lang w:val="sr-Cyrl-RS"/>
        </w:rPr>
        <w:t>,</w:t>
      </w:r>
      <w:r w:rsidR="00741792">
        <w:rPr>
          <w:rFonts w:ascii="Times New Roman" w:hAnsi="Times New Roman"/>
          <w:color w:val="000000"/>
          <w:lang w:val="sr-Cyrl-RS"/>
        </w:rPr>
        <w:t xml:space="preserve"> такође се може уочити позитиван резултат пословања предузећа</w:t>
      </w:r>
      <w:r w:rsidR="00E65E2C">
        <w:rPr>
          <w:rFonts w:ascii="Times New Roman" w:hAnsi="Times New Roman"/>
          <w:color w:val="000000"/>
          <w:lang w:val="sr-Cyrl-RS"/>
        </w:rPr>
        <w:t xml:space="preserve"> исказан коефицијентом 2</w:t>
      </w:r>
      <w:r w:rsidR="007B12A1">
        <w:rPr>
          <w:rFonts w:ascii="Times New Roman" w:hAnsi="Times New Roman"/>
          <w:color w:val="000000"/>
          <w:lang w:val="sr-Cyrl-RS"/>
        </w:rPr>
        <w:t>6</w:t>
      </w:r>
      <w:r w:rsidR="00E65E2C">
        <w:rPr>
          <w:rFonts w:ascii="Times New Roman" w:hAnsi="Times New Roman"/>
          <w:color w:val="000000"/>
          <w:lang w:val="sr-Cyrl-RS"/>
        </w:rPr>
        <w:t>,</w:t>
      </w:r>
      <w:r w:rsidR="007B12A1">
        <w:rPr>
          <w:rFonts w:ascii="Times New Roman" w:hAnsi="Times New Roman"/>
          <w:color w:val="000000"/>
          <w:lang w:val="sr-Cyrl-RS"/>
        </w:rPr>
        <w:t>51</w:t>
      </w:r>
      <w:r w:rsidR="00482419">
        <w:rPr>
          <w:rFonts w:ascii="Times New Roman" w:hAnsi="Times New Roman"/>
          <w:color w:val="000000"/>
          <w:lang w:val="sr-Cyrl-RS"/>
        </w:rPr>
        <w:t xml:space="preserve">  као од</w:t>
      </w:r>
      <w:r w:rsidR="00E65E2C">
        <w:rPr>
          <w:rFonts w:ascii="Times New Roman" w:hAnsi="Times New Roman"/>
          <w:color w:val="000000"/>
          <w:lang w:val="sr-Cyrl-RS"/>
        </w:rPr>
        <w:t>нос учешћа нето добити у</w:t>
      </w:r>
      <w:r w:rsidR="00482419">
        <w:rPr>
          <w:rFonts w:ascii="Times New Roman" w:hAnsi="Times New Roman"/>
          <w:color w:val="000000"/>
          <w:lang w:val="sr-Cyrl-RS"/>
        </w:rPr>
        <w:t xml:space="preserve"> капиталу предузећа.</w:t>
      </w:r>
    </w:p>
    <w:p w:rsidR="007C321A" w:rsidRDefault="007C321A" w:rsidP="004A059B">
      <w:pPr>
        <w:jc w:val="both"/>
        <w:rPr>
          <w:rFonts w:ascii="Times New Roman" w:hAnsi="Times New Roman"/>
          <w:color w:val="000000"/>
          <w:lang w:val="sr-Cyrl-RS"/>
        </w:rPr>
      </w:pPr>
      <w:r>
        <w:rPr>
          <w:rFonts w:ascii="Times New Roman" w:hAnsi="Times New Roman"/>
          <w:color w:val="000000"/>
          <w:lang w:val="sr-Cyrl-RS"/>
        </w:rPr>
        <w:t xml:space="preserve">             Што се тиче индикатора о учешћу  укупног дуга предузећа у односу на укупан капитал , </w:t>
      </w:r>
      <w:r w:rsidR="0054245C">
        <w:rPr>
          <w:rFonts w:ascii="Times New Roman" w:hAnsi="Times New Roman"/>
          <w:color w:val="000000"/>
          <w:lang w:val="sr-Cyrl-RS"/>
        </w:rPr>
        <w:t>м</w:t>
      </w:r>
      <w:r w:rsidR="0074507D">
        <w:rPr>
          <w:rFonts w:ascii="Times New Roman" w:hAnsi="Times New Roman"/>
          <w:color w:val="000000"/>
          <w:lang w:val="sr-Cyrl-RS"/>
        </w:rPr>
        <w:t>оже се закључит</w:t>
      </w:r>
      <w:r w:rsidR="00050BD9">
        <w:rPr>
          <w:rFonts w:ascii="Times New Roman" w:hAnsi="Times New Roman"/>
          <w:color w:val="000000"/>
          <w:lang w:val="sr-Cyrl-RS"/>
        </w:rPr>
        <w:t>и да је 65</w:t>
      </w:r>
      <w:r w:rsidR="0074507D">
        <w:rPr>
          <w:rFonts w:ascii="Times New Roman" w:hAnsi="Times New Roman"/>
          <w:color w:val="000000"/>
          <w:lang w:val="sr-Cyrl-RS"/>
        </w:rPr>
        <w:t>% учешће</w:t>
      </w:r>
      <w:r>
        <w:rPr>
          <w:rFonts w:ascii="Times New Roman" w:hAnsi="Times New Roman"/>
          <w:color w:val="000000"/>
          <w:lang w:val="sr-Cyrl-RS"/>
        </w:rPr>
        <w:t xml:space="preserve"> дуг</w:t>
      </w:r>
      <w:r w:rsidR="0074507D">
        <w:rPr>
          <w:rFonts w:ascii="Times New Roman" w:hAnsi="Times New Roman"/>
          <w:color w:val="000000"/>
          <w:lang w:val="sr-Cyrl-RS"/>
        </w:rPr>
        <w:t>а у ка</w:t>
      </w:r>
      <w:r>
        <w:rPr>
          <w:rFonts w:ascii="Times New Roman" w:hAnsi="Times New Roman"/>
          <w:color w:val="000000"/>
          <w:lang w:val="sr-Cyrl-RS"/>
        </w:rPr>
        <w:t>п</w:t>
      </w:r>
      <w:r w:rsidR="0074507D">
        <w:rPr>
          <w:rFonts w:ascii="Times New Roman" w:hAnsi="Times New Roman"/>
          <w:color w:val="000000"/>
          <w:lang w:val="sr-Cyrl-RS"/>
        </w:rPr>
        <w:t>италу</w:t>
      </w:r>
      <w:r w:rsidR="001916AD">
        <w:rPr>
          <w:rFonts w:ascii="Times New Roman" w:hAnsi="Times New Roman"/>
          <w:color w:val="000000"/>
          <w:lang w:val="sr-Cyrl-RS"/>
        </w:rPr>
        <w:t>,</w:t>
      </w:r>
      <w:r w:rsidR="0054245C">
        <w:rPr>
          <w:rFonts w:ascii="Times New Roman" w:hAnsi="Times New Roman"/>
          <w:color w:val="000000"/>
          <w:lang w:val="sr-Cyrl-RS"/>
        </w:rPr>
        <w:t xml:space="preserve"> из разлога узетог </w:t>
      </w:r>
      <w:r w:rsidR="00BA3282">
        <w:rPr>
          <w:rFonts w:ascii="Times New Roman" w:hAnsi="Times New Roman"/>
          <w:color w:val="000000"/>
          <w:lang w:val="sr-Cyrl-RS"/>
        </w:rPr>
        <w:t xml:space="preserve">дугорочног </w:t>
      </w:r>
      <w:r w:rsidR="0054245C">
        <w:rPr>
          <w:rFonts w:ascii="Times New Roman" w:hAnsi="Times New Roman"/>
          <w:color w:val="000000"/>
          <w:lang w:val="sr-Cyrl-RS"/>
        </w:rPr>
        <w:t>кредита за набавку опреме,</w:t>
      </w:r>
      <w:r w:rsidR="001916AD">
        <w:rPr>
          <w:rFonts w:ascii="Times New Roman" w:hAnsi="Times New Roman"/>
          <w:color w:val="000000"/>
          <w:lang w:val="sr-Cyrl-RS"/>
        </w:rPr>
        <w:t xml:space="preserve"> али када се има у виду</w:t>
      </w:r>
      <w:r>
        <w:rPr>
          <w:rFonts w:ascii="Times New Roman" w:hAnsi="Times New Roman"/>
          <w:color w:val="000000"/>
          <w:lang w:val="sr-Cyrl-RS"/>
        </w:rPr>
        <w:t xml:space="preserve"> да </w:t>
      </w:r>
      <w:r w:rsidR="0074507D">
        <w:rPr>
          <w:rFonts w:ascii="Times New Roman" w:hAnsi="Times New Roman"/>
          <w:color w:val="000000"/>
          <w:lang w:val="sr-Cyrl-RS"/>
        </w:rPr>
        <w:t xml:space="preserve">је у износу дуга, највећи део дугорочног кредита, који се редовно измирује т.ј. смањује, а </w:t>
      </w:r>
      <w:r>
        <w:rPr>
          <w:rFonts w:ascii="Times New Roman" w:hAnsi="Times New Roman"/>
          <w:color w:val="000000"/>
          <w:lang w:val="sr-Cyrl-RS"/>
        </w:rPr>
        <w:t>нису узета у обзир потраживања предузећа, која представљају имовину предузећа, као ни стална и обртна имовина, већ само ове позиције из пасиве, податак</w:t>
      </w:r>
      <w:r w:rsidR="001916AD">
        <w:rPr>
          <w:rFonts w:ascii="Times New Roman" w:hAnsi="Times New Roman"/>
          <w:color w:val="000000"/>
          <w:lang w:val="sr-Cyrl-RS"/>
        </w:rPr>
        <w:t xml:space="preserve"> заправо</w:t>
      </w:r>
      <w:r>
        <w:rPr>
          <w:rFonts w:ascii="Times New Roman" w:hAnsi="Times New Roman"/>
          <w:color w:val="000000"/>
          <w:lang w:val="sr-Cyrl-RS"/>
        </w:rPr>
        <w:t xml:space="preserve"> представља позитивно финансијско стање </w:t>
      </w:r>
      <w:r w:rsidR="001916AD">
        <w:rPr>
          <w:rFonts w:ascii="Times New Roman" w:hAnsi="Times New Roman"/>
          <w:color w:val="000000"/>
          <w:lang w:val="sr-Cyrl-RS"/>
        </w:rPr>
        <w:t>предузећа.</w:t>
      </w:r>
      <w:r w:rsidR="00050BD9">
        <w:rPr>
          <w:rFonts w:ascii="Times New Roman" w:hAnsi="Times New Roman"/>
          <w:color w:val="000000"/>
          <w:lang w:val="sr-Cyrl-RS"/>
        </w:rPr>
        <w:t xml:space="preserve"> </w:t>
      </w:r>
    </w:p>
    <w:p w:rsidR="001916AD" w:rsidRDefault="001916AD" w:rsidP="004A059B">
      <w:pPr>
        <w:jc w:val="both"/>
        <w:rPr>
          <w:rFonts w:ascii="Times New Roman" w:hAnsi="Times New Roman"/>
          <w:color w:val="000000"/>
          <w:lang w:val="sr-Cyrl-RS"/>
        </w:rPr>
      </w:pPr>
      <w:r>
        <w:rPr>
          <w:rFonts w:ascii="Times New Roman" w:hAnsi="Times New Roman"/>
          <w:color w:val="000000"/>
          <w:lang w:val="sr-Cyrl-RS"/>
        </w:rPr>
        <w:t xml:space="preserve">            Ликвидност</w:t>
      </w:r>
      <w:r w:rsidR="00050BD9">
        <w:rPr>
          <w:rFonts w:ascii="Times New Roman" w:hAnsi="Times New Roman"/>
          <w:color w:val="000000"/>
          <w:lang w:val="sr-Cyrl-RS"/>
        </w:rPr>
        <w:t xml:space="preserve"> је исказана коефицијентом 299,3</w:t>
      </w:r>
      <w:r>
        <w:rPr>
          <w:rFonts w:ascii="Times New Roman" w:hAnsi="Times New Roman"/>
          <w:color w:val="000000"/>
          <w:lang w:val="sr-Cyrl-RS"/>
        </w:rPr>
        <w:t>, што показује д</w:t>
      </w:r>
      <w:r w:rsidR="00BA3282">
        <w:rPr>
          <w:rFonts w:ascii="Times New Roman" w:hAnsi="Times New Roman"/>
          <w:color w:val="000000"/>
          <w:lang w:val="sr-Cyrl-RS"/>
        </w:rPr>
        <w:t>а</w:t>
      </w:r>
      <w:r w:rsidR="00844F3A">
        <w:rPr>
          <w:rFonts w:ascii="Times New Roman" w:hAnsi="Times New Roman"/>
          <w:color w:val="000000"/>
          <w:lang w:val="sr-Cyrl-RS"/>
        </w:rPr>
        <w:t xml:space="preserve"> су краткорочне обаве</w:t>
      </w:r>
      <w:r w:rsidR="00ED0B60">
        <w:rPr>
          <w:rFonts w:ascii="Times New Roman" w:hAnsi="Times New Roman"/>
          <w:color w:val="000000"/>
          <w:lang w:val="sr-Cyrl-RS"/>
        </w:rPr>
        <w:t>зе толико</w:t>
      </w:r>
      <w:r w:rsidR="00050BD9">
        <w:rPr>
          <w:rFonts w:ascii="Times New Roman" w:hAnsi="Times New Roman"/>
          <w:color w:val="000000"/>
          <w:lang w:val="sr-Cyrl-RS"/>
        </w:rPr>
        <w:t xml:space="preserve"> мање </w:t>
      </w:r>
      <w:r>
        <w:rPr>
          <w:rFonts w:ascii="Times New Roman" w:hAnsi="Times New Roman"/>
          <w:color w:val="000000"/>
          <w:lang w:val="sr-Cyrl-RS"/>
        </w:rPr>
        <w:t>од в</w:t>
      </w:r>
      <w:r w:rsidR="00ED0B60">
        <w:rPr>
          <w:rFonts w:ascii="Times New Roman" w:hAnsi="Times New Roman"/>
          <w:color w:val="000000"/>
          <w:lang w:val="sr-Cyrl-RS"/>
        </w:rPr>
        <w:t>редности обртних средстава и</w:t>
      </w:r>
      <w:r>
        <w:rPr>
          <w:rFonts w:ascii="Times New Roman" w:hAnsi="Times New Roman"/>
          <w:color w:val="000000"/>
          <w:lang w:val="sr-Cyrl-RS"/>
        </w:rPr>
        <w:t xml:space="preserve"> указује да је ликвидност </w:t>
      </w:r>
      <w:r w:rsidR="00050BD9">
        <w:rPr>
          <w:rFonts w:ascii="Times New Roman" w:hAnsi="Times New Roman"/>
          <w:color w:val="000000"/>
          <w:lang w:val="sr-Cyrl-RS"/>
        </w:rPr>
        <w:t>на изузетно високом нивоу</w:t>
      </w:r>
      <w:r w:rsidR="00ED0B60">
        <w:rPr>
          <w:rFonts w:ascii="Times New Roman" w:hAnsi="Times New Roman"/>
          <w:color w:val="000000"/>
          <w:lang w:val="sr-Cyrl-RS"/>
        </w:rPr>
        <w:t xml:space="preserve"> и да заиста </w:t>
      </w:r>
      <w:r w:rsidR="00080105">
        <w:rPr>
          <w:rFonts w:ascii="Times New Roman" w:hAnsi="Times New Roman"/>
          <w:color w:val="000000"/>
          <w:lang w:val="sr-Cyrl-RS"/>
        </w:rPr>
        <w:t>никада до сад није</w:t>
      </w:r>
      <w:r>
        <w:rPr>
          <w:rFonts w:ascii="Times New Roman" w:hAnsi="Times New Roman"/>
          <w:color w:val="000000"/>
          <w:lang w:val="sr-Cyrl-RS"/>
        </w:rPr>
        <w:t xml:space="preserve"> до</w:t>
      </w:r>
      <w:r w:rsidR="00F06C12">
        <w:rPr>
          <w:rFonts w:ascii="Times New Roman" w:hAnsi="Times New Roman"/>
          <w:color w:val="000000"/>
          <w:lang w:val="sr-Cyrl-RS"/>
        </w:rPr>
        <w:t>ведена у питање</w:t>
      </w:r>
      <w:r>
        <w:rPr>
          <w:rFonts w:ascii="Times New Roman" w:hAnsi="Times New Roman"/>
          <w:color w:val="000000"/>
          <w:lang w:val="sr-Cyrl-RS"/>
        </w:rPr>
        <w:t>.</w:t>
      </w:r>
    </w:p>
    <w:p w:rsidR="00BB463B" w:rsidRDefault="00BB463B" w:rsidP="004A059B">
      <w:pPr>
        <w:jc w:val="both"/>
        <w:rPr>
          <w:rFonts w:ascii="Times New Roman" w:hAnsi="Times New Roman"/>
          <w:color w:val="000000"/>
          <w:lang w:val="sr-Cyrl-RS"/>
        </w:rPr>
      </w:pPr>
      <w:r>
        <w:rPr>
          <w:rFonts w:ascii="Times New Roman" w:hAnsi="Times New Roman"/>
          <w:color w:val="000000"/>
          <w:lang w:val="sr-Cyrl-RS"/>
        </w:rPr>
        <w:t xml:space="preserve">            Индикатор о учешћу зарада у пословним приходима показује да оне оптерећују посл</w:t>
      </w:r>
      <w:r w:rsidR="008C4193">
        <w:rPr>
          <w:rFonts w:ascii="Times New Roman" w:hAnsi="Times New Roman"/>
          <w:color w:val="000000"/>
          <w:lang w:val="sr-Cyrl-RS"/>
        </w:rPr>
        <w:t>овне приходе у проценту од 50,68</w:t>
      </w:r>
      <w:r>
        <w:rPr>
          <w:rFonts w:ascii="Times New Roman" w:hAnsi="Times New Roman"/>
          <w:color w:val="000000"/>
          <w:lang w:val="sr-Cyrl-RS"/>
        </w:rPr>
        <w:t xml:space="preserve"> %, што није необично, обзиром да је делатност предузећа пружање услуга , а ус</w:t>
      </w:r>
      <w:r w:rsidR="006D51C9">
        <w:rPr>
          <w:rFonts w:ascii="Times New Roman" w:hAnsi="Times New Roman"/>
          <w:color w:val="000000"/>
          <w:lang w:val="sr-Cyrl-RS"/>
        </w:rPr>
        <w:t>луге се остварују људским радом, који није адекватно плаћен, имајући у виду чињеницу да педест посто зап</w:t>
      </w:r>
      <w:r w:rsidR="00BD1E77">
        <w:rPr>
          <w:rFonts w:ascii="Times New Roman" w:hAnsi="Times New Roman"/>
          <w:color w:val="000000"/>
          <w:lang w:val="sr-Cyrl-RS"/>
        </w:rPr>
        <w:t>ослених прима минималну зараду</w:t>
      </w:r>
      <w:r w:rsidR="00D76BC8">
        <w:rPr>
          <w:rFonts w:ascii="Times New Roman" w:hAnsi="Times New Roman"/>
          <w:color w:val="000000"/>
          <w:lang w:val="sr-Cyrl-RS"/>
        </w:rPr>
        <w:t xml:space="preserve"> као</w:t>
      </w:r>
      <w:r w:rsidR="00BD1E77">
        <w:rPr>
          <w:rFonts w:ascii="Times New Roman" w:hAnsi="Times New Roman"/>
          <w:color w:val="000000"/>
          <w:lang w:val="sr-Cyrl-RS"/>
        </w:rPr>
        <w:t xml:space="preserve"> и</w:t>
      </w:r>
      <w:r w:rsidR="006D51C9">
        <w:rPr>
          <w:rFonts w:ascii="Times New Roman" w:hAnsi="Times New Roman"/>
          <w:color w:val="000000"/>
          <w:lang w:val="sr-Cyrl-RS"/>
        </w:rPr>
        <w:t xml:space="preserve"> да је просек зараде мањи од републичког.</w:t>
      </w:r>
    </w:p>
    <w:p w:rsidR="003E2DC8" w:rsidRDefault="003E2DC8" w:rsidP="004A059B">
      <w:pPr>
        <w:jc w:val="both"/>
        <w:rPr>
          <w:rFonts w:ascii="Times New Roman" w:hAnsi="Times New Roman"/>
          <w:color w:val="000000"/>
          <w:lang w:val="sr-Cyrl-RS"/>
        </w:rPr>
      </w:pPr>
    </w:p>
    <w:p w:rsidR="003E2DC8" w:rsidRDefault="003E2DC8" w:rsidP="004A059B">
      <w:pPr>
        <w:jc w:val="both"/>
        <w:rPr>
          <w:rFonts w:ascii="Times New Roman" w:hAnsi="Times New Roman"/>
          <w:color w:val="000000"/>
          <w:lang w:val="sr-Cyrl-RS"/>
        </w:rPr>
      </w:pPr>
    </w:p>
    <w:p w:rsidR="003E2DC8" w:rsidRDefault="003E2DC8" w:rsidP="004A059B">
      <w:pPr>
        <w:jc w:val="both"/>
        <w:rPr>
          <w:rFonts w:ascii="Times New Roman" w:hAnsi="Times New Roman"/>
          <w:color w:val="000000"/>
          <w:lang w:val="sr-Cyrl-RS"/>
        </w:rPr>
      </w:pPr>
    </w:p>
    <w:p w:rsidR="003E2DC8" w:rsidRDefault="003E2DC8" w:rsidP="004A059B">
      <w:pPr>
        <w:jc w:val="both"/>
        <w:rPr>
          <w:rFonts w:ascii="Times New Roman" w:hAnsi="Times New Roman"/>
          <w:color w:val="000000"/>
          <w:lang w:val="sr-Cyrl-RS"/>
        </w:rPr>
      </w:pPr>
    </w:p>
    <w:p w:rsidR="006C688F" w:rsidRDefault="006C688F" w:rsidP="004A059B">
      <w:pPr>
        <w:jc w:val="both"/>
        <w:rPr>
          <w:rFonts w:ascii="Times New Roman" w:hAnsi="Times New Roman"/>
          <w:color w:val="000000"/>
          <w:lang w:val="sr-Cyrl-RS"/>
        </w:rPr>
      </w:pPr>
    </w:p>
    <w:p w:rsidR="006C688F" w:rsidRDefault="006C688F" w:rsidP="004A059B">
      <w:pPr>
        <w:jc w:val="both"/>
        <w:rPr>
          <w:rFonts w:ascii="Times New Roman" w:hAnsi="Times New Roman"/>
          <w:color w:val="000000"/>
          <w:lang w:val="sr-Cyrl-RS"/>
        </w:rPr>
      </w:pPr>
    </w:p>
    <w:p w:rsidR="00741792" w:rsidRPr="00DA2E72" w:rsidRDefault="00741792" w:rsidP="004A059B">
      <w:pPr>
        <w:jc w:val="both"/>
        <w:rPr>
          <w:rFonts w:ascii="Times New Roman" w:hAnsi="Times New Roman"/>
          <w:color w:val="000000"/>
          <w:lang w:val="sr-Cyrl-RS"/>
        </w:rPr>
      </w:pPr>
      <w:r>
        <w:rPr>
          <w:rFonts w:ascii="Times New Roman" w:hAnsi="Times New Roman"/>
          <w:color w:val="000000"/>
          <w:lang w:val="sr-Cyrl-RS"/>
        </w:rPr>
        <w:t xml:space="preserve">    </w:t>
      </w:r>
    </w:p>
    <w:p w:rsidR="00A224DA" w:rsidRPr="00656F7C" w:rsidRDefault="004A059B" w:rsidP="005136AF">
      <w:pPr>
        <w:jc w:val="both"/>
        <w:rPr>
          <w:rFonts w:ascii="Times New Roman" w:hAnsi="Times New Roman"/>
          <w:color w:val="000000"/>
          <w:lang w:val="sr-Cyrl-RS"/>
        </w:rPr>
      </w:pPr>
      <w:r>
        <w:rPr>
          <w:rFonts w:ascii="Times New Roman" w:hAnsi="Times New Roman"/>
          <w:color w:val="000000"/>
          <w:lang w:val="sr-Cyrl-RS"/>
        </w:rPr>
        <w:lastRenderedPageBreak/>
        <w:t xml:space="preserve">            </w:t>
      </w:r>
      <w:r w:rsidR="005136AF">
        <w:rPr>
          <w:rFonts w:ascii="Times New Roman" w:hAnsi="Times New Roman"/>
          <w:b/>
          <w:i/>
          <w:color w:val="000000"/>
          <w:lang w:val="sr-Cyrl-CS"/>
        </w:rPr>
        <w:t xml:space="preserve">         </w:t>
      </w:r>
      <w:r w:rsidR="00A224DA" w:rsidRPr="003D231B">
        <w:rPr>
          <w:rFonts w:ascii="Times New Roman" w:hAnsi="Times New Roman"/>
          <w:b/>
          <w:i/>
          <w:color w:val="000000"/>
          <w:lang w:val="sr-Cyrl-CS"/>
        </w:rPr>
        <w:t>4. ПЛАНИРАН</w:t>
      </w:r>
      <w:r w:rsidR="0042076F">
        <w:rPr>
          <w:rFonts w:ascii="Times New Roman" w:hAnsi="Times New Roman"/>
          <w:b/>
          <w:i/>
          <w:color w:val="000000"/>
          <w:lang w:val="sr-Cyrl-CS"/>
        </w:rPr>
        <w:t>И</w:t>
      </w:r>
      <w:r w:rsidR="00D63CED">
        <w:rPr>
          <w:rFonts w:ascii="Times New Roman" w:hAnsi="Times New Roman"/>
          <w:b/>
          <w:i/>
          <w:color w:val="000000"/>
          <w:lang w:val="sr-Cyrl-CS"/>
        </w:rPr>
        <w:t xml:space="preserve"> ФИЗИЧКИ ОБИМ АКТИВНОСТИ ЗА</w:t>
      </w:r>
      <w:r w:rsidR="009F5D07">
        <w:rPr>
          <w:rFonts w:ascii="Times New Roman" w:hAnsi="Times New Roman"/>
          <w:b/>
          <w:i/>
          <w:color w:val="000000"/>
          <w:lang w:val="sr-Cyrl-CS"/>
        </w:rPr>
        <w:t xml:space="preserve"> 202</w:t>
      </w:r>
      <w:r w:rsidR="003F45F4">
        <w:rPr>
          <w:rFonts w:ascii="Times New Roman" w:hAnsi="Times New Roman"/>
          <w:b/>
          <w:i/>
          <w:color w:val="000000"/>
          <w:lang w:val="sr-Cyrl-CS"/>
        </w:rPr>
        <w:t>3</w:t>
      </w:r>
      <w:r w:rsidR="00A224DA" w:rsidRPr="003D231B">
        <w:rPr>
          <w:rFonts w:ascii="Times New Roman" w:hAnsi="Times New Roman"/>
          <w:b/>
          <w:i/>
          <w:color w:val="000000"/>
          <w:lang w:val="sr-Cyrl-CS"/>
        </w:rPr>
        <w:t>.</w:t>
      </w:r>
    </w:p>
    <w:p w:rsidR="00A224DA" w:rsidRPr="003D231B" w:rsidRDefault="00A224DA" w:rsidP="003D231B">
      <w:pPr>
        <w:ind w:left="1418"/>
        <w:rPr>
          <w:rFonts w:ascii="Times New Roman" w:hAnsi="Times New Roman"/>
          <w:color w:val="000000"/>
          <w:lang w:val="sr-Cyrl-CS"/>
        </w:rPr>
      </w:pPr>
    </w:p>
    <w:p w:rsidR="00A224DA" w:rsidRPr="003D231B" w:rsidRDefault="00A224DA" w:rsidP="00D63CED">
      <w:pPr>
        <w:rPr>
          <w:rFonts w:ascii="Times New Roman" w:hAnsi="Times New Roman"/>
          <w:b/>
          <w:color w:val="000000"/>
          <w:lang w:val="sr-Cyrl-CS"/>
        </w:rPr>
      </w:pPr>
    </w:p>
    <w:p w:rsidR="00A224DA" w:rsidRPr="003D231B" w:rsidRDefault="00A224DA" w:rsidP="003D231B">
      <w:pPr>
        <w:ind w:firstLine="720"/>
        <w:jc w:val="both"/>
        <w:rPr>
          <w:rFonts w:ascii="Times New Roman" w:hAnsi="Times New Roman"/>
          <w:color w:val="000000"/>
          <w:lang w:val="de-DE"/>
        </w:rPr>
      </w:pPr>
      <w:r w:rsidRPr="003D231B">
        <w:rPr>
          <w:rFonts w:ascii="Times New Roman" w:hAnsi="Times New Roman"/>
          <w:color w:val="000000"/>
          <w:lang w:val="de-DE"/>
        </w:rPr>
        <w:t xml:space="preserve">Програм рада ЈКП на одржавању јавног зеленила, </w:t>
      </w:r>
      <w:r w:rsidRPr="003D231B">
        <w:rPr>
          <w:rFonts w:ascii="Times New Roman" w:hAnsi="Times New Roman"/>
          <w:color w:val="000000"/>
          <w:lang w:val="sr-Cyrl-CS"/>
        </w:rPr>
        <w:t xml:space="preserve"> зимске службе, одржавања јавне расвете</w:t>
      </w:r>
      <w:r w:rsidRPr="003D231B">
        <w:rPr>
          <w:rFonts w:ascii="Times New Roman" w:hAnsi="Times New Roman"/>
          <w:color w:val="000000"/>
          <w:lang w:val="de-DE"/>
        </w:rPr>
        <w:t xml:space="preserve"> и </w:t>
      </w:r>
      <w:r w:rsidRPr="003D231B">
        <w:rPr>
          <w:rFonts w:ascii="Times New Roman" w:hAnsi="Times New Roman"/>
          <w:color w:val="000000"/>
          <w:lang w:val="sr-Cyrl-CS"/>
        </w:rPr>
        <w:t xml:space="preserve">јавних површина, чесми и фонтана </w:t>
      </w:r>
      <w:r w:rsidRPr="003D231B">
        <w:rPr>
          <w:rFonts w:ascii="Times New Roman" w:hAnsi="Times New Roman"/>
          <w:color w:val="000000"/>
          <w:lang w:val="de-DE"/>
        </w:rPr>
        <w:t xml:space="preserve">у </w:t>
      </w:r>
      <w:r w:rsidRPr="003D231B">
        <w:rPr>
          <w:rFonts w:ascii="Times New Roman" w:hAnsi="Times New Roman"/>
          <w:color w:val="000000"/>
          <w:lang w:val="sr-Cyrl-CS"/>
        </w:rPr>
        <w:t>Г</w:t>
      </w:r>
      <w:r w:rsidRPr="003D231B">
        <w:rPr>
          <w:rFonts w:ascii="Times New Roman" w:hAnsi="Times New Roman"/>
          <w:color w:val="000000"/>
          <w:lang w:val="de-DE"/>
        </w:rPr>
        <w:t xml:space="preserve">раду Сомбору усклађен је са предлогом </w:t>
      </w:r>
      <w:r w:rsidR="001B30A1">
        <w:rPr>
          <w:rFonts w:ascii="Times New Roman" w:hAnsi="Times New Roman"/>
          <w:color w:val="000000"/>
          <w:lang w:val="sr-Cyrl-RS"/>
        </w:rPr>
        <w:t>буџета</w:t>
      </w:r>
      <w:r w:rsidRPr="003D231B">
        <w:rPr>
          <w:rFonts w:ascii="Times New Roman" w:hAnsi="Times New Roman"/>
          <w:color w:val="000000"/>
          <w:lang w:val="sr-Cyrl-CS"/>
        </w:rPr>
        <w:t xml:space="preserve"> Града</w:t>
      </w:r>
      <w:r w:rsidR="003F45F4">
        <w:rPr>
          <w:rFonts w:ascii="Times New Roman" w:hAnsi="Times New Roman"/>
          <w:color w:val="000000"/>
          <w:lang w:val="de-DE"/>
        </w:rPr>
        <w:t xml:space="preserve"> Сомбора за 2023</w:t>
      </w:r>
      <w:r w:rsidRPr="003D231B">
        <w:rPr>
          <w:rFonts w:ascii="Times New Roman" w:hAnsi="Times New Roman"/>
          <w:color w:val="000000"/>
          <w:lang w:val="de-DE"/>
        </w:rPr>
        <w:t>. годину.</w:t>
      </w:r>
    </w:p>
    <w:p w:rsidR="00A224DA" w:rsidRPr="003D231B" w:rsidRDefault="00A224DA" w:rsidP="003D231B">
      <w:pPr>
        <w:jc w:val="both"/>
        <w:rPr>
          <w:rFonts w:ascii="Times New Roman" w:hAnsi="Times New Roman"/>
          <w:color w:val="000000"/>
          <w:lang w:val="sr-Cyrl-CS"/>
        </w:rPr>
      </w:pPr>
      <w:r w:rsidRPr="003D231B">
        <w:rPr>
          <w:rFonts w:ascii="Times New Roman" w:hAnsi="Times New Roman"/>
          <w:color w:val="000000"/>
          <w:lang w:val="sr-Cyrl-CS"/>
        </w:rPr>
        <w:t xml:space="preserve">     </w:t>
      </w:r>
    </w:p>
    <w:p w:rsidR="00161479" w:rsidRPr="003D231B" w:rsidRDefault="003F45F4" w:rsidP="00161479">
      <w:pPr>
        <w:jc w:val="both"/>
        <w:rPr>
          <w:rFonts w:ascii="Times New Roman" w:hAnsi="Times New Roman"/>
          <w:color w:val="000000"/>
          <w:lang w:val="sr-Cyrl-CS"/>
        </w:rPr>
      </w:pPr>
      <w:r>
        <w:rPr>
          <w:rFonts w:ascii="Times New Roman" w:hAnsi="Times New Roman"/>
          <w:color w:val="000000"/>
          <w:lang w:val="sr-Cyrl-CS"/>
        </w:rPr>
        <w:t xml:space="preserve">          </w:t>
      </w:r>
      <w:r w:rsidR="00161479" w:rsidRPr="003D231B">
        <w:rPr>
          <w:rFonts w:ascii="Times New Roman" w:hAnsi="Times New Roman"/>
          <w:color w:val="000000"/>
          <w:lang w:val="sr-Cyrl-CS"/>
        </w:rPr>
        <w:t>Опредељена средства по ставкама су одређена у следећем обиму</w:t>
      </w:r>
      <w:r w:rsidR="00696B06">
        <w:rPr>
          <w:rFonts w:ascii="Times New Roman" w:hAnsi="Times New Roman"/>
          <w:color w:val="000000"/>
          <w:lang w:val="sr-Cyrl-CS"/>
        </w:rPr>
        <w:t xml:space="preserve">, </w:t>
      </w:r>
      <w:r w:rsidR="004556A7">
        <w:rPr>
          <w:rFonts w:ascii="Times New Roman" w:hAnsi="Times New Roman"/>
          <w:color w:val="000000"/>
          <w:lang w:val="sr-Cyrl-CS"/>
        </w:rPr>
        <w:t xml:space="preserve">са </w:t>
      </w:r>
      <w:r w:rsidR="00696B06">
        <w:rPr>
          <w:rFonts w:ascii="Times New Roman" w:hAnsi="Times New Roman"/>
          <w:color w:val="000000"/>
          <w:lang w:val="sr-Cyrl-CS"/>
        </w:rPr>
        <w:t xml:space="preserve"> ПДВом</w:t>
      </w:r>
      <w:r w:rsidR="00161479" w:rsidRPr="003D231B">
        <w:rPr>
          <w:rFonts w:ascii="Times New Roman" w:hAnsi="Times New Roman"/>
          <w:color w:val="000000"/>
          <w:lang w:val="sr-Cyrl-CS"/>
        </w:rPr>
        <w:t xml:space="preserve"> :</w:t>
      </w:r>
    </w:p>
    <w:p w:rsidR="00A224DA" w:rsidRDefault="00A224DA" w:rsidP="003D231B">
      <w:pPr>
        <w:jc w:val="both"/>
        <w:rPr>
          <w:rFonts w:ascii="Times New Roman" w:hAnsi="Times New Roman"/>
          <w:color w:val="000000"/>
          <w:lang w:val="sr-Cyrl-CS"/>
        </w:rPr>
      </w:pPr>
    </w:p>
    <w:p w:rsidR="0042076F" w:rsidRDefault="0042076F" w:rsidP="003D231B">
      <w:pPr>
        <w:jc w:val="both"/>
        <w:rPr>
          <w:rFonts w:ascii="Times New Roman" w:hAnsi="Times New Roman"/>
          <w:color w:val="000000"/>
          <w:lang w:val="sr-Cyrl-CS"/>
        </w:rPr>
      </w:pPr>
    </w:p>
    <w:tbl>
      <w:tblPr>
        <w:tblW w:w="5860" w:type="dxa"/>
        <w:jc w:val="center"/>
        <w:tblLook w:val="04A0" w:firstRow="1" w:lastRow="0" w:firstColumn="1" w:lastColumn="0" w:noHBand="0" w:noVBand="1"/>
      </w:tblPr>
      <w:tblGrid>
        <w:gridCol w:w="4020"/>
        <w:gridCol w:w="1840"/>
      </w:tblGrid>
      <w:tr w:rsidR="00161479" w:rsidRPr="00161479" w:rsidTr="007E4C53">
        <w:trPr>
          <w:trHeight w:val="260"/>
          <w:jc w:val="center"/>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479" w:rsidRPr="00161479" w:rsidRDefault="00161479" w:rsidP="00161479">
            <w:pPr>
              <w:suppressAutoHyphens w:val="0"/>
              <w:rPr>
                <w:rFonts w:ascii="Times New Roman" w:hAnsi="Times New Roman"/>
                <w:b/>
                <w:bCs/>
                <w:lang w:eastAsia="en-US"/>
              </w:rPr>
            </w:pPr>
            <w:r w:rsidRPr="00161479">
              <w:rPr>
                <w:rFonts w:ascii="Times New Roman" w:hAnsi="Times New Roman"/>
                <w:b/>
                <w:bCs/>
                <w:lang w:eastAsia="en-US"/>
              </w:rPr>
              <w:t xml:space="preserve">УГОВОРИ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61479" w:rsidRPr="00161479" w:rsidRDefault="004D5941" w:rsidP="00986E25">
            <w:pPr>
              <w:suppressAutoHyphens w:val="0"/>
              <w:jc w:val="right"/>
              <w:rPr>
                <w:rFonts w:ascii="Times New Roman" w:hAnsi="Times New Roman"/>
                <w:b/>
                <w:bCs/>
                <w:lang w:val="sr-Cyrl-RS" w:eastAsia="en-US"/>
              </w:rPr>
            </w:pPr>
            <w:r>
              <w:rPr>
                <w:rFonts w:ascii="Times New Roman" w:hAnsi="Times New Roman"/>
                <w:b/>
                <w:bCs/>
                <w:lang w:eastAsia="en-US"/>
              </w:rPr>
              <w:t>2023</w:t>
            </w:r>
            <w:r w:rsidR="00986E25">
              <w:rPr>
                <w:rFonts w:ascii="Times New Roman" w:hAnsi="Times New Roman"/>
                <w:b/>
                <w:bCs/>
                <w:lang w:val="sr-Cyrl-RS" w:eastAsia="en-US"/>
              </w:rPr>
              <w:t>.</w:t>
            </w:r>
          </w:p>
        </w:tc>
      </w:tr>
      <w:tr w:rsidR="00161479" w:rsidRPr="00161479" w:rsidTr="007E4C53">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161479" w:rsidRPr="00161479" w:rsidRDefault="00161479" w:rsidP="00161479">
            <w:pPr>
              <w:suppressAutoHyphens w:val="0"/>
              <w:rPr>
                <w:rFonts w:ascii="Times New Roman" w:hAnsi="Times New Roman"/>
                <w:b/>
                <w:bCs/>
                <w:lang w:eastAsia="en-US"/>
              </w:rPr>
            </w:pPr>
            <w:r w:rsidRPr="00161479">
              <w:rPr>
                <w:rFonts w:ascii="Times New Roman" w:hAnsi="Times New Roman"/>
                <w:b/>
                <w:bCs/>
                <w:lang w:eastAsia="en-US"/>
              </w:rPr>
              <w:t>Одрж.јавних зел. површ.</w:t>
            </w:r>
          </w:p>
        </w:tc>
        <w:tc>
          <w:tcPr>
            <w:tcW w:w="1840" w:type="dxa"/>
            <w:tcBorders>
              <w:top w:val="nil"/>
              <w:left w:val="nil"/>
              <w:bottom w:val="single" w:sz="4" w:space="0" w:color="auto"/>
              <w:right w:val="single" w:sz="4" w:space="0" w:color="auto"/>
            </w:tcBorders>
            <w:shd w:val="clear" w:color="auto" w:fill="auto"/>
            <w:noWrap/>
            <w:vAlign w:val="bottom"/>
            <w:hideMark/>
          </w:tcPr>
          <w:p w:rsidR="00161479" w:rsidRPr="00161479" w:rsidRDefault="00FF47C9" w:rsidP="00045B55">
            <w:pPr>
              <w:suppressAutoHyphens w:val="0"/>
              <w:jc w:val="right"/>
              <w:rPr>
                <w:rFonts w:ascii="Times New Roman" w:hAnsi="Times New Roman"/>
                <w:b/>
                <w:bCs/>
                <w:lang w:eastAsia="en-US"/>
              </w:rPr>
            </w:pPr>
            <w:r>
              <w:rPr>
                <w:rFonts w:ascii="Times New Roman" w:hAnsi="Times New Roman"/>
                <w:b/>
                <w:bCs/>
                <w:lang w:val="sr-Cyrl-RS" w:eastAsia="en-US"/>
              </w:rPr>
              <w:t>120</w:t>
            </w:r>
            <w:r w:rsidR="00161479" w:rsidRPr="00161479">
              <w:rPr>
                <w:rFonts w:ascii="Times New Roman" w:hAnsi="Times New Roman"/>
                <w:b/>
                <w:bCs/>
                <w:lang w:eastAsia="en-US"/>
              </w:rPr>
              <w:t>.</w:t>
            </w:r>
            <w:r w:rsidR="00D64CA4">
              <w:rPr>
                <w:rFonts w:ascii="Times New Roman" w:hAnsi="Times New Roman"/>
                <w:b/>
                <w:bCs/>
                <w:lang w:val="sr-Cyrl-RS" w:eastAsia="en-US"/>
              </w:rPr>
              <w:t>000</w:t>
            </w:r>
            <w:r w:rsidR="00161479" w:rsidRPr="00161479">
              <w:rPr>
                <w:rFonts w:ascii="Times New Roman" w:hAnsi="Times New Roman"/>
                <w:b/>
                <w:bCs/>
                <w:lang w:eastAsia="en-US"/>
              </w:rPr>
              <w:t>.</w:t>
            </w:r>
            <w:r w:rsidR="00D64CA4">
              <w:rPr>
                <w:rFonts w:ascii="Times New Roman" w:hAnsi="Times New Roman"/>
                <w:b/>
                <w:bCs/>
                <w:lang w:val="sr-Cyrl-RS" w:eastAsia="en-US"/>
              </w:rPr>
              <w:t>000</w:t>
            </w:r>
            <w:r w:rsidR="00161479" w:rsidRPr="00161479">
              <w:rPr>
                <w:rFonts w:ascii="Times New Roman" w:hAnsi="Times New Roman"/>
                <w:b/>
                <w:bCs/>
                <w:lang w:eastAsia="en-US"/>
              </w:rPr>
              <w:t>,00</w:t>
            </w:r>
          </w:p>
        </w:tc>
      </w:tr>
      <w:tr w:rsidR="00161479" w:rsidRPr="00161479" w:rsidTr="007E4C53">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161479" w:rsidRPr="00A61C2C" w:rsidRDefault="00161479" w:rsidP="00161479">
            <w:pPr>
              <w:suppressAutoHyphens w:val="0"/>
              <w:rPr>
                <w:rFonts w:ascii="Times New Roman" w:hAnsi="Times New Roman"/>
                <w:b/>
                <w:bCs/>
                <w:lang w:val="ru-RU" w:eastAsia="en-US"/>
              </w:rPr>
            </w:pPr>
            <w:r w:rsidRPr="00A61C2C">
              <w:rPr>
                <w:rFonts w:ascii="Times New Roman" w:hAnsi="Times New Roman"/>
                <w:b/>
                <w:bCs/>
                <w:lang w:val="ru-RU" w:eastAsia="en-US"/>
              </w:rPr>
              <w:t>Одрж.</w:t>
            </w:r>
            <w:r w:rsidR="000158B2" w:rsidRPr="00A61C2C">
              <w:rPr>
                <w:rFonts w:ascii="Times New Roman" w:hAnsi="Times New Roman"/>
                <w:b/>
                <w:bCs/>
                <w:lang w:val="ru-RU" w:eastAsia="en-US"/>
              </w:rPr>
              <w:t xml:space="preserve">и </w:t>
            </w:r>
            <w:r w:rsidR="000158B2">
              <w:rPr>
                <w:rFonts w:ascii="Times New Roman" w:hAnsi="Times New Roman"/>
                <w:b/>
                <w:bCs/>
                <w:lang w:val="sr-Cyrl-RS" w:eastAsia="en-US"/>
              </w:rPr>
              <w:t>реконструк.</w:t>
            </w:r>
            <w:r w:rsidRPr="00A61C2C">
              <w:rPr>
                <w:rFonts w:ascii="Times New Roman" w:hAnsi="Times New Roman"/>
                <w:b/>
                <w:bCs/>
                <w:lang w:val="ru-RU" w:eastAsia="en-US"/>
              </w:rPr>
              <w:t>јавне расвете</w:t>
            </w:r>
          </w:p>
        </w:tc>
        <w:tc>
          <w:tcPr>
            <w:tcW w:w="1840" w:type="dxa"/>
            <w:tcBorders>
              <w:top w:val="nil"/>
              <w:left w:val="nil"/>
              <w:bottom w:val="single" w:sz="4" w:space="0" w:color="auto"/>
              <w:right w:val="single" w:sz="4" w:space="0" w:color="auto"/>
            </w:tcBorders>
            <w:shd w:val="clear" w:color="auto" w:fill="auto"/>
            <w:noWrap/>
            <w:vAlign w:val="bottom"/>
            <w:hideMark/>
          </w:tcPr>
          <w:p w:rsidR="00161479" w:rsidRPr="00161479" w:rsidRDefault="00465306" w:rsidP="00D63CED">
            <w:pPr>
              <w:suppressAutoHyphens w:val="0"/>
              <w:jc w:val="right"/>
              <w:rPr>
                <w:rFonts w:ascii="Times New Roman" w:hAnsi="Times New Roman"/>
                <w:b/>
                <w:bCs/>
                <w:lang w:eastAsia="en-US"/>
              </w:rPr>
            </w:pPr>
            <w:r>
              <w:rPr>
                <w:rFonts w:ascii="Times New Roman" w:hAnsi="Times New Roman"/>
                <w:b/>
                <w:bCs/>
                <w:lang w:val="sr-Cyrl-RS" w:eastAsia="en-US"/>
              </w:rPr>
              <w:t>3</w:t>
            </w:r>
            <w:r w:rsidR="000158B2">
              <w:rPr>
                <w:rFonts w:ascii="Times New Roman" w:hAnsi="Times New Roman"/>
                <w:b/>
                <w:bCs/>
                <w:lang w:val="sr-Cyrl-RS" w:eastAsia="en-US"/>
              </w:rPr>
              <w:t>0</w:t>
            </w:r>
            <w:r w:rsidR="00045B55">
              <w:rPr>
                <w:rFonts w:ascii="Times New Roman" w:hAnsi="Times New Roman"/>
                <w:b/>
                <w:bCs/>
                <w:lang w:val="sr-Cyrl-RS" w:eastAsia="en-US"/>
              </w:rPr>
              <w:t>.</w:t>
            </w:r>
            <w:r w:rsidR="00D63CED">
              <w:rPr>
                <w:rFonts w:ascii="Times New Roman" w:hAnsi="Times New Roman"/>
                <w:b/>
                <w:bCs/>
                <w:lang w:val="sr-Cyrl-RS" w:eastAsia="en-US"/>
              </w:rPr>
              <w:t>0</w:t>
            </w:r>
            <w:r w:rsidR="00D64CA4">
              <w:rPr>
                <w:rFonts w:ascii="Times New Roman" w:hAnsi="Times New Roman"/>
                <w:b/>
                <w:bCs/>
                <w:lang w:val="sr-Cyrl-RS" w:eastAsia="en-US"/>
              </w:rPr>
              <w:t>00</w:t>
            </w:r>
            <w:r w:rsidR="00045B55">
              <w:rPr>
                <w:rFonts w:ascii="Times New Roman" w:hAnsi="Times New Roman"/>
                <w:b/>
                <w:bCs/>
                <w:lang w:val="sr-Cyrl-RS" w:eastAsia="en-US"/>
              </w:rPr>
              <w:t>.</w:t>
            </w:r>
            <w:r w:rsidR="00D64CA4">
              <w:rPr>
                <w:rFonts w:ascii="Times New Roman" w:hAnsi="Times New Roman"/>
                <w:b/>
                <w:bCs/>
                <w:lang w:val="sr-Cyrl-RS" w:eastAsia="en-US"/>
              </w:rPr>
              <w:t>0</w:t>
            </w:r>
            <w:r w:rsidR="00161479" w:rsidRPr="00161479">
              <w:rPr>
                <w:rFonts w:ascii="Times New Roman" w:hAnsi="Times New Roman"/>
                <w:b/>
                <w:bCs/>
                <w:lang w:eastAsia="en-US"/>
              </w:rPr>
              <w:t>00,00</w:t>
            </w:r>
          </w:p>
        </w:tc>
      </w:tr>
      <w:tr w:rsidR="00161479" w:rsidRPr="00161479" w:rsidTr="007E4C53">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161479" w:rsidRPr="00161479" w:rsidRDefault="00161479" w:rsidP="00161479">
            <w:pPr>
              <w:suppressAutoHyphens w:val="0"/>
              <w:rPr>
                <w:rFonts w:ascii="Times New Roman" w:hAnsi="Times New Roman"/>
                <w:b/>
                <w:bCs/>
                <w:lang w:eastAsia="en-US"/>
              </w:rPr>
            </w:pPr>
            <w:r w:rsidRPr="00161479">
              <w:rPr>
                <w:rFonts w:ascii="Times New Roman" w:hAnsi="Times New Roman"/>
                <w:b/>
                <w:bCs/>
                <w:lang w:eastAsia="en-US"/>
              </w:rPr>
              <w:t>Одрж. спом. Знамен.личнос</w:t>
            </w:r>
          </w:p>
        </w:tc>
        <w:tc>
          <w:tcPr>
            <w:tcW w:w="1840" w:type="dxa"/>
            <w:tcBorders>
              <w:top w:val="nil"/>
              <w:left w:val="nil"/>
              <w:bottom w:val="single" w:sz="4" w:space="0" w:color="auto"/>
              <w:right w:val="single" w:sz="4" w:space="0" w:color="auto"/>
            </w:tcBorders>
            <w:shd w:val="clear" w:color="auto" w:fill="auto"/>
            <w:noWrap/>
            <w:vAlign w:val="bottom"/>
            <w:hideMark/>
          </w:tcPr>
          <w:p w:rsidR="00161479" w:rsidRPr="00161479" w:rsidRDefault="00161479" w:rsidP="00161479">
            <w:pPr>
              <w:suppressAutoHyphens w:val="0"/>
              <w:jc w:val="right"/>
              <w:rPr>
                <w:rFonts w:ascii="Times New Roman" w:hAnsi="Times New Roman"/>
                <w:b/>
                <w:bCs/>
                <w:lang w:eastAsia="en-US"/>
              </w:rPr>
            </w:pPr>
            <w:r w:rsidRPr="00161479">
              <w:rPr>
                <w:rFonts w:ascii="Times New Roman" w:hAnsi="Times New Roman"/>
                <w:b/>
                <w:bCs/>
                <w:lang w:eastAsia="en-US"/>
              </w:rPr>
              <w:t>1.000.000,00</w:t>
            </w:r>
          </w:p>
        </w:tc>
      </w:tr>
      <w:tr w:rsidR="00161479" w:rsidRPr="00D63CED" w:rsidTr="007E4C53">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161479" w:rsidRPr="00161479" w:rsidRDefault="00161479" w:rsidP="00161479">
            <w:pPr>
              <w:suppressAutoHyphens w:val="0"/>
              <w:rPr>
                <w:rFonts w:ascii="Times New Roman" w:hAnsi="Times New Roman"/>
                <w:b/>
                <w:bCs/>
                <w:lang w:eastAsia="en-US"/>
              </w:rPr>
            </w:pPr>
            <w:r w:rsidRPr="00161479">
              <w:rPr>
                <w:rFonts w:ascii="Times New Roman" w:hAnsi="Times New Roman"/>
                <w:b/>
                <w:bCs/>
                <w:lang w:eastAsia="en-US"/>
              </w:rPr>
              <w:t>Одрж. урбаног мобилијара</w:t>
            </w:r>
          </w:p>
        </w:tc>
        <w:tc>
          <w:tcPr>
            <w:tcW w:w="1840" w:type="dxa"/>
            <w:tcBorders>
              <w:top w:val="nil"/>
              <w:left w:val="nil"/>
              <w:bottom w:val="single" w:sz="4" w:space="0" w:color="auto"/>
              <w:right w:val="single" w:sz="4" w:space="0" w:color="auto"/>
            </w:tcBorders>
            <w:shd w:val="clear" w:color="auto" w:fill="auto"/>
            <w:noWrap/>
            <w:vAlign w:val="bottom"/>
            <w:hideMark/>
          </w:tcPr>
          <w:p w:rsidR="00161479" w:rsidRPr="00D63CED" w:rsidRDefault="00A61C2C" w:rsidP="00D64CA4">
            <w:pPr>
              <w:suppressAutoHyphens w:val="0"/>
              <w:jc w:val="right"/>
              <w:rPr>
                <w:rFonts w:ascii="Times New Roman" w:hAnsi="Times New Roman"/>
                <w:b/>
                <w:bCs/>
                <w:lang w:val="ru-RU" w:eastAsia="en-US"/>
              </w:rPr>
            </w:pPr>
            <w:r>
              <w:rPr>
                <w:rFonts w:ascii="Times New Roman" w:hAnsi="Times New Roman"/>
                <w:b/>
                <w:bCs/>
                <w:lang w:val="sr-Cyrl-RS" w:eastAsia="en-US"/>
              </w:rPr>
              <w:t>9</w:t>
            </w:r>
            <w:r w:rsidR="00D63CED">
              <w:rPr>
                <w:rFonts w:ascii="Times New Roman" w:hAnsi="Times New Roman"/>
                <w:b/>
                <w:bCs/>
                <w:lang w:val="sr-Cyrl-RS" w:eastAsia="en-US"/>
              </w:rPr>
              <w:t>.000.000</w:t>
            </w:r>
            <w:r w:rsidR="00161479" w:rsidRPr="00D63CED">
              <w:rPr>
                <w:rFonts w:ascii="Times New Roman" w:hAnsi="Times New Roman"/>
                <w:b/>
                <w:bCs/>
                <w:lang w:val="ru-RU" w:eastAsia="en-US"/>
              </w:rPr>
              <w:t>,00</w:t>
            </w:r>
          </w:p>
        </w:tc>
      </w:tr>
      <w:tr w:rsidR="00161479" w:rsidRPr="001B30A1" w:rsidTr="007E4C53">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161479" w:rsidRPr="00D63CED" w:rsidRDefault="00161479" w:rsidP="00161479">
            <w:pPr>
              <w:suppressAutoHyphens w:val="0"/>
              <w:rPr>
                <w:rFonts w:ascii="Times New Roman" w:hAnsi="Times New Roman"/>
                <w:b/>
                <w:bCs/>
                <w:lang w:val="ru-RU" w:eastAsia="en-US"/>
              </w:rPr>
            </w:pPr>
            <w:r w:rsidRPr="00D63CED">
              <w:rPr>
                <w:rFonts w:ascii="Times New Roman" w:hAnsi="Times New Roman"/>
                <w:b/>
                <w:bCs/>
                <w:lang w:val="ru-RU" w:eastAsia="en-US"/>
              </w:rPr>
              <w:t>Набавка новог урбаног моб.</w:t>
            </w:r>
          </w:p>
        </w:tc>
        <w:tc>
          <w:tcPr>
            <w:tcW w:w="1840" w:type="dxa"/>
            <w:tcBorders>
              <w:top w:val="nil"/>
              <w:left w:val="nil"/>
              <w:bottom w:val="single" w:sz="4" w:space="0" w:color="auto"/>
              <w:right w:val="single" w:sz="4" w:space="0" w:color="auto"/>
            </w:tcBorders>
            <w:shd w:val="clear" w:color="auto" w:fill="auto"/>
            <w:noWrap/>
            <w:vAlign w:val="bottom"/>
            <w:hideMark/>
          </w:tcPr>
          <w:p w:rsidR="00161479" w:rsidRPr="00D63CED" w:rsidRDefault="00A61C2C" w:rsidP="00161479">
            <w:pPr>
              <w:suppressAutoHyphens w:val="0"/>
              <w:jc w:val="right"/>
              <w:rPr>
                <w:rFonts w:ascii="Times New Roman" w:hAnsi="Times New Roman"/>
                <w:b/>
                <w:bCs/>
                <w:lang w:val="ru-RU" w:eastAsia="en-US"/>
              </w:rPr>
            </w:pPr>
            <w:r>
              <w:rPr>
                <w:rFonts w:ascii="Times New Roman" w:hAnsi="Times New Roman"/>
                <w:b/>
                <w:bCs/>
                <w:lang w:val="ru-RU" w:eastAsia="en-US"/>
              </w:rPr>
              <w:t>6</w:t>
            </w:r>
            <w:r w:rsidR="001B30A1">
              <w:rPr>
                <w:rFonts w:ascii="Times New Roman" w:hAnsi="Times New Roman"/>
                <w:b/>
                <w:bCs/>
                <w:lang w:val="ru-RU" w:eastAsia="en-US"/>
              </w:rPr>
              <w:t>.000.000</w:t>
            </w:r>
            <w:r w:rsidR="00161479" w:rsidRPr="00D63CED">
              <w:rPr>
                <w:rFonts w:ascii="Times New Roman" w:hAnsi="Times New Roman"/>
                <w:b/>
                <w:bCs/>
                <w:lang w:val="ru-RU" w:eastAsia="en-US"/>
              </w:rPr>
              <w:t>,00</w:t>
            </w:r>
          </w:p>
        </w:tc>
      </w:tr>
      <w:tr w:rsidR="00161479" w:rsidRPr="001B30A1" w:rsidTr="007E4C53">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161479" w:rsidRPr="00D63CED" w:rsidRDefault="00161479" w:rsidP="00161479">
            <w:pPr>
              <w:suppressAutoHyphens w:val="0"/>
              <w:rPr>
                <w:rFonts w:ascii="Times New Roman" w:hAnsi="Times New Roman"/>
                <w:b/>
                <w:bCs/>
                <w:lang w:val="ru-RU" w:eastAsia="en-US"/>
              </w:rPr>
            </w:pPr>
            <w:r w:rsidRPr="00D63CED">
              <w:rPr>
                <w:rFonts w:ascii="Times New Roman" w:hAnsi="Times New Roman"/>
                <w:b/>
                <w:bCs/>
                <w:lang w:val="ru-RU" w:eastAsia="en-US"/>
              </w:rPr>
              <w:t xml:space="preserve">Одрж. фонтане и чесми </w:t>
            </w:r>
          </w:p>
        </w:tc>
        <w:tc>
          <w:tcPr>
            <w:tcW w:w="1840" w:type="dxa"/>
            <w:tcBorders>
              <w:top w:val="nil"/>
              <w:left w:val="nil"/>
              <w:bottom w:val="single" w:sz="4" w:space="0" w:color="auto"/>
              <w:right w:val="single" w:sz="4" w:space="0" w:color="auto"/>
            </w:tcBorders>
            <w:shd w:val="clear" w:color="auto" w:fill="auto"/>
            <w:noWrap/>
            <w:vAlign w:val="bottom"/>
            <w:hideMark/>
          </w:tcPr>
          <w:p w:rsidR="00161479" w:rsidRPr="00D63CED" w:rsidRDefault="00A61C2C" w:rsidP="00881915">
            <w:pPr>
              <w:suppressAutoHyphens w:val="0"/>
              <w:jc w:val="right"/>
              <w:rPr>
                <w:rFonts w:ascii="Times New Roman" w:hAnsi="Times New Roman"/>
                <w:b/>
                <w:bCs/>
                <w:lang w:val="ru-RU" w:eastAsia="en-US"/>
              </w:rPr>
            </w:pPr>
            <w:r>
              <w:rPr>
                <w:rFonts w:ascii="Times New Roman" w:hAnsi="Times New Roman"/>
                <w:b/>
                <w:bCs/>
                <w:lang w:val="ru-RU" w:eastAsia="en-US"/>
              </w:rPr>
              <w:t>4</w:t>
            </w:r>
            <w:r w:rsidR="001B30A1">
              <w:rPr>
                <w:rFonts w:ascii="Times New Roman" w:hAnsi="Times New Roman"/>
                <w:b/>
                <w:bCs/>
                <w:lang w:val="ru-RU" w:eastAsia="en-US"/>
              </w:rPr>
              <w:t>.0</w:t>
            </w:r>
            <w:r w:rsidR="00161479" w:rsidRPr="00D63CED">
              <w:rPr>
                <w:rFonts w:ascii="Times New Roman" w:hAnsi="Times New Roman"/>
                <w:b/>
                <w:bCs/>
                <w:lang w:val="ru-RU" w:eastAsia="en-US"/>
              </w:rPr>
              <w:t>00.000,00</w:t>
            </w:r>
          </w:p>
        </w:tc>
      </w:tr>
      <w:tr w:rsidR="00161479" w:rsidRPr="001B30A1" w:rsidTr="007E4C53">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161479" w:rsidRPr="002D16A0" w:rsidRDefault="00161479" w:rsidP="00161479">
            <w:pPr>
              <w:suppressAutoHyphens w:val="0"/>
              <w:rPr>
                <w:rFonts w:ascii="Times New Roman" w:hAnsi="Times New Roman"/>
                <w:b/>
                <w:bCs/>
                <w:lang w:val="ru-RU" w:eastAsia="en-US"/>
              </w:rPr>
            </w:pPr>
            <w:r w:rsidRPr="002D16A0">
              <w:rPr>
                <w:rFonts w:ascii="Times New Roman" w:hAnsi="Times New Roman"/>
                <w:b/>
                <w:bCs/>
                <w:lang w:val="ru-RU" w:eastAsia="en-US"/>
              </w:rPr>
              <w:t>Кош. траве и раст. на банкин.</w:t>
            </w:r>
          </w:p>
        </w:tc>
        <w:tc>
          <w:tcPr>
            <w:tcW w:w="1840" w:type="dxa"/>
            <w:tcBorders>
              <w:top w:val="nil"/>
              <w:left w:val="nil"/>
              <w:bottom w:val="single" w:sz="4" w:space="0" w:color="auto"/>
              <w:right w:val="single" w:sz="4" w:space="0" w:color="auto"/>
            </w:tcBorders>
            <w:shd w:val="clear" w:color="auto" w:fill="auto"/>
            <w:noWrap/>
            <w:vAlign w:val="bottom"/>
            <w:hideMark/>
          </w:tcPr>
          <w:p w:rsidR="00161479" w:rsidRPr="00D63CED" w:rsidRDefault="00A61C2C" w:rsidP="00D64CA4">
            <w:pPr>
              <w:suppressAutoHyphens w:val="0"/>
              <w:jc w:val="right"/>
              <w:rPr>
                <w:rFonts w:ascii="Times New Roman" w:hAnsi="Times New Roman"/>
                <w:b/>
                <w:bCs/>
                <w:lang w:val="ru-RU" w:eastAsia="en-US"/>
              </w:rPr>
            </w:pPr>
            <w:r>
              <w:rPr>
                <w:rFonts w:ascii="Times New Roman" w:hAnsi="Times New Roman"/>
                <w:b/>
                <w:bCs/>
                <w:lang w:val="ru-RU" w:eastAsia="en-US"/>
              </w:rPr>
              <w:t>8</w:t>
            </w:r>
            <w:r w:rsidR="00D63CED">
              <w:rPr>
                <w:rFonts w:ascii="Times New Roman" w:hAnsi="Times New Roman"/>
                <w:b/>
                <w:bCs/>
                <w:lang w:val="ru-RU" w:eastAsia="en-US"/>
              </w:rPr>
              <w:t>.500</w:t>
            </w:r>
            <w:r w:rsidR="006F6DC9" w:rsidRPr="00D63CED">
              <w:rPr>
                <w:rFonts w:ascii="Times New Roman" w:hAnsi="Times New Roman"/>
                <w:b/>
                <w:bCs/>
                <w:lang w:val="ru-RU" w:eastAsia="en-US"/>
              </w:rPr>
              <w:t>.</w:t>
            </w:r>
            <w:r w:rsidR="00D64CA4">
              <w:rPr>
                <w:rFonts w:ascii="Times New Roman" w:hAnsi="Times New Roman"/>
                <w:b/>
                <w:bCs/>
                <w:lang w:val="sr-Cyrl-RS" w:eastAsia="en-US"/>
              </w:rPr>
              <w:t>000</w:t>
            </w:r>
            <w:r w:rsidR="00161479" w:rsidRPr="00D63CED">
              <w:rPr>
                <w:rFonts w:ascii="Times New Roman" w:hAnsi="Times New Roman"/>
                <w:b/>
                <w:bCs/>
                <w:lang w:val="ru-RU" w:eastAsia="en-US"/>
              </w:rPr>
              <w:t>,00</w:t>
            </w:r>
          </w:p>
        </w:tc>
      </w:tr>
      <w:tr w:rsidR="00161479" w:rsidRPr="001B30A1" w:rsidTr="00CC55BF">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161479" w:rsidRPr="004F5F5E" w:rsidRDefault="009F5D07" w:rsidP="00161479">
            <w:pPr>
              <w:suppressAutoHyphens w:val="0"/>
              <w:rPr>
                <w:rFonts w:ascii="Times New Roman" w:hAnsi="Times New Roman"/>
                <w:b/>
                <w:bCs/>
                <w:lang w:val="sr-Cyrl-RS" w:eastAsia="en-US"/>
              </w:rPr>
            </w:pPr>
            <w:r>
              <w:rPr>
                <w:rFonts w:ascii="Times New Roman" w:hAnsi="Times New Roman"/>
                <w:b/>
                <w:bCs/>
                <w:lang w:val="sr-Cyrl-RS" w:eastAsia="en-US"/>
              </w:rPr>
              <w:t>Ревитализација зеленила</w:t>
            </w:r>
          </w:p>
        </w:tc>
        <w:tc>
          <w:tcPr>
            <w:tcW w:w="1840" w:type="dxa"/>
            <w:tcBorders>
              <w:top w:val="nil"/>
              <w:left w:val="nil"/>
              <w:bottom w:val="single" w:sz="4" w:space="0" w:color="auto"/>
              <w:right w:val="single" w:sz="4" w:space="0" w:color="auto"/>
            </w:tcBorders>
            <w:shd w:val="clear" w:color="auto" w:fill="auto"/>
            <w:noWrap/>
            <w:vAlign w:val="bottom"/>
            <w:hideMark/>
          </w:tcPr>
          <w:p w:rsidR="00161479" w:rsidRPr="004F5F5E" w:rsidRDefault="001B30A1" w:rsidP="00161479">
            <w:pPr>
              <w:suppressAutoHyphens w:val="0"/>
              <w:jc w:val="right"/>
              <w:rPr>
                <w:rFonts w:ascii="Times New Roman" w:hAnsi="Times New Roman"/>
                <w:b/>
                <w:bCs/>
                <w:lang w:val="ru-RU" w:eastAsia="en-US"/>
              </w:rPr>
            </w:pPr>
            <w:r>
              <w:rPr>
                <w:rFonts w:ascii="Times New Roman" w:hAnsi="Times New Roman"/>
                <w:b/>
                <w:bCs/>
                <w:lang w:val="ru-RU" w:eastAsia="en-US"/>
              </w:rPr>
              <w:t>5</w:t>
            </w:r>
            <w:r w:rsidR="009F5D07">
              <w:rPr>
                <w:rFonts w:ascii="Times New Roman" w:hAnsi="Times New Roman"/>
                <w:b/>
                <w:bCs/>
                <w:lang w:val="ru-RU" w:eastAsia="en-US"/>
              </w:rPr>
              <w:t>.000.000,00</w:t>
            </w:r>
          </w:p>
        </w:tc>
      </w:tr>
      <w:tr w:rsidR="009F5D07" w:rsidRPr="00D81D57" w:rsidTr="009F5D07">
        <w:trPr>
          <w:trHeight w:val="260"/>
          <w:jc w:val="center"/>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D07" w:rsidRPr="00881915" w:rsidRDefault="009F5D07" w:rsidP="009F5D07">
            <w:pPr>
              <w:suppressAutoHyphens w:val="0"/>
              <w:rPr>
                <w:rFonts w:ascii="Times New Roman" w:hAnsi="Times New Roman"/>
                <w:b/>
                <w:bCs/>
                <w:lang w:val="ru-RU" w:eastAsia="en-US"/>
              </w:rPr>
            </w:pPr>
            <w:r w:rsidRPr="003F0DD6">
              <w:rPr>
                <w:rFonts w:ascii="Times New Roman" w:hAnsi="Times New Roman"/>
                <w:b/>
                <w:bCs/>
                <w:lang w:val="sr-Cyrl-RS" w:eastAsia="en-US"/>
              </w:rPr>
              <w:t>Зи</w:t>
            </w:r>
            <w:r w:rsidR="00D81D57">
              <w:rPr>
                <w:rFonts w:ascii="Times New Roman" w:hAnsi="Times New Roman"/>
                <w:b/>
                <w:bCs/>
                <w:lang w:val="ru-RU" w:eastAsia="en-US"/>
              </w:rPr>
              <w:t>мска служба 2022./2023</w:t>
            </w:r>
            <w:r>
              <w:rPr>
                <w:rFonts w:ascii="Times New Roman" w:hAnsi="Times New Roman"/>
                <w:b/>
                <w:bCs/>
                <w:lang w:val="ru-RU" w:eastAsia="en-US"/>
              </w:rPr>
              <w:t>.</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9F5D07" w:rsidRPr="004F5F5E" w:rsidRDefault="009F5D07" w:rsidP="00D81D57">
            <w:pPr>
              <w:suppressAutoHyphens w:val="0"/>
              <w:jc w:val="right"/>
              <w:rPr>
                <w:rFonts w:ascii="Times New Roman" w:hAnsi="Times New Roman"/>
                <w:b/>
                <w:bCs/>
                <w:lang w:val="ru-RU" w:eastAsia="en-US"/>
              </w:rPr>
            </w:pPr>
            <w:r w:rsidRPr="00D63CED">
              <w:rPr>
                <w:rFonts w:ascii="Times New Roman" w:hAnsi="Times New Roman"/>
                <w:b/>
                <w:bCs/>
                <w:lang w:val="ru-RU" w:eastAsia="en-US"/>
              </w:rPr>
              <w:t>2</w:t>
            </w:r>
            <w:r>
              <w:rPr>
                <w:rFonts w:ascii="Times New Roman" w:hAnsi="Times New Roman"/>
                <w:b/>
                <w:bCs/>
                <w:lang w:val="ru-RU" w:eastAsia="en-US"/>
              </w:rPr>
              <w:t>0</w:t>
            </w:r>
            <w:r>
              <w:rPr>
                <w:rFonts w:ascii="Times New Roman" w:hAnsi="Times New Roman"/>
                <w:b/>
                <w:bCs/>
                <w:lang w:val="sr-Latn-RS" w:eastAsia="en-US"/>
              </w:rPr>
              <w:t>.</w:t>
            </w:r>
            <w:r w:rsidR="00D81D57">
              <w:rPr>
                <w:rFonts w:ascii="Times New Roman" w:hAnsi="Times New Roman"/>
                <w:b/>
                <w:bCs/>
                <w:lang w:val="sr-Cyrl-RS" w:eastAsia="en-US"/>
              </w:rPr>
              <w:t>400.000</w:t>
            </w:r>
            <w:r w:rsidRPr="00D63CED">
              <w:rPr>
                <w:rFonts w:ascii="Times New Roman" w:hAnsi="Times New Roman"/>
                <w:b/>
                <w:bCs/>
                <w:lang w:val="ru-RU" w:eastAsia="en-US"/>
              </w:rPr>
              <w:t>,00</w:t>
            </w:r>
            <w:r>
              <w:rPr>
                <w:rFonts w:ascii="Times New Roman" w:hAnsi="Times New Roman"/>
                <w:b/>
                <w:bCs/>
                <w:lang w:val="sr-Cyrl-RS" w:eastAsia="en-US"/>
              </w:rPr>
              <w:t xml:space="preserve">                        </w:t>
            </w:r>
          </w:p>
        </w:tc>
      </w:tr>
      <w:tr w:rsidR="009F5D07" w:rsidRPr="00D81D57" w:rsidTr="007E4C53">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9F5D07" w:rsidRPr="004F5F5E" w:rsidRDefault="009F5D07" w:rsidP="009F5D07">
            <w:pPr>
              <w:suppressAutoHyphens w:val="0"/>
              <w:rPr>
                <w:rFonts w:ascii="Times New Roman" w:hAnsi="Times New Roman"/>
                <w:b/>
                <w:bCs/>
                <w:lang w:val="ru-RU" w:eastAsia="en-US"/>
              </w:rPr>
            </w:pPr>
            <w:r w:rsidRPr="004F5F5E">
              <w:rPr>
                <w:rFonts w:ascii="Times New Roman" w:hAnsi="Times New Roman"/>
                <w:b/>
                <w:bCs/>
                <w:lang w:val="ru-RU" w:eastAsia="en-US"/>
              </w:rPr>
              <w:t xml:space="preserve">Кошење амброзије   </w:t>
            </w:r>
          </w:p>
        </w:tc>
        <w:tc>
          <w:tcPr>
            <w:tcW w:w="1840" w:type="dxa"/>
            <w:tcBorders>
              <w:top w:val="nil"/>
              <w:left w:val="nil"/>
              <w:bottom w:val="single" w:sz="4" w:space="0" w:color="auto"/>
              <w:right w:val="single" w:sz="4" w:space="0" w:color="auto"/>
            </w:tcBorders>
            <w:shd w:val="clear" w:color="auto" w:fill="auto"/>
            <w:noWrap/>
            <w:vAlign w:val="bottom"/>
            <w:hideMark/>
          </w:tcPr>
          <w:p w:rsidR="009F5D07" w:rsidRPr="004F5F5E" w:rsidRDefault="009F5D07" w:rsidP="00714648">
            <w:pPr>
              <w:suppressAutoHyphens w:val="0"/>
              <w:jc w:val="right"/>
              <w:rPr>
                <w:rFonts w:ascii="Times New Roman" w:hAnsi="Times New Roman"/>
                <w:b/>
                <w:bCs/>
                <w:lang w:val="ru-RU" w:eastAsia="en-US"/>
              </w:rPr>
            </w:pPr>
            <w:r w:rsidRPr="004F5F5E">
              <w:rPr>
                <w:rFonts w:ascii="Times New Roman" w:hAnsi="Times New Roman"/>
                <w:b/>
                <w:bCs/>
                <w:lang w:val="ru-RU" w:eastAsia="en-US"/>
              </w:rPr>
              <w:t>1</w:t>
            </w:r>
            <w:r w:rsidR="00714648">
              <w:rPr>
                <w:rFonts w:ascii="Times New Roman" w:hAnsi="Times New Roman"/>
                <w:b/>
                <w:bCs/>
                <w:lang w:val="ru-RU" w:eastAsia="en-US"/>
              </w:rPr>
              <w:t>6</w:t>
            </w:r>
            <w:r w:rsidRPr="004F5F5E">
              <w:rPr>
                <w:rFonts w:ascii="Times New Roman" w:hAnsi="Times New Roman"/>
                <w:b/>
                <w:bCs/>
                <w:lang w:val="ru-RU" w:eastAsia="en-US"/>
              </w:rPr>
              <w:t>.</w:t>
            </w:r>
            <w:r>
              <w:rPr>
                <w:rFonts w:ascii="Times New Roman" w:hAnsi="Times New Roman"/>
                <w:b/>
                <w:bCs/>
                <w:lang w:val="ru-RU" w:eastAsia="en-US"/>
              </w:rPr>
              <w:t>000</w:t>
            </w:r>
            <w:r w:rsidRPr="004F5F5E">
              <w:rPr>
                <w:rFonts w:ascii="Times New Roman" w:hAnsi="Times New Roman"/>
                <w:b/>
                <w:bCs/>
                <w:lang w:val="ru-RU" w:eastAsia="en-US"/>
              </w:rPr>
              <w:t>.000,00</w:t>
            </w:r>
          </w:p>
        </w:tc>
      </w:tr>
      <w:tr w:rsidR="009F5D07" w:rsidRPr="004F5F5E" w:rsidTr="007E4C53">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9F5D07" w:rsidRPr="003F0DD6" w:rsidRDefault="00714648" w:rsidP="009F5D07">
            <w:pPr>
              <w:suppressAutoHyphens w:val="0"/>
              <w:rPr>
                <w:rFonts w:ascii="Times New Roman" w:hAnsi="Times New Roman"/>
                <w:b/>
                <w:bCs/>
                <w:lang w:val="sr-Cyrl-RS" w:eastAsia="en-US"/>
              </w:rPr>
            </w:pPr>
            <w:r>
              <w:rPr>
                <w:rFonts w:ascii="Times New Roman" w:hAnsi="Times New Roman"/>
                <w:b/>
                <w:bCs/>
                <w:lang w:val="sr-Cyrl-RS" w:eastAsia="en-US"/>
              </w:rPr>
              <w:t xml:space="preserve"> Подиз</w:t>
            </w:r>
            <w:r w:rsidR="009F5D07">
              <w:rPr>
                <w:rFonts w:ascii="Times New Roman" w:hAnsi="Times New Roman"/>
                <w:b/>
                <w:bCs/>
                <w:lang w:val="sr-Cyrl-RS" w:eastAsia="en-US"/>
              </w:rPr>
              <w:t>.</w:t>
            </w:r>
            <w:r w:rsidR="009F5D07" w:rsidRPr="003F0DD6">
              <w:rPr>
                <w:rFonts w:ascii="Times New Roman" w:hAnsi="Times New Roman"/>
                <w:b/>
                <w:bCs/>
                <w:lang w:val="sr-Cyrl-RS" w:eastAsia="en-US"/>
              </w:rPr>
              <w:t>ветроз. појас.на пољ.земљ.</w:t>
            </w:r>
          </w:p>
        </w:tc>
        <w:tc>
          <w:tcPr>
            <w:tcW w:w="1840" w:type="dxa"/>
            <w:tcBorders>
              <w:top w:val="nil"/>
              <w:left w:val="nil"/>
              <w:bottom w:val="single" w:sz="4" w:space="0" w:color="auto"/>
              <w:right w:val="single" w:sz="4" w:space="0" w:color="auto"/>
            </w:tcBorders>
            <w:shd w:val="clear" w:color="auto" w:fill="auto"/>
            <w:noWrap/>
            <w:vAlign w:val="bottom"/>
            <w:hideMark/>
          </w:tcPr>
          <w:p w:rsidR="009F5D07" w:rsidRPr="003F0DD6" w:rsidRDefault="00714648" w:rsidP="009F5D07">
            <w:pPr>
              <w:suppressAutoHyphens w:val="0"/>
              <w:jc w:val="right"/>
              <w:rPr>
                <w:rFonts w:ascii="Times New Roman" w:hAnsi="Times New Roman"/>
                <w:b/>
                <w:bCs/>
                <w:lang w:val="sr-Cyrl-RS" w:eastAsia="en-US"/>
              </w:rPr>
            </w:pPr>
            <w:r>
              <w:rPr>
                <w:rFonts w:ascii="Times New Roman" w:hAnsi="Times New Roman"/>
                <w:b/>
                <w:bCs/>
                <w:lang w:val="sr-Cyrl-RS" w:eastAsia="en-US"/>
              </w:rPr>
              <w:t>4</w:t>
            </w:r>
            <w:r w:rsidR="009F5D07">
              <w:rPr>
                <w:rFonts w:ascii="Times New Roman" w:hAnsi="Times New Roman"/>
                <w:b/>
                <w:bCs/>
                <w:lang w:val="sr-Cyrl-RS" w:eastAsia="en-US"/>
              </w:rPr>
              <w:t>.000.00</w:t>
            </w:r>
            <w:r w:rsidR="009F5D07" w:rsidRPr="003F0DD6">
              <w:rPr>
                <w:rFonts w:ascii="Times New Roman" w:hAnsi="Times New Roman"/>
                <w:b/>
                <w:bCs/>
                <w:lang w:val="sr-Cyrl-RS" w:eastAsia="en-US"/>
              </w:rPr>
              <w:t>0,00</w:t>
            </w:r>
          </w:p>
        </w:tc>
      </w:tr>
      <w:tr w:rsidR="009F5D07" w:rsidRPr="00881915" w:rsidTr="009F5D07">
        <w:trPr>
          <w:trHeight w:val="260"/>
          <w:jc w:val="center"/>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rsidR="009F5D07" w:rsidRPr="003F0DD6" w:rsidRDefault="009F5D07" w:rsidP="009F5D07">
            <w:pPr>
              <w:suppressAutoHyphens w:val="0"/>
              <w:rPr>
                <w:rFonts w:ascii="Times New Roman" w:hAnsi="Times New Roman"/>
                <w:b/>
                <w:bCs/>
                <w:lang w:val="sr-Cyrl-RS" w:eastAsia="en-US"/>
              </w:rPr>
            </w:pPr>
            <w:r>
              <w:rPr>
                <w:rFonts w:ascii="Times New Roman" w:hAnsi="Times New Roman"/>
                <w:b/>
                <w:bCs/>
                <w:lang w:val="sr-Cyrl-RS" w:eastAsia="en-US"/>
              </w:rPr>
              <w:t>Орезивање ветрозаш.појасева</w:t>
            </w:r>
            <w:r w:rsidRPr="003F0DD6">
              <w:rPr>
                <w:rFonts w:ascii="Times New Roman" w:hAnsi="Times New Roman"/>
                <w:b/>
                <w:bCs/>
                <w:lang w:val="sr-Cyrl-RS" w:eastAsia="en-US"/>
              </w:rP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9F5D07" w:rsidRPr="006F6DC9" w:rsidRDefault="00714648" w:rsidP="009F5D07">
            <w:pPr>
              <w:suppressAutoHyphens w:val="0"/>
              <w:jc w:val="right"/>
              <w:rPr>
                <w:rFonts w:ascii="Times New Roman" w:hAnsi="Times New Roman"/>
                <w:b/>
                <w:bCs/>
                <w:lang w:val="sr-Cyrl-RS" w:eastAsia="en-US"/>
              </w:rPr>
            </w:pPr>
            <w:r>
              <w:rPr>
                <w:rFonts w:ascii="Times New Roman" w:hAnsi="Times New Roman"/>
                <w:b/>
                <w:bCs/>
                <w:lang w:val="sr-Cyrl-RS" w:eastAsia="en-US"/>
              </w:rPr>
              <w:t>2</w:t>
            </w:r>
            <w:r w:rsidR="009F5D07">
              <w:rPr>
                <w:rFonts w:ascii="Times New Roman" w:hAnsi="Times New Roman"/>
                <w:b/>
                <w:bCs/>
                <w:lang w:val="sr-Cyrl-RS" w:eastAsia="en-US"/>
              </w:rPr>
              <w:t>.000.000,00</w:t>
            </w:r>
          </w:p>
        </w:tc>
      </w:tr>
      <w:tr w:rsidR="009F5D07" w:rsidRPr="00714648" w:rsidTr="009F5D07">
        <w:trPr>
          <w:trHeight w:val="260"/>
          <w:jc w:val="center"/>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D07" w:rsidRPr="00881915" w:rsidRDefault="009F5D07" w:rsidP="009F5D07">
            <w:pPr>
              <w:suppressAutoHyphens w:val="0"/>
              <w:rPr>
                <w:rFonts w:ascii="Times New Roman" w:hAnsi="Times New Roman"/>
                <w:b/>
                <w:bCs/>
                <w:lang w:val="ru-RU" w:eastAsia="en-US"/>
              </w:rPr>
            </w:pPr>
            <w:r>
              <w:rPr>
                <w:rFonts w:ascii="Times New Roman" w:hAnsi="Times New Roman"/>
                <w:b/>
                <w:bCs/>
                <w:lang w:val="ru-RU" w:eastAsia="en-US"/>
              </w:rPr>
              <w:t>УКУПНО :</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9F5D07" w:rsidRPr="00D63CED" w:rsidRDefault="00465306" w:rsidP="00714648">
            <w:pPr>
              <w:suppressAutoHyphens w:val="0"/>
              <w:jc w:val="right"/>
              <w:rPr>
                <w:rFonts w:ascii="Times New Roman" w:hAnsi="Times New Roman"/>
                <w:b/>
                <w:bCs/>
                <w:lang w:val="ru-RU" w:eastAsia="en-US"/>
              </w:rPr>
            </w:pPr>
            <w:r>
              <w:rPr>
                <w:rFonts w:ascii="Times New Roman" w:hAnsi="Times New Roman"/>
                <w:b/>
                <w:bCs/>
                <w:lang w:val="ru-RU" w:eastAsia="en-US"/>
              </w:rPr>
              <w:t>2</w:t>
            </w:r>
            <w:r w:rsidR="00714648">
              <w:rPr>
                <w:rFonts w:ascii="Times New Roman" w:hAnsi="Times New Roman"/>
                <w:b/>
                <w:bCs/>
                <w:lang w:val="ru-RU" w:eastAsia="en-US"/>
              </w:rPr>
              <w:t>25.900.000</w:t>
            </w:r>
            <w:r w:rsidR="009F5D07">
              <w:rPr>
                <w:rFonts w:ascii="Times New Roman" w:hAnsi="Times New Roman"/>
                <w:b/>
                <w:bCs/>
                <w:lang w:val="ru-RU" w:eastAsia="en-US"/>
              </w:rPr>
              <w:t>,00</w:t>
            </w:r>
          </w:p>
        </w:tc>
      </w:tr>
      <w:tr w:rsidR="009F5D07" w:rsidRPr="00714648" w:rsidTr="009F5D07">
        <w:trPr>
          <w:trHeight w:val="260"/>
          <w:jc w:val="center"/>
        </w:trPr>
        <w:tc>
          <w:tcPr>
            <w:tcW w:w="4020" w:type="dxa"/>
            <w:tcBorders>
              <w:top w:val="single" w:sz="4" w:space="0" w:color="auto"/>
            </w:tcBorders>
            <w:shd w:val="clear" w:color="auto" w:fill="auto"/>
            <w:noWrap/>
            <w:vAlign w:val="bottom"/>
          </w:tcPr>
          <w:p w:rsidR="009F5D07" w:rsidRPr="00D63CED" w:rsidRDefault="009F5D07" w:rsidP="009F5D07">
            <w:pPr>
              <w:suppressAutoHyphens w:val="0"/>
              <w:rPr>
                <w:rFonts w:ascii="Times New Roman" w:hAnsi="Times New Roman"/>
                <w:b/>
                <w:bCs/>
                <w:lang w:val="ru-RU" w:eastAsia="en-US"/>
              </w:rPr>
            </w:pPr>
          </w:p>
        </w:tc>
        <w:tc>
          <w:tcPr>
            <w:tcW w:w="1840" w:type="dxa"/>
            <w:tcBorders>
              <w:top w:val="single" w:sz="4" w:space="0" w:color="auto"/>
            </w:tcBorders>
            <w:shd w:val="clear" w:color="auto" w:fill="auto"/>
            <w:noWrap/>
            <w:vAlign w:val="bottom"/>
          </w:tcPr>
          <w:p w:rsidR="009F5D07" w:rsidRPr="00D63CED" w:rsidRDefault="009F5D07" w:rsidP="009F5D07">
            <w:pPr>
              <w:suppressAutoHyphens w:val="0"/>
              <w:jc w:val="right"/>
              <w:rPr>
                <w:rFonts w:ascii="Times New Roman" w:hAnsi="Times New Roman"/>
                <w:b/>
                <w:bCs/>
                <w:lang w:val="ru-RU" w:eastAsia="en-US"/>
              </w:rPr>
            </w:pPr>
          </w:p>
        </w:tc>
      </w:tr>
    </w:tbl>
    <w:p w:rsidR="00A224DA" w:rsidRPr="003D231B" w:rsidRDefault="00A224DA" w:rsidP="003D231B">
      <w:pPr>
        <w:jc w:val="both"/>
        <w:rPr>
          <w:rFonts w:ascii="Times New Roman" w:hAnsi="Times New Roman"/>
          <w:color w:val="000000"/>
          <w:lang w:val="sr-Cyrl-CS"/>
        </w:rPr>
      </w:pPr>
    </w:p>
    <w:p w:rsidR="00FA6E74" w:rsidRPr="003163C2" w:rsidRDefault="00ED3B88" w:rsidP="003D231B">
      <w:pPr>
        <w:jc w:val="both"/>
        <w:rPr>
          <w:rFonts w:ascii="Times New Roman" w:hAnsi="Times New Roman"/>
          <w:color w:val="000000"/>
          <w:lang w:val="sr-Cyrl-CS"/>
        </w:rPr>
      </w:pPr>
      <w:r>
        <w:rPr>
          <w:rFonts w:ascii="Times New Roman" w:hAnsi="Times New Roman"/>
          <w:color w:val="000000"/>
          <w:lang w:val="sr-Cyrl-CS"/>
        </w:rPr>
        <w:t xml:space="preserve">      </w:t>
      </w:r>
    </w:p>
    <w:p w:rsidR="00A224DA" w:rsidRDefault="0064588A" w:rsidP="003D231B">
      <w:pPr>
        <w:jc w:val="both"/>
        <w:rPr>
          <w:rFonts w:ascii="Times New Roman" w:hAnsi="Times New Roman"/>
          <w:color w:val="000000"/>
          <w:lang w:val="sr-Cyrl-CS"/>
        </w:rPr>
      </w:pPr>
      <w:r>
        <w:rPr>
          <w:rFonts w:ascii="Times New Roman" w:hAnsi="Times New Roman"/>
          <w:color w:val="000000"/>
          <w:lang w:val="sr-Cyrl-RS"/>
        </w:rPr>
        <w:t xml:space="preserve"> </w:t>
      </w:r>
      <w:r w:rsidR="003163C2">
        <w:rPr>
          <w:rFonts w:ascii="Times New Roman" w:hAnsi="Times New Roman"/>
          <w:color w:val="000000"/>
          <w:lang w:val="sr-Cyrl-RS"/>
        </w:rPr>
        <w:t xml:space="preserve">     </w:t>
      </w:r>
      <w:r w:rsidR="00BE5BB0">
        <w:rPr>
          <w:rFonts w:ascii="Times New Roman" w:hAnsi="Times New Roman"/>
          <w:color w:val="000000"/>
          <w:lang w:val="sr-Cyrl-RS"/>
        </w:rPr>
        <w:t xml:space="preserve"> </w:t>
      </w:r>
      <w:r w:rsidR="003163C2">
        <w:rPr>
          <w:rFonts w:ascii="Times New Roman" w:hAnsi="Times New Roman"/>
          <w:color w:val="000000"/>
          <w:lang w:val="sr-Cyrl-RS"/>
        </w:rPr>
        <w:t xml:space="preserve"> </w:t>
      </w:r>
      <w:r w:rsidR="00A224DA" w:rsidRPr="003D231B">
        <w:rPr>
          <w:rFonts w:ascii="Times New Roman" w:hAnsi="Times New Roman"/>
          <w:color w:val="000000"/>
          <w:lang w:val="de-DE"/>
        </w:rPr>
        <w:t>Основне делатности ЈКП су одређене Законом о комуналној делатности и као такве одређују положај ЈКП на тржишту, као јединог даваоца комуналних услуга</w:t>
      </w:r>
      <w:r w:rsidR="00A224DA" w:rsidRPr="003D231B">
        <w:rPr>
          <w:rFonts w:ascii="Times New Roman" w:hAnsi="Times New Roman"/>
          <w:color w:val="000000"/>
          <w:lang w:val="sr-Cyrl-RS"/>
        </w:rPr>
        <w:t xml:space="preserve"> ове врсте</w:t>
      </w:r>
      <w:r w:rsidR="00A224DA" w:rsidRPr="003D231B">
        <w:rPr>
          <w:rFonts w:ascii="Times New Roman" w:hAnsi="Times New Roman"/>
          <w:color w:val="000000"/>
          <w:lang w:val="de-DE"/>
        </w:rPr>
        <w:t>.</w:t>
      </w:r>
      <w:r w:rsidR="00A224DA" w:rsidRPr="003D231B">
        <w:rPr>
          <w:rFonts w:ascii="Times New Roman" w:hAnsi="Times New Roman"/>
          <w:color w:val="000000"/>
          <w:lang w:val="sr-Cyrl-CS"/>
        </w:rPr>
        <w:t xml:space="preserve"> </w:t>
      </w:r>
    </w:p>
    <w:p w:rsidR="00BE5BB0" w:rsidRPr="003163C2" w:rsidRDefault="00BE5BB0" w:rsidP="003D231B">
      <w:pPr>
        <w:jc w:val="both"/>
        <w:rPr>
          <w:rFonts w:ascii="Times New Roman" w:hAnsi="Times New Roman"/>
          <w:color w:val="000000"/>
          <w:lang w:val="sr-Latn-RS"/>
        </w:rPr>
      </w:pPr>
      <w:r>
        <w:rPr>
          <w:rFonts w:ascii="Times New Roman" w:hAnsi="Times New Roman"/>
          <w:color w:val="000000"/>
          <w:lang w:val="sr-Cyrl-CS"/>
        </w:rPr>
        <w:t xml:space="preserve">        Сходно томе, у 2022.години предузећу су дати послови из програма партиципативног буџетирања, који су износили 22.092.089 динара, а такве послове планирамо остварити и у 2023.години и на тај начин значајно увећати приходе.  </w:t>
      </w:r>
    </w:p>
    <w:p w:rsidR="00A224DA" w:rsidRDefault="003163C2" w:rsidP="003D231B">
      <w:pPr>
        <w:jc w:val="both"/>
        <w:rPr>
          <w:rFonts w:ascii="Times New Roman" w:hAnsi="Times New Roman"/>
          <w:color w:val="000000"/>
          <w:lang w:val="de-DE"/>
        </w:rPr>
      </w:pPr>
      <w:r>
        <w:rPr>
          <w:rFonts w:ascii="Times New Roman" w:hAnsi="Times New Roman"/>
          <w:color w:val="000000"/>
          <w:lang w:val="sr-Cyrl-CS"/>
        </w:rPr>
        <w:t xml:space="preserve">      </w:t>
      </w:r>
      <w:r w:rsidR="00A224DA" w:rsidRPr="003D231B">
        <w:rPr>
          <w:rFonts w:ascii="Times New Roman" w:hAnsi="Times New Roman"/>
          <w:color w:val="000000"/>
          <w:lang w:val="sr-Cyrl-CS"/>
        </w:rPr>
        <w:t xml:space="preserve"> </w:t>
      </w:r>
      <w:r w:rsidR="00C131BA">
        <w:rPr>
          <w:rFonts w:ascii="Times New Roman" w:hAnsi="Times New Roman"/>
          <w:color w:val="000000"/>
          <w:lang w:val="sr-Cyrl-CS"/>
        </w:rPr>
        <w:t>На основу</w:t>
      </w:r>
      <w:r w:rsidR="00A224DA" w:rsidRPr="003D231B">
        <w:rPr>
          <w:rFonts w:ascii="Times New Roman" w:hAnsi="Times New Roman"/>
          <w:color w:val="000000"/>
          <w:lang w:val="sr-Cyrl-CS"/>
        </w:rPr>
        <w:t xml:space="preserve"> Закона о комуналним делатностима,</w:t>
      </w:r>
      <w:r w:rsidR="00C131BA">
        <w:rPr>
          <w:rFonts w:ascii="Times New Roman" w:hAnsi="Times New Roman"/>
          <w:color w:val="000000"/>
          <w:lang w:val="sr-Cyrl-CS"/>
        </w:rPr>
        <w:t xml:space="preserve"> </w:t>
      </w:r>
      <w:r w:rsidR="00A224DA" w:rsidRPr="003D231B">
        <w:rPr>
          <w:rFonts w:ascii="Times New Roman" w:hAnsi="Times New Roman"/>
          <w:color w:val="000000"/>
          <w:lang w:val="sr-Cyrl-CS"/>
        </w:rPr>
        <w:t>прописана је обавеза јединице локалне самоуправе да се у поступку поверавања обављања комуналних делатности руководи начелима конкуренције, економичности, ефикасности и заштите животне средине</w:t>
      </w:r>
      <w:r w:rsidR="005A18C0">
        <w:rPr>
          <w:rFonts w:ascii="Times New Roman" w:hAnsi="Times New Roman"/>
          <w:color w:val="000000"/>
          <w:lang w:val="sr-Cyrl-CS"/>
        </w:rPr>
        <w:t>.</w:t>
      </w:r>
      <w:r w:rsidR="00A224DA" w:rsidRPr="003D231B">
        <w:rPr>
          <w:rFonts w:ascii="Times New Roman" w:hAnsi="Times New Roman"/>
          <w:color w:val="000000"/>
          <w:lang w:val="sr-Cyrl-CS"/>
        </w:rPr>
        <w:t xml:space="preserve"> </w:t>
      </w:r>
    </w:p>
    <w:p w:rsidR="007A580F" w:rsidRPr="007A580F" w:rsidRDefault="000D0F15" w:rsidP="007A580F">
      <w:pPr>
        <w:jc w:val="both"/>
        <w:rPr>
          <w:rFonts w:ascii="Times New Roman" w:hAnsi="Times New Roman"/>
          <w:color w:val="000000"/>
          <w:lang w:val="sr-Cyrl-CS"/>
        </w:rPr>
      </w:pPr>
      <w:r>
        <w:rPr>
          <w:rFonts w:ascii="Times New Roman" w:hAnsi="Times New Roman"/>
          <w:color w:val="000000"/>
          <w:lang w:val="sr-Cyrl-CS"/>
        </w:rPr>
        <w:t xml:space="preserve">      </w:t>
      </w:r>
      <w:r w:rsidR="00D33461">
        <w:rPr>
          <w:rFonts w:ascii="Times New Roman" w:hAnsi="Times New Roman"/>
          <w:color w:val="000000"/>
          <w:lang w:val="sr-Cyrl-CS"/>
        </w:rPr>
        <w:t xml:space="preserve"> Препорука</w:t>
      </w:r>
      <w:r w:rsidR="007A580F" w:rsidRPr="007A580F">
        <w:rPr>
          <w:rFonts w:ascii="Times New Roman" w:hAnsi="Times New Roman"/>
          <w:color w:val="000000"/>
          <w:lang w:val="sr-Cyrl-CS"/>
        </w:rPr>
        <w:t xml:space="preserve"> је</w:t>
      </w:r>
      <w:r w:rsidR="00D33461">
        <w:rPr>
          <w:rFonts w:ascii="Times New Roman" w:hAnsi="Times New Roman"/>
          <w:color w:val="000000"/>
          <w:lang w:val="sr-Cyrl-CS"/>
        </w:rPr>
        <w:t xml:space="preserve"> надаље, </w:t>
      </w:r>
      <w:r w:rsidR="007A580F" w:rsidRPr="007A580F">
        <w:rPr>
          <w:rFonts w:ascii="Times New Roman" w:hAnsi="Times New Roman"/>
          <w:color w:val="000000"/>
          <w:lang w:val="sr-Cyrl-CS"/>
        </w:rPr>
        <w:t xml:space="preserve"> да се цене комуналних услуга</w:t>
      </w:r>
      <w:r w:rsidR="0050324E">
        <w:rPr>
          <w:rFonts w:ascii="Times New Roman" w:hAnsi="Times New Roman"/>
          <w:color w:val="000000"/>
          <w:lang w:val="sr-Cyrl-CS"/>
        </w:rPr>
        <w:t xml:space="preserve"> у 2023</w:t>
      </w:r>
      <w:r w:rsidR="00D33461">
        <w:rPr>
          <w:rFonts w:ascii="Times New Roman" w:hAnsi="Times New Roman"/>
          <w:color w:val="000000"/>
          <w:lang w:val="sr-Cyrl-CS"/>
        </w:rPr>
        <w:t>.години</w:t>
      </w:r>
      <w:r w:rsidR="007A580F">
        <w:rPr>
          <w:rFonts w:ascii="Times New Roman" w:hAnsi="Times New Roman"/>
          <w:color w:val="000000"/>
          <w:lang w:val="sr-Cyrl-CS"/>
        </w:rPr>
        <w:t xml:space="preserve"> мог</w:t>
      </w:r>
      <w:r w:rsidR="0050324E">
        <w:rPr>
          <w:rFonts w:ascii="Times New Roman" w:hAnsi="Times New Roman"/>
          <w:color w:val="000000"/>
          <w:lang w:val="sr-Cyrl-CS"/>
        </w:rPr>
        <w:t xml:space="preserve">у повећати , </w:t>
      </w:r>
      <w:r w:rsidR="00D33461">
        <w:rPr>
          <w:rFonts w:ascii="Times New Roman" w:hAnsi="Times New Roman"/>
          <w:color w:val="000000"/>
          <w:lang w:val="sr-Cyrl-CS"/>
        </w:rPr>
        <w:t xml:space="preserve">али </w:t>
      </w:r>
      <w:r w:rsidR="0050324E">
        <w:rPr>
          <w:rFonts w:ascii="Times New Roman" w:hAnsi="Times New Roman"/>
          <w:color w:val="000000"/>
          <w:lang w:val="sr-Cyrl-CS"/>
        </w:rPr>
        <w:t>ми</w:t>
      </w:r>
      <w:r w:rsidR="007A580F" w:rsidRPr="007A580F">
        <w:rPr>
          <w:rFonts w:ascii="Times New Roman" w:hAnsi="Times New Roman"/>
          <w:color w:val="000000"/>
          <w:lang w:val="sr-Cyrl-CS"/>
        </w:rPr>
        <w:t xml:space="preserve"> </w:t>
      </w:r>
      <w:r w:rsidR="00D33461">
        <w:rPr>
          <w:rFonts w:ascii="Times New Roman" w:hAnsi="Times New Roman"/>
          <w:color w:val="000000"/>
          <w:lang w:val="sr-Cyrl-CS"/>
        </w:rPr>
        <w:t>нећемо повећавати цене</w:t>
      </w:r>
      <w:r w:rsidR="007A580F" w:rsidRPr="007A580F">
        <w:rPr>
          <w:rFonts w:ascii="Times New Roman" w:hAnsi="Times New Roman"/>
          <w:color w:val="000000"/>
          <w:lang w:val="sr-Cyrl-CS"/>
        </w:rPr>
        <w:t xml:space="preserve"> наших услуга.</w:t>
      </w:r>
      <w:r w:rsidR="00CA21D5">
        <w:rPr>
          <w:rFonts w:ascii="Times New Roman" w:hAnsi="Times New Roman"/>
          <w:color w:val="000000"/>
          <w:lang w:val="sr-Cyrl-CS"/>
        </w:rPr>
        <w:t xml:space="preserve"> Оне се већ годинама нису мењале.</w:t>
      </w:r>
    </w:p>
    <w:p w:rsid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 xml:space="preserve">             </w:t>
      </w:r>
      <w:r w:rsidR="004232D1">
        <w:rPr>
          <w:rFonts w:ascii="Times New Roman" w:hAnsi="Times New Roman"/>
          <w:color w:val="000000"/>
          <w:lang w:val="sr-Cyrl-CS"/>
        </w:rPr>
        <w:t>Прило</w:t>
      </w:r>
      <w:r w:rsidRPr="007A580F">
        <w:rPr>
          <w:rFonts w:ascii="Times New Roman" w:hAnsi="Times New Roman"/>
          <w:color w:val="000000"/>
          <w:lang w:val="sr-Cyrl-CS"/>
        </w:rPr>
        <w:t>г : Актуелни ценовник предузећа.</w:t>
      </w:r>
    </w:p>
    <w:p w:rsidR="007A580F" w:rsidRPr="007A580F" w:rsidRDefault="007A580F" w:rsidP="007A580F">
      <w:pPr>
        <w:jc w:val="both"/>
        <w:rPr>
          <w:rFonts w:ascii="Times New Roman" w:hAnsi="Times New Roman"/>
          <w:color w:val="000000"/>
          <w:lang w:val="sr-Cyrl-CS"/>
        </w:rPr>
      </w:pPr>
    </w:p>
    <w:p w:rsidR="007A580F" w:rsidRPr="007A580F" w:rsidRDefault="007A580F" w:rsidP="007A580F">
      <w:pPr>
        <w:jc w:val="both"/>
        <w:rPr>
          <w:rFonts w:ascii="Times New Roman" w:hAnsi="Times New Roman"/>
          <w:b/>
          <w:bCs/>
          <w:color w:val="000000"/>
          <w:lang w:val="sr-Cyrl-CS"/>
        </w:rPr>
      </w:pPr>
      <w:r w:rsidRPr="007A580F">
        <w:rPr>
          <w:rFonts w:ascii="Times New Roman" w:hAnsi="Times New Roman"/>
          <w:color w:val="000000"/>
          <w:lang w:val="sr-Cyrl-CS"/>
        </w:rPr>
        <w:t xml:space="preserve">Јединичне цене за одржавање јавних зелених површина  у граду и      </w:t>
      </w:r>
      <w:r w:rsidRPr="007A580F">
        <w:rPr>
          <w:rFonts w:ascii="Times New Roman" w:hAnsi="Times New Roman"/>
          <w:color w:val="000000"/>
          <w:lang w:val="sr-Cyrl-CS"/>
        </w:rPr>
        <w:tab/>
        <w:t xml:space="preserve"> </w:t>
      </w:r>
      <w:r w:rsidRPr="007A580F">
        <w:rPr>
          <w:rFonts w:ascii="Times New Roman" w:hAnsi="Times New Roman"/>
          <w:color w:val="000000"/>
          <w:lang w:val="sr-Cyrl-CS"/>
        </w:rPr>
        <w:tab/>
      </w:r>
      <w:r w:rsidRPr="007A580F">
        <w:rPr>
          <w:rFonts w:ascii="Times New Roman" w:hAnsi="Times New Roman"/>
          <w:color w:val="000000"/>
          <w:lang w:val="sr-Cyrl-CS"/>
        </w:rPr>
        <w:tab/>
      </w:r>
      <w:r w:rsidRPr="007A580F">
        <w:rPr>
          <w:rFonts w:ascii="Times New Roman" w:hAnsi="Times New Roman"/>
          <w:color w:val="000000"/>
          <w:lang w:val="sr-Cyrl-CS"/>
        </w:rPr>
        <w:tab/>
        <w:t xml:space="preserve">насељеним местима за </w:t>
      </w:r>
      <w:r w:rsidR="006B4292">
        <w:rPr>
          <w:rFonts w:ascii="Times New Roman" w:hAnsi="Times New Roman"/>
          <w:b/>
          <w:bCs/>
          <w:color w:val="000000"/>
          <w:lang w:val="sr-Cyrl-CS"/>
        </w:rPr>
        <w:t>2022</w:t>
      </w:r>
      <w:r w:rsidRPr="007A580F">
        <w:rPr>
          <w:rFonts w:ascii="Times New Roman" w:hAnsi="Times New Roman"/>
          <w:b/>
          <w:bCs/>
          <w:color w:val="000000"/>
          <w:lang w:val="sr-Cyrl-CS"/>
        </w:rPr>
        <w:t>. годину.</w:t>
      </w:r>
    </w:p>
    <w:p w:rsidR="007A580F" w:rsidRPr="002D16A0" w:rsidRDefault="007A580F" w:rsidP="007A580F">
      <w:pPr>
        <w:jc w:val="both"/>
        <w:rPr>
          <w:rFonts w:ascii="Times New Roman" w:hAnsi="Times New Roman"/>
          <w:color w:val="000000"/>
          <w:lang w:val="ru-RU"/>
        </w:rPr>
      </w:pPr>
    </w:p>
    <w:p w:rsidR="007A580F" w:rsidRPr="007A580F" w:rsidRDefault="007A580F" w:rsidP="007A580F">
      <w:pPr>
        <w:jc w:val="both"/>
        <w:rPr>
          <w:rFonts w:ascii="Times New Roman" w:hAnsi="Times New Roman"/>
          <w:b/>
          <w:bCs/>
          <w:color w:val="000000"/>
          <w:lang w:val="sr-Cyrl-CS"/>
        </w:rPr>
      </w:pPr>
      <w:r w:rsidRPr="002D16A0">
        <w:rPr>
          <w:rFonts w:ascii="Times New Roman" w:hAnsi="Times New Roman"/>
          <w:color w:val="000000"/>
          <w:lang w:val="ru-RU"/>
        </w:rPr>
        <w:tab/>
        <w:t xml:space="preserve"> </w:t>
      </w:r>
      <w:r w:rsidRPr="007A580F">
        <w:rPr>
          <w:rFonts w:ascii="Times New Roman" w:hAnsi="Times New Roman"/>
          <w:color w:val="000000"/>
          <w:lang w:val="sr-Cyrl-CS"/>
        </w:rPr>
        <w:t xml:space="preserve">Цене су изражене </w:t>
      </w:r>
      <w:r w:rsidR="00F301AE">
        <w:rPr>
          <w:rFonts w:ascii="Times New Roman" w:hAnsi="Times New Roman"/>
          <w:b/>
          <w:bCs/>
          <w:color w:val="000000"/>
          <w:lang w:val="sr-Cyrl-CS"/>
        </w:rPr>
        <w:t>без ПДВ-а , у динарима.</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b/>
          <w:bCs/>
          <w:color w:val="000000"/>
          <w:lang w:val="sr-Cyrl-CS"/>
        </w:rPr>
        <w:tab/>
      </w:r>
      <w:r w:rsidRPr="007A580F">
        <w:rPr>
          <w:rFonts w:ascii="Times New Roman" w:hAnsi="Times New Roman"/>
          <w:color w:val="000000"/>
          <w:lang w:val="sr-Cyrl-CS"/>
        </w:rPr>
        <w:t>Приоритети одржавања имају :</w:t>
      </w:r>
    </w:p>
    <w:p w:rsidR="007A580F" w:rsidRPr="002D16A0" w:rsidRDefault="007A580F" w:rsidP="007A580F">
      <w:pPr>
        <w:jc w:val="both"/>
        <w:rPr>
          <w:rFonts w:ascii="Times New Roman" w:hAnsi="Times New Roman"/>
          <w:color w:val="000000"/>
          <w:lang w:val="ru-RU"/>
        </w:rPr>
      </w:pP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ab/>
        <w:t>-Венци и јавне зелене површине унутар Венаца</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ab/>
        <w:t>-Паркови и шетнице ( Парк Хероја, Парк И.Л.Рибар, Парк Селенча, Парк  29. Новембар )</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ab/>
        <w:t>-Дечија игралишта</w:t>
      </w:r>
    </w:p>
    <w:p w:rsidR="009D3D34"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ab/>
        <w:t xml:space="preserve">-Прилазни путеви  ( Апатински пут, Максима Горког, Матије Гупца, 12 Војвођанске Ударне </w:t>
      </w:r>
      <w:r w:rsidRPr="007A580F">
        <w:rPr>
          <w:rFonts w:ascii="Times New Roman" w:hAnsi="Times New Roman"/>
          <w:color w:val="000000"/>
          <w:lang w:val="sr-Cyrl-CS"/>
        </w:rPr>
        <w:tab/>
        <w:t xml:space="preserve">Бригаде, Војвођанска, Солунских бораца, Карађорђева, Светозара Милетића, Коњовићева, </w:t>
      </w:r>
      <w:r w:rsidRPr="007A580F">
        <w:rPr>
          <w:rFonts w:ascii="Times New Roman" w:hAnsi="Times New Roman"/>
          <w:color w:val="000000"/>
          <w:lang w:val="sr-Cyrl-CS"/>
        </w:rPr>
        <w:tab/>
        <w:t xml:space="preserve">Милоша Обилића, 21 Октобра, Филипа Кљајића, Стапарски пут, Дубровачка, Првомајски </w:t>
      </w:r>
      <w:r w:rsidRPr="007A580F">
        <w:rPr>
          <w:rFonts w:ascii="Times New Roman" w:hAnsi="Times New Roman"/>
          <w:color w:val="000000"/>
          <w:lang w:val="sr-Cyrl-CS"/>
        </w:rPr>
        <w:tab/>
        <w:t>булевар, Јосифа Панчића, Тозе Марковића, Арсени</w:t>
      </w:r>
      <w:r w:rsidR="003E2DC8">
        <w:rPr>
          <w:rFonts w:ascii="Times New Roman" w:hAnsi="Times New Roman"/>
          <w:color w:val="000000"/>
          <w:lang w:val="sr-Cyrl-CS"/>
        </w:rPr>
        <w:t>ја Чарнојевића, С.Радосављевића</w:t>
      </w:r>
    </w:p>
    <w:p w:rsidR="009D3D34" w:rsidRPr="007A580F" w:rsidRDefault="009D3D34" w:rsidP="007A580F">
      <w:pPr>
        <w:jc w:val="both"/>
        <w:rPr>
          <w:rFonts w:ascii="Times New Roman" w:hAnsi="Times New Roman"/>
          <w:color w:val="000000"/>
          <w:lang w:val="sr-Cyrl-CS"/>
        </w:rPr>
      </w:pPr>
      <w:r>
        <w:rPr>
          <w:rFonts w:ascii="Times New Roman" w:hAnsi="Times New Roman"/>
          <w:color w:val="000000"/>
          <w:lang w:val="sr-Cyrl-CS"/>
        </w:rPr>
        <w:lastRenderedPageBreak/>
        <w:t xml:space="preserve">             Дневне диспозиције и врсте радова зависе од годишњег доба и потреба у одржавању јавних зелених површина , а регулисане су Одлуком о одржавању јавних зелених површина на територији града Сомбора ( Службени лист града Сомбора бр.11/2018.од 22.06.2018.г.)</w:t>
      </w:r>
    </w:p>
    <w:p w:rsidR="007A580F" w:rsidRPr="007A580F" w:rsidRDefault="007A580F" w:rsidP="007A580F">
      <w:pPr>
        <w:jc w:val="both"/>
        <w:rPr>
          <w:rFonts w:ascii="Times New Roman" w:hAnsi="Times New Roman"/>
          <w:color w:val="000000"/>
          <w:lang w:val="sr-Cyrl-CS"/>
        </w:rPr>
      </w:pPr>
    </w:p>
    <w:p w:rsidR="007A580F" w:rsidRPr="003E2DC8"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ab/>
        <w:t>Трошковник превоза радника и машина дат</w:t>
      </w:r>
      <w:r w:rsidR="009D3D34">
        <w:rPr>
          <w:rFonts w:ascii="Times New Roman" w:hAnsi="Times New Roman"/>
          <w:color w:val="000000"/>
          <w:lang w:val="sr-Cyrl-CS"/>
        </w:rPr>
        <w:t xml:space="preserve"> је</w:t>
      </w:r>
      <w:r w:rsidR="003E2DC8">
        <w:rPr>
          <w:rFonts w:ascii="Times New Roman" w:hAnsi="Times New Roman"/>
          <w:color w:val="000000"/>
          <w:lang w:val="sr-Cyrl-CS"/>
        </w:rPr>
        <w:t xml:space="preserve"> за једно возило.</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3463"/>
        <w:gridCol w:w="512"/>
        <w:gridCol w:w="700"/>
        <w:gridCol w:w="825"/>
        <w:gridCol w:w="2426"/>
      </w:tblGrid>
      <w:tr w:rsidR="007A580F" w:rsidRPr="007A580F" w:rsidTr="007E4C53">
        <w:trPr>
          <w:jc w:val="center"/>
        </w:trPr>
        <w:tc>
          <w:tcPr>
            <w:tcW w:w="450"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р.б.</w:t>
            </w:r>
          </w:p>
        </w:tc>
        <w:tc>
          <w:tcPr>
            <w:tcW w:w="3463"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Назив места</w:t>
            </w:r>
          </w:p>
        </w:tc>
        <w:tc>
          <w:tcPr>
            <w:tcW w:w="512"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ј.м.</w:t>
            </w:r>
          </w:p>
        </w:tc>
        <w:tc>
          <w:tcPr>
            <w:tcW w:w="700"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825"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 xml:space="preserve">Цена </w:t>
            </w:r>
          </w:p>
        </w:tc>
        <w:tc>
          <w:tcPr>
            <w:tcW w:w="2426" w:type="dxa"/>
            <w:tcBorders>
              <w:top w:val="single" w:sz="1" w:space="0" w:color="000000"/>
              <w:left w:val="single" w:sz="1" w:space="0" w:color="000000"/>
              <w:bottom w:val="single" w:sz="1" w:space="0" w:color="000000"/>
              <w:right w:val="single" w:sz="1" w:space="0" w:color="000000"/>
            </w:tcBorders>
            <w:shd w:val="clear" w:color="auto" w:fill="auto"/>
          </w:tcPr>
          <w:p w:rsidR="007A580F" w:rsidRPr="007A580F" w:rsidRDefault="007A580F" w:rsidP="00796047">
            <w:pPr>
              <w:jc w:val="both"/>
              <w:rPr>
                <w:rFonts w:ascii="Times New Roman" w:hAnsi="Times New Roman"/>
                <w:color w:val="000000"/>
                <w:lang w:val="sr-Cyrl-CS"/>
              </w:rPr>
            </w:pPr>
            <w:r w:rsidRPr="007A580F">
              <w:rPr>
                <w:rFonts w:ascii="Times New Roman" w:hAnsi="Times New Roman"/>
                <w:color w:val="000000"/>
                <w:lang w:val="sr-Cyrl-CS"/>
              </w:rPr>
              <w:t xml:space="preserve">Износ </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Сомбор-Алекса Шантић-Сомбор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56</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4202,24</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Сомбор-Бачки Брег-Сомбор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60</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4502,4</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Сомбор-Бачки Моноштор-Сомбор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30</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2251,2</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Сомбор-Бездан-Сомбор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44</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3301,76</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Сомбор-Чонопља-Аомбор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26</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1951,04</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Сомбор-Дорослово-Сомбор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44</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3301,76</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7.</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Сомбор-Гаково-Сомбор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36</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2701,44</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8.</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Сомбор-Кљајићево-Сомбор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26</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1951,04</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9.</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Сомбор-Колут-Сомбор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54</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4052,16</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10.</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Сомбор-Растина-Сомбор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52</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3902,08</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11.</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Сомбор-Риђица-Сомбор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66</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4952,64</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12.</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 Станишић-Сомбор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48</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3601,92</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13.</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 Стапар-Сомбор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26</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1951,04</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14.</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Сомбор-Светозар Милетић-Сомбор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28</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2101,12</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15.</w:t>
            </w:r>
          </w:p>
        </w:tc>
        <w:tc>
          <w:tcPr>
            <w:tcW w:w="3463"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Сомбор-Телечка-Сомбор</w:t>
            </w:r>
          </w:p>
        </w:tc>
        <w:tc>
          <w:tcPr>
            <w:tcW w:w="512"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км</w:t>
            </w:r>
          </w:p>
        </w:tc>
        <w:tc>
          <w:tcPr>
            <w:tcW w:w="70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44</w:t>
            </w:r>
          </w:p>
        </w:tc>
        <w:tc>
          <w:tcPr>
            <w:tcW w:w="82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l-SI"/>
              </w:rPr>
            </w:pPr>
            <w:r w:rsidRPr="007A580F">
              <w:rPr>
                <w:rFonts w:ascii="Times New Roman" w:hAnsi="Times New Roman"/>
                <w:color w:val="000000"/>
                <w:lang w:val="sl-SI"/>
              </w:rPr>
              <w:t>75,04</w:t>
            </w:r>
          </w:p>
        </w:tc>
        <w:tc>
          <w:tcPr>
            <w:tcW w:w="2426"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3301,76</w:t>
            </w:r>
          </w:p>
        </w:tc>
      </w:tr>
    </w:tbl>
    <w:p w:rsidR="007A580F" w:rsidRPr="007A580F" w:rsidRDefault="007A580F" w:rsidP="007A580F">
      <w:pPr>
        <w:jc w:val="both"/>
        <w:rPr>
          <w:rFonts w:ascii="Times New Roman" w:hAnsi="Times New Roman"/>
          <w:color w:val="000000"/>
        </w:rPr>
      </w:pP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50"/>
        <w:gridCol w:w="5975"/>
        <w:gridCol w:w="650"/>
        <w:gridCol w:w="1303"/>
      </w:tblGrid>
      <w:tr w:rsidR="007A580F" w:rsidRPr="007A580F" w:rsidTr="007E4C53">
        <w:trPr>
          <w:jc w:val="center"/>
        </w:trPr>
        <w:tc>
          <w:tcPr>
            <w:tcW w:w="450"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р.б.</w:t>
            </w:r>
          </w:p>
        </w:tc>
        <w:tc>
          <w:tcPr>
            <w:tcW w:w="5975"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b/>
                <w:bCs/>
                <w:color w:val="000000"/>
                <w:lang w:val="sr-Cyrl-CS"/>
              </w:rPr>
            </w:pPr>
            <w:r w:rsidRPr="007A580F">
              <w:rPr>
                <w:rFonts w:ascii="Times New Roman" w:hAnsi="Times New Roman"/>
                <w:color w:val="000000"/>
                <w:lang w:val="sr-Cyrl-CS"/>
              </w:rPr>
              <w:t>Опис радова –</w:t>
            </w:r>
            <w:r w:rsidRPr="007A580F">
              <w:rPr>
                <w:rFonts w:ascii="Times New Roman" w:hAnsi="Times New Roman"/>
                <w:b/>
                <w:bCs/>
                <w:color w:val="000000"/>
                <w:lang w:val="sr-Cyrl-CS"/>
              </w:rPr>
              <w:t xml:space="preserve"> НАСЕЉЕНА  МЕСТА</w:t>
            </w:r>
          </w:p>
        </w:tc>
        <w:tc>
          <w:tcPr>
            <w:tcW w:w="650"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ј.м.</w:t>
            </w:r>
          </w:p>
        </w:tc>
        <w:tc>
          <w:tcPr>
            <w:tcW w:w="1303" w:type="dxa"/>
            <w:tcBorders>
              <w:top w:val="single" w:sz="1" w:space="0" w:color="000000"/>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Цена</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w:t>
            </w:r>
          </w:p>
        </w:tc>
        <w:tc>
          <w:tcPr>
            <w:tcW w:w="5975" w:type="dxa"/>
            <w:tcBorders>
              <w:left w:val="single" w:sz="1" w:space="0" w:color="000000"/>
              <w:bottom w:val="single" w:sz="1" w:space="0" w:color="000000"/>
            </w:tcBorders>
            <w:shd w:val="clear" w:color="auto" w:fill="auto"/>
          </w:tcPr>
          <w:p w:rsidR="007A580F" w:rsidRPr="007A580F" w:rsidRDefault="00414FF4" w:rsidP="007A580F">
            <w:pPr>
              <w:jc w:val="both"/>
              <w:rPr>
                <w:rFonts w:ascii="Times New Roman" w:hAnsi="Times New Roman"/>
                <w:color w:val="000000"/>
                <w:lang w:val="sr-Cyrl-CS"/>
              </w:rPr>
            </w:pPr>
            <w:r>
              <w:rPr>
                <w:rFonts w:ascii="Times New Roman" w:hAnsi="Times New Roman"/>
                <w:color w:val="000000"/>
                <w:lang w:val="sr-Cyrl-CS"/>
              </w:rPr>
              <w:t>Машинск</w:t>
            </w:r>
            <w:r w:rsidR="007A580F" w:rsidRPr="007A580F">
              <w:rPr>
                <w:rFonts w:ascii="Times New Roman" w:hAnsi="Times New Roman"/>
                <w:color w:val="000000"/>
                <w:lang w:val="sr-Cyrl-CS"/>
              </w:rPr>
              <w:t>о кошење косачицом мање закоровљених равних површина без сакупљања откоса и смећа</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4,75</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Машинско кошење закоровљених равних површина без сакупљања откоса и смећа</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6,54</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Ручно кошење</w:t>
            </w:r>
            <w:r w:rsidR="007411E8">
              <w:rPr>
                <w:rFonts w:ascii="Times New Roman" w:hAnsi="Times New Roman"/>
                <w:color w:val="000000"/>
                <w:lang w:val="sr-Cyrl-CS"/>
              </w:rPr>
              <w:t xml:space="preserve"> тримером косих и закоровљених </w:t>
            </w:r>
            <w:r w:rsidRPr="007A580F">
              <w:rPr>
                <w:rFonts w:ascii="Times New Roman" w:hAnsi="Times New Roman"/>
                <w:color w:val="000000"/>
                <w:lang w:val="sr-Cyrl-CS"/>
              </w:rPr>
              <w:t>п</w:t>
            </w:r>
            <w:r w:rsidR="007411E8">
              <w:rPr>
                <w:rFonts w:ascii="Times New Roman" w:hAnsi="Times New Roman"/>
                <w:color w:val="000000"/>
                <w:lang w:val="sr-Cyrl-CS"/>
              </w:rPr>
              <w:t>о</w:t>
            </w:r>
            <w:r w:rsidRPr="007A580F">
              <w:rPr>
                <w:rFonts w:ascii="Times New Roman" w:hAnsi="Times New Roman"/>
                <w:color w:val="000000"/>
                <w:lang w:val="sr-Cyrl-CS"/>
              </w:rPr>
              <w:t>вршина без сакупљања откоса и смећа</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10,15</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неговане живе ограде са сакупљања отпада и одвозом</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46,42</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запуштене живе ограде са сакупљањем отпада и одвозом</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471,88</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једногодишњих избојака на стаблима са сакупљањем отпада и одвозом</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1106,44</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7.</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ради подизања круне младих садница са сакупљањем отпада и одвозом</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1744,45</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lastRenderedPageBreak/>
              <w:t>8.</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стабала „ у главу“ са сакупљањем отпада и одвозом</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2767,27</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9.</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Санитарно орезивање и прочишћавање круне са сакупљањем отпада и одвозом</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3688,92</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10.</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због близине објеката и ваздушних водова са сакупљањем отпада и одвозом</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5528,77</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11.</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Сеча стаб</w:t>
            </w:r>
            <w:r w:rsidR="007411E8">
              <w:rPr>
                <w:rFonts w:ascii="Times New Roman" w:hAnsi="Times New Roman"/>
                <w:color w:val="000000"/>
                <w:lang w:val="sr-Cyrl-CS"/>
              </w:rPr>
              <w:t>ала мање величине и мање те</w:t>
            </w:r>
            <w:r w:rsidRPr="007A580F">
              <w:rPr>
                <w:rFonts w:ascii="Times New Roman" w:hAnsi="Times New Roman"/>
                <w:color w:val="000000"/>
                <w:lang w:val="sr-Cyrl-CS"/>
              </w:rPr>
              <w:t>шког захвата сече ( процена надзорног органа и стручне особе извршиоца посла) са сакупљањем отпада и одвозом</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5529,50</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12.</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Сеча стаб</w:t>
            </w:r>
            <w:r w:rsidR="007411E8">
              <w:rPr>
                <w:rFonts w:ascii="Times New Roman" w:hAnsi="Times New Roman"/>
                <w:color w:val="000000"/>
                <w:lang w:val="sr-Cyrl-CS"/>
              </w:rPr>
              <w:t>а</w:t>
            </w:r>
            <w:r w:rsidRPr="007A580F">
              <w:rPr>
                <w:rFonts w:ascii="Times New Roman" w:hAnsi="Times New Roman"/>
                <w:color w:val="000000"/>
                <w:lang w:val="sr-Cyrl-CS"/>
              </w:rPr>
              <w:t>ла средње величине и тежине захвата сече( процена надзорног органа и стручне особе извршиоца посла) са сакупљањем отпада и одвозом</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7379,02</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13.</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Сеча већих стаб</w:t>
            </w:r>
            <w:r w:rsidR="007411E8">
              <w:rPr>
                <w:rFonts w:ascii="Times New Roman" w:hAnsi="Times New Roman"/>
                <w:color w:val="000000"/>
                <w:lang w:val="sr-Cyrl-CS"/>
              </w:rPr>
              <w:t>а</w:t>
            </w:r>
            <w:r w:rsidRPr="007A580F">
              <w:rPr>
                <w:rFonts w:ascii="Times New Roman" w:hAnsi="Times New Roman"/>
                <w:color w:val="000000"/>
                <w:lang w:val="sr-Cyrl-CS"/>
              </w:rPr>
              <w:t>ла и тежине захвата сече( процена надзорног органа и стручне особе извршиоца посла) са сакупљањем отпада и одвозом</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9223,49</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14.</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 xml:space="preserve">Час рада корпе-дизалице за овде не наведене послове </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5532,69</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15.</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Иверање пањева</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5323,80</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16.</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Ископ јаме за садњу украсног шибља 40х40х40</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230,99</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17.</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Садња украсног шибља са затрпавањем садне јаме</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115,49</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18.</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Ископ јаме за садњу дрвенастих стабала 80х80х80</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604,97</w:t>
            </w:r>
          </w:p>
        </w:tc>
      </w:tr>
      <w:tr w:rsidR="007A580F" w:rsidRPr="007A580F"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19.</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Садња саднице дрвенасте врсте са затрпавањем садне јаме</w:t>
            </w:r>
          </w:p>
        </w:tc>
        <w:tc>
          <w:tcPr>
            <w:tcW w:w="6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1303"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384,98</w:t>
            </w:r>
          </w:p>
        </w:tc>
      </w:tr>
      <w:tr w:rsidR="007A580F" w:rsidRPr="00195031" w:rsidTr="007E4C53">
        <w:trPr>
          <w:jc w:val="center"/>
        </w:trPr>
        <w:tc>
          <w:tcPr>
            <w:tcW w:w="450"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20.</w:t>
            </w:r>
          </w:p>
        </w:tc>
        <w:tc>
          <w:tcPr>
            <w:tcW w:w="5975"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Садни материјал ( планирани износ- цена  зависи од врсте материјала )</w:t>
            </w:r>
          </w:p>
        </w:tc>
        <w:tc>
          <w:tcPr>
            <w:tcW w:w="650" w:type="dxa"/>
            <w:tcBorders>
              <w:left w:val="single" w:sz="1" w:space="0" w:color="000000"/>
              <w:bottom w:val="single" w:sz="1" w:space="0" w:color="000000"/>
            </w:tcBorders>
            <w:shd w:val="clear" w:color="auto" w:fill="auto"/>
          </w:tcPr>
          <w:p w:rsidR="007A580F" w:rsidRPr="002B64BA" w:rsidRDefault="007A580F" w:rsidP="007A580F">
            <w:pPr>
              <w:jc w:val="both"/>
              <w:rPr>
                <w:rFonts w:ascii="Times New Roman" w:hAnsi="Times New Roman"/>
                <w:color w:val="000000"/>
                <w:lang w:val="ru-RU"/>
              </w:rPr>
            </w:pPr>
          </w:p>
        </w:tc>
        <w:tc>
          <w:tcPr>
            <w:tcW w:w="1303" w:type="dxa"/>
            <w:tcBorders>
              <w:left w:val="single" w:sz="1" w:space="0" w:color="000000"/>
              <w:bottom w:val="single" w:sz="1" w:space="0" w:color="000000"/>
              <w:right w:val="single" w:sz="1" w:space="0" w:color="000000"/>
            </w:tcBorders>
            <w:shd w:val="clear" w:color="auto" w:fill="auto"/>
          </w:tcPr>
          <w:p w:rsidR="007A580F" w:rsidRPr="002B64BA" w:rsidRDefault="007A580F" w:rsidP="007A580F">
            <w:pPr>
              <w:jc w:val="both"/>
              <w:rPr>
                <w:rFonts w:ascii="Times New Roman" w:hAnsi="Times New Roman"/>
                <w:color w:val="000000"/>
                <w:lang w:val="ru-RU"/>
              </w:rPr>
            </w:pPr>
          </w:p>
        </w:tc>
      </w:tr>
    </w:tbl>
    <w:p w:rsidR="007A580F" w:rsidRPr="00C9280A" w:rsidRDefault="007A580F" w:rsidP="007A580F">
      <w:pPr>
        <w:jc w:val="both"/>
        <w:rPr>
          <w:rFonts w:ascii="Times New Roman" w:hAnsi="Times New Roman"/>
          <w:color w:val="000000"/>
          <w:lang w:val="ru-RU"/>
        </w:rPr>
      </w:pP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86"/>
        <w:gridCol w:w="5137"/>
        <w:gridCol w:w="558"/>
        <w:gridCol w:w="2375"/>
      </w:tblGrid>
      <w:tr w:rsidR="007A580F" w:rsidRPr="007A580F" w:rsidTr="007E4C53">
        <w:trPr>
          <w:jc w:val="center"/>
        </w:trPr>
        <w:tc>
          <w:tcPr>
            <w:tcW w:w="386"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р.б.</w:t>
            </w:r>
          </w:p>
        </w:tc>
        <w:tc>
          <w:tcPr>
            <w:tcW w:w="5137"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b/>
                <w:bCs/>
                <w:color w:val="000000"/>
                <w:lang w:val="sr-Cyrl-CS"/>
              </w:rPr>
            </w:pPr>
            <w:r w:rsidRPr="007A580F">
              <w:rPr>
                <w:rFonts w:ascii="Times New Roman" w:hAnsi="Times New Roman"/>
                <w:color w:val="000000"/>
                <w:lang w:val="sr-Cyrl-CS"/>
              </w:rPr>
              <w:t xml:space="preserve">Опис радова - </w:t>
            </w:r>
            <w:r w:rsidRPr="007A580F">
              <w:rPr>
                <w:rFonts w:ascii="Times New Roman" w:hAnsi="Times New Roman"/>
                <w:b/>
                <w:bCs/>
                <w:color w:val="000000"/>
                <w:lang w:val="sr-Cyrl-CS"/>
              </w:rPr>
              <w:t>СОМБОР</w:t>
            </w:r>
          </w:p>
        </w:tc>
        <w:tc>
          <w:tcPr>
            <w:tcW w:w="558" w:type="dxa"/>
            <w:tcBorders>
              <w:top w:val="single" w:sz="1"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ј.м.</w:t>
            </w:r>
          </w:p>
        </w:tc>
        <w:tc>
          <w:tcPr>
            <w:tcW w:w="2375" w:type="dxa"/>
            <w:tcBorders>
              <w:top w:val="single" w:sz="1" w:space="0" w:color="000000"/>
              <w:left w:val="single" w:sz="1" w:space="0" w:color="000000"/>
              <w:bottom w:val="single" w:sz="1" w:space="0" w:color="000000"/>
              <w:right w:val="single" w:sz="1" w:space="0" w:color="000000"/>
            </w:tcBorders>
            <w:shd w:val="clear" w:color="auto" w:fill="auto"/>
          </w:tcPr>
          <w:p w:rsidR="007A580F" w:rsidRPr="007A580F" w:rsidRDefault="007A580F" w:rsidP="005068BA">
            <w:pPr>
              <w:jc w:val="both"/>
              <w:rPr>
                <w:rFonts w:ascii="Times New Roman" w:hAnsi="Times New Roman"/>
                <w:color w:val="000000"/>
                <w:lang w:val="sr-Cyrl-CS"/>
              </w:rPr>
            </w:pPr>
            <w:r w:rsidRPr="007A580F">
              <w:rPr>
                <w:rFonts w:ascii="Times New Roman" w:hAnsi="Times New Roman"/>
                <w:color w:val="000000"/>
                <w:lang w:val="sr-Cyrl-CS"/>
              </w:rPr>
              <w:t xml:space="preserve">Цена </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w:t>
            </w:r>
          </w:p>
        </w:tc>
        <w:tc>
          <w:tcPr>
            <w:tcW w:w="5137" w:type="dxa"/>
            <w:tcBorders>
              <w:left w:val="single" w:sz="1" w:space="0" w:color="000000"/>
              <w:bottom w:val="single" w:sz="1" w:space="0" w:color="000000"/>
            </w:tcBorders>
            <w:shd w:val="clear" w:color="auto" w:fill="auto"/>
          </w:tcPr>
          <w:p w:rsidR="007A580F" w:rsidRPr="007A580F" w:rsidRDefault="007411E8" w:rsidP="007A580F">
            <w:pPr>
              <w:jc w:val="both"/>
              <w:rPr>
                <w:rFonts w:ascii="Times New Roman" w:hAnsi="Times New Roman"/>
                <w:color w:val="000000"/>
                <w:lang w:val="sr-Cyrl-CS"/>
              </w:rPr>
            </w:pPr>
            <w:r>
              <w:rPr>
                <w:rFonts w:ascii="Times New Roman" w:hAnsi="Times New Roman"/>
                <w:color w:val="000000"/>
                <w:lang w:val="sr-Cyrl-CS"/>
              </w:rPr>
              <w:t>Машинск</w:t>
            </w:r>
            <w:r w:rsidR="007A580F" w:rsidRPr="007A580F">
              <w:rPr>
                <w:rFonts w:ascii="Times New Roman" w:hAnsi="Times New Roman"/>
                <w:color w:val="000000"/>
                <w:lang w:val="sr-Cyrl-CS"/>
              </w:rPr>
              <w:t xml:space="preserve">о кошење косачицом  равних површина </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3,99</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Сакупљања откоса и смећа са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0,96</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Машинско кошење мање и више закоровљених равних површина  - мулчер</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4,75</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Сакупљања откоса и смећа са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2,53</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 xml:space="preserve">Ручно кошење тримером косих и закоровљених пвршина  </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10,15</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Сакупљања откоса и смећа са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3,75</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7.</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неговане живе ограде са сакупљања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46,42</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8.</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Окопавање живе ограде, шибља, перена и младих садница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46,42</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9.</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запуштене живе ограде са сакупљањем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471,85</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lastRenderedPageBreak/>
              <w:t>10.</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Окопавање ружа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167,69</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11.</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Загртање ружа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186,55</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12.</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Окопавање и плевљење цветних површина и жардињера са одношењем отпада и смећа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46,42</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13.</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Скидање прецветалих цветова и орезивање ружа са одношењем отапада и смећа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110,86</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14.</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Заливање цветних површина и дрворедних садница- по потреби</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цистерна</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18479,32</w:t>
            </w:r>
          </w:p>
        </w:tc>
      </w:tr>
      <w:tr w:rsidR="007A580F" w:rsidRPr="00195031"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15.</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Набавка и садња сезонског цвећа на јавним површинама ук</w:t>
            </w:r>
            <w:r w:rsidR="007411E8">
              <w:rPr>
                <w:rFonts w:ascii="Times New Roman" w:hAnsi="Times New Roman"/>
                <w:color w:val="000000"/>
                <w:lang w:val="sr-Cyrl-CS"/>
              </w:rPr>
              <w:t>ључујући и жардињере- по посебно</w:t>
            </w:r>
            <w:r w:rsidRPr="007A580F">
              <w:rPr>
                <w:rFonts w:ascii="Times New Roman" w:hAnsi="Times New Roman"/>
                <w:color w:val="000000"/>
                <w:lang w:val="sr-Cyrl-CS"/>
              </w:rPr>
              <w:t>ј понуди и договору са надзорним органом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16.</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Чишћење парковских стаза са сакупљањем отпада и</w:t>
            </w:r>
            <w:r w:rsidR="007411E8">
              <w:rPr>
                <w:rFonts w:ascii="Times New Roman" w:hAnsi="Times New Roman"/>
                <w:color w:val="000000"/>
                <w:lang w:val="sr-Cyrl-CS"/>
              </w:rPr>
              <w:t xml:space="preserve"> </w:t>
            </w:r>
            <w:r w:rsidRPr="007A580F">
              <w:rPr>
                <w:rFonts w:ascii="Times New Roman" w:hAnsi="Times New Roman"/>
                <w:color w:val="000000"/>
                <w:lang w:val="sr-Cyrl-CS"/>
              </w:rPr>
              <w:t>његовим одношењем сваког дана сем суботе и недеље</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дин</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383,68</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17.</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Дежурство за чишћење у парковима за време празника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дин</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513,91</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18.</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топијарних форми и уклањање бршљана- радници</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дин</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678,12</w:t>
            </w:r>
          </w:p>
        </w:tc>
      </w:tr>
      <w:tr w:rsidR="007A580F" w:rsidRPr="007A580F" w:rsidTr="007E4C53">
        <w:trPr>
          <w:jc w:val="center"/>
        </w:trPr>
        <w:tc>
          <w:tcPr>
            <w:tcW w:w="386" w:type="dxa"/>
            <w:tcBorders>
              <w:left w:val="single" w:sz="1" w:space="0" w:color="000000"/>
              <w:bottom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19.</w:t>
            </w:r>
          </w:p>
        </w:tc>
        <w:tc>
          <w:tcPr>
            <w:tcW w:w="5137" w:type="dxa"/>
            <w:tcBorders>
              <w:left w:val="single" w:sz="1" w:space="0" w:color="000000"/>
              <w:bottom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Дизалица-платформа</w:t>
            </w:r>
          </w:p>
        </w:tc>
        <w:tc>
          <w:tcPr>
            <w:tcW w:w="558" w:type="dxa"/>
            <w:tcBorders>
              <w:left w:val="single" w:sz="1" w:space="0" w:color="000000"/>
              <w:bottom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дин</w:t>
            </w:r>
          </w:p>
        </w:tc>
        <w:tc>
          <w:tcPr>
            <w:tcW w:w="2375" w:type="dxa"/>
            <w:tcBorders>
              <w:left w:val="single" w:sz="1" w:space="0" w:color="000000"/>
              <w:bottom w:val="single" w:sz="2"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5532,69</w:t>
            </w:r>
          </w:p>
        </w:tc>
      </w:tr>
      <w:tr w:rsidR="007A580F" w:rsidRPr="007A580F" w:rsidTr="007E4C53">
        <w:trPr>
          <w:trHeight w:val="894"/>
          <w:jc w:val="center"/>
        </w:trPr>
        <w:tc>
          <w:tcPr>
            <w:tcW w:w="386"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20.</w:t>
            </w:r>
          </w:p>
        </w:tc>
        <w:tc>
          <w:tcPr>
            <w:tcW w:w="5137"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Стресање снега са тиса у зимском периоду у року од 8 часова по престанку падавина - радници</w:t>
            </w:r>
          </w:p>
        </w:tc>
        <w:tc>
          <w:tcPr>
            <w:tcW w:w="558"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дин</w:t>
            </w:r>
          </w:p>
        </w:tc>
        <w:tc>
          <w:tcPr>
            <w:tcW w:w="2375"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678,12</w:t>
            </w:r>
          </w:p>
        </w:tc>
      </w:tr>
      <w:tr w:rsidR="007A580F" w:rsidRPr="007A580F" w:rsidTr="007E4C53">
        <w:trPr>
          <w:jc w:val="center"/>
        </w:trPr>
        <w:tc>
          <w:tcPr>
            <w:tcW w:w="386"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21.</w:t>
            </w:r>
          </w:p>
        </w:tc>
        <w:tc>
          <w:tcPr>
            <w:tcW w:w="5137"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Дизалица-платформа</w:t>
            </w:r>
          </w:p>
        </w:tc>
        <w:tc>
          <w:tcPr>
            <w:tcW w:w="558"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дин</w:t>
            </w:r>
          </w:p>
        </w:tc>
        <w:tc>
          <w:tcPr>
            <w:tcW w:w="2375"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5532,69</w:t>
            </w:r>
          </w:p>
        </w:tc>
      </w:tr>
      <w:tr w:rsidR="007A580F" w:rsidRPr="007A580F" w:rsidTr="007E4C53">
        <w:trPr>
          <w:jc w:val="center"/>
        </w:trPr>
        <w:tc>
          <w:tcPr>
            <w:tcW w:w="386" w:type="dxa"/>
            <w:tcBorders>
              <w:top w:val="single" w:sz="2"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22.</w:t>
            </w:r>
          </w:p>
        </w:tc>
        <w:tc>
          <w:tcPr>
            <w:tcW w:w="5137" w:type="dxa"/>
            <w:tcBorders>
              <w:top w:val="single" w:sz="2"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Фитопатолошка и ентомолошка заштита + заштитна средства</w:t>
            </w:r>
          </w:p>
        </w:tc>
        <w:tc>
          <w:tcPr>
            <w:tcW w:w="558" w:type="dxa"/>
            <w:tcBorders>
              <w:top w:val="single" w:sz="2"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дин</w:t>
            </w:r>
          </w:p>
        </w:tc>
        <w:tc>
          <w:tcPr>
            <w:tcW w:w="2375" w:type="dxa"/>
            <w:tcBorders>
              <w:top w:val="single" w:sz="2" w:space="0" w:color="000000"/>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678,12</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23.</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Дизалица-платформа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дин</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5532,69</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24.</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Шкарпе на Апатинском мосту - кошење</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21,21</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25.</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Сакупљање и одвоз откоса и отпада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6,19</w:t>
            </w:r>
          </w:p>
        </w:tc>
      </w:tr>
      <w:tr w:rsidR="007A580F" w:rsidRPr="007A580F" w:rsidTr="007E4C53">
        <w:trPr>
          <w:trHeight w:val="453"/>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26.</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 xml:space="preserve">Сакупљање листа </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м²</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15,48</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27.</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једногодишњих избојака на стаблима са сакупљањем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1006,19</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28.</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ради подизања круне младих садница са сакупљањем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1676,99</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lastRenderedPageBreak/>
              <w:t>29.</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стабала „ у главу“ са сакупљањем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2515,49</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30.</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Санитарно орезивање и прочишћавање круне са сакупљањем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3353,99</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31.</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због близине објеката и ваздушних водова са сакупљањем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5026,37</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32.</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Сеча стаб</w:t>
            </w:r>
            <w:r w:rsidR="00052B17">
              <w:rPr>
                <w:rFonts w:ascii="Times New Roman" w:hAnsi="Times New Roman"/>
                <w:color w:val="000000"/>
                <w:lang w:val="sr-Cyrl-CS"/>
              </w:rPr>
              <w:t>а</w:t>
            </w:r>
            <w:r w:rsidR="00284C95">
              <w:rPr>
                <w:rFonts w:ascii="Times New Roman" w:hAnsi="Times New Roman"/>
                <w:color w:val="000000"/>
                <w:lang w:val="sr-Cyrl-CS"/>
              </w:rPr>
              <w:t>ла мање величине и мање те</w:t>
            </w:r>
            <w:r w:rsidRPr="007A580F">
              <w:rPr>
                <w:rFonts w:ascii="Times New Roman" w:hAnsi="Times New Roman"/>
                <w:color w:val="000000"/>
                <w:lang w:val="sr-Cyrl-CS"/>
              </w:rPr>
              <w:t>шког захвата сече ( процена надзорног органа и стручне особе извршиоца посла) са сакупљањем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5026,37</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33.</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Сеча стаб</w:t>
            </w:r>
            <w:r w:rsidR="00052B17">
              <w:rPr>
                <w:rFonts w:ascii="Times New Roman" w:hAnsi="Times New Roman"/>
                <w:color w:val="000000"/>
                <w:lang w:val="sr-Cyrl-CS"/>
              </w:rPr>
              <w:t>а</w:t>
            </w:r>
            <w:r w:rsidRPr="007A580F">
              <w:rPr>
                <w:rFonts w:ascii="Times New Roman" w:hAnsi="Times New Roman"/>
                <w:color w:val="000000"/>
                <w:lang w:val="sr-Cyrl-CS"/>
              </w:rPr>
              <w:t>ла средње величине и тежине захвата сече( процена надзорног органа и стручне особе извршиоца посла) са сакупљањем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6707,98</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34.</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Сеча већих стаб</w:t>
            </w:r>
            <w:r w:rsidR="00052B17">
              <w:rPr>
                <w:rFonts w:ascii="Times New Roman" w:hAnsi="Times New Roman"/>
                <w:color w:val="000000"/>
                <w:lang w:val="sr-Cyrl-CS"/>
              </w:rPr>
              <w:t>а</w:t>
            </w:r>
            <w:r w:rsidRPr="007A580F">
              <w:rPr>
                <w:rFonts w:ascii="Times New Roman" w:hAnsi="Times New Roman"/>
                <w:color w:val="000000"/>
                <w:lang w:val="sr-Cyrl-CS"/>
              </w:rPr>
              <w:t>ла и тежине захвата сече( процена надзорног органа и стручне особе извршиоца посла) са сакупљањем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8384,99</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35.</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 xml:space="preserve">Час рада корпе-дизалице за овде не наведене послове </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5532,69</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36.</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Иверање пањева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5323,80</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37.</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Уклањање стабала услед елементарних непогода са одвозом дрвне масе и отпада-радници</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дин</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710,41</w:t>
            </w:r>
          </w:p>
        </w:tc>
      </w:tr>
      <w:tr w:rsidR="007A580F" w:rsidRPr="007A580F" w:rsidTr="007E4C53">
        <w:trPr>
          <w:jc w:val="center"/>
        </w:trPr>
        <w:tc>
          <w:tcPr>
            <w:tcW w:w="386" w:type="dxa"/>
            <w:tcBorders>
              <w:left w:val="single" w:sz="1" w:space="0" w:color="000000"/>
              <w:bottom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38.</w:t>
            </w:r>
          </w:p>
        </w:tc>
        <w:tc>
          <w:tcPr>
            <w:tcW w:w="5137" w:type="dxa"/>
            <w:tcBorders>
              <w:left w:val="single" w:sz="1" w:space="0" w:color="000000"/>
              <w:bottom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Дизалица-платформа</w:t>
            </w:r>
          </w:p>
        </w:tc>
        <w:tc>
          <w:tcPr>
            <w:tcW w:w="558" w:type="dxa"/>
            <w:tcBorders>
              <w:left w:val="single" w:sz="1" w:space="0" w:color="000000"/>
              <w:bottom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Час/</w:t>
            </w:r>
          </w:p>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дин</w:t>
            </w:r>
          </w:p>
        </w:tc>
        <w:tc>
          <w:tcPr>
            <w:tcW w:w="2375" w:type="dxa"/>
            <w:tcBorders>
              <w:left w:val="single" w:sz="1" w:space="0" w:color="000000"/>
              <w:bottom w:val="single" w:sz="2"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5532,69</w:t>
            </w:r>
          </w:p>
        </w:tc>
      </w:tr>
      <w:tr w:rsidR="007A580F" w:rsidRPr="007A580F" w:rsidTr="007E4C53">
        <w:trPr>
          <w:trHeight w:val="401"/>
          <w:jc w:val="center"/>
        </w:trPr>
        <w:tc>
          <w:tcPr>
            <w:tcW w:w="386"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39.</w:t>
            </w:r>
          </w:p>
        </w:tc>
        <w:tc>
          <w:tcPr>
            <w:tcW w:w="5137"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Ископ јаме за садњу украсног шибља 40х40х40</w:t>
            </w:r>
          </w:p>
        </w:tc>
        <w:tc>
          <w:tcPr>
            <w:tcW w:w="558"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230,99</w:t>
            </w:r>
          </w:p>
        </w:tc>
      </w:tr>
      <w:tr w:rsidR="007A580F" w:rsidRPr="007A580F" w:rsidTr="007E4C53">
        <w:trPr>
          <w:trHeight w:val="651"/>
          <w:jc w:val="center"/>
        </w:trPr>
        <w:tc>
          <w:tcPr>
            <w:tcW w:w="386"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40.</w:t>
            </w:r>
          </w:p>
        </w:tc>
        <w:tc>
          <w:tcPr>
            <w:tcW w:w="5137"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Садња украсног шибља са затрпавањем садне јаме</w:t>
            </w:r>
          </w:p>
        </w:tc>
        <w:tc>
          <w:tcPr>
            <w:tcW w:w="558"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top w:val="single" w:sz="2" w:space="0" w:color="000000"/>
              <w:left w:val="single" w:sz="2" w:space="0" w:color="000000"/>
              <w:bottom w:val="single" w:sz="2" w:space="0" w:color="000000"/>
              <w:right w:val="single" w:sz="2"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115,49</w:t>
            </w:r>
          </w:p>
        </w:tc>
      </w:tr>
      <w:tr w:rsidR="007A580F" w:rsidRPr="007A580F" w:rsidTr="007E4C53">
        <w:trPr>
          <w:jc w:val="center"/>
        </w:trPr>
        <w:tc>
          <w:tcPr>
            <w:tcW w:w="386" w:type="dxa"/>
            <w:tcBorders>
              <w:top w:val="single" w:sz="2"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41.</w:t>
            </w:r>
          </w:p>
        </w:tc>
        <w:tc>
          <w:tcPr>
            <w:tcW w:w="5137" w:type="dxa"/>
            <w:tcBorders>
              <w:top w:val="single" w:sz="2"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Ископ јаме за садњу дрвенастих стабала 80х80х80</w:t>
            </w:r>
          </w:p>
        </w:tc>
        <w:tc>
          <w:tcPr>
            <w:tcW w:w="558" w:type="dxa"/>
            <w:tcBorders>
              <w:top w:val="single" w:sz="2" w:space="0" w:color="000000"/>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top w:val="single" w:sz="2" w:space="0" w:color="000000"/>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604,97</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42.</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Садња саднице дрвенасте врсте са затрпавањем садне јаме</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rPr>
            </w:pPr>
            <w:r w:rsidRPr="007A580F">
              <w:rPr>
                <w:rFonts w:ascii="Times New Roman" w:hAnsi="Times New Roman"/>
                <w:color w:val="000000"/>
              </w:rPr>
              <w:t>384,98</w:t>
            </w:r>
          </w:p>
        </w:tc>
      </w:tr>
      <w:tr w:rsidR="007A580F" w:rsidRPr="00195031"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43.</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Садни материјал ( планирани износ- цена  зависи од врсте материјала )</w:t>
            </w:r>
          </w:p>
        </w:tc>
        <w:tc>
          <w:tcPr>
            <w:tcW w:w="558" w:type="dxa"/>
            <w:tcBorders>
              <w:left w:val="single" w:sz="1" w:space="0" w:color="000000"/>
              <w:bottom w:val="single" w:sz="1" w:space="0" w:color="000000"/>
            </w:tcBorders>
            <w:shd w:val="clear" w:color="auto" w:fill="auto"/>
          </w:tcPr>
          <w:p w:rsidR="007A580F" w:rsidRPr="002B64BA" w:rsidRDefault="007A580F" w:rsidP="007A580F">
            <w:pPr>
              <w:jc w:val="both"/>
              <w:rPr>
                <w:rFonts w:ascii="Times New Roman" w:hAnsi="Times New Roman"/>
                <w:color w:val="000000"/>
                <w:lang w:val="ru-RU"/>
              </w:rPr>
            </w:pPr>
          </w:p>
        </w:tc>
        <w:tc>
          <w:tcPr>
            <w:tcW w:w="2375" w:type="dxa"/>
            <w:tcBorders>
              <w:left w:val="single" w:sz="1" w:space="0" w:color="000000"/>
              <w:bottom w:val="single" w:sz="1" w:space="0" w:color="000000"/>
              <w:right w:val="single" w:sz="1" w:space="0" w:color="000000"/>
            </w:tcBorders>
            <w:shd w:val="clear" w:color="auto" w:fill="auto"/>
          </w:tcPr>
          <w:p w:rsidR="007A580F" w:rsidRPr="002B64BA" w:rsidRDefault="007A580F" w:rsidP="007A580F">
            <w:pPr>
              <w:jc w:val="both"/>
              <w:rPr>
                <w:rFonts w:ascii="Times New Roman" w:hAnsi="Times New Roman"/>
                <w:color w:val="000000"/>
                <w:lang w:val="ru-RU"/>
              </w:rPr>
            </w:pP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44.</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Подмлађивање и орезивање шибља са утоваром отпада и одвозом</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116,00</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45.</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 xml:space="preserve">Окопавање садница </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110,00</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46.</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Пролећно одгртање ружа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55,00</w:t>
            </w:r>
          </w:p>
        </w:tc>
      </w:tr>
      <w:tr w:rsidR="007A580F" w:rsidRPr="007A580F" w:rsidTr="007E4C53">
        <w:trPr>
          <w:jc w:val="center"/>
        </w:trPr>
        <w:tc>
          <w:tcPr>
            <w:tcW w:w="386"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47.</w:t>
            </w:r>
          </w:p>
        </w:tc>
        <w:tc>
          <w:tcPr>
            <w:tcW w:w="5137"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Орезивање трновитог шибља</w:t>
            </w:r>
          </w:p>
        </w:tc>
        <w:tc>
          <w:tcPr>
            <w:tcW w:w="558" w:type="dxa"/>
            <w:tcBorders>
              <w:left w:val="single" w:sz="1" w:space="0" w:color="000000"/>
              <w:bottom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Ком.</w:t>
            </w:r>
          </w:p>
        </w:tc>
        <w:tc>
          <w:tcPr>
            <w:tcW w:w="2375" w:type="dxa"/>
            <w:tcBorders>
              <w:left w:val="single" w:sz="1" w:space="0" w:color="000000"/>
              <w:bottom w:val="single" w:sz="1" w:space="0" w:color="000000"/>
              <w:right w:val="single" w:sz="1" w:space="0" w:color="000000"/>
            </w:tcBorders>
            <w:shd w:val="clear" w:color="auto" w:fill="auto"/>
          </w:tcPr>
          <w:p w:rsidR="007A580F" w:rsidRPr="007A580F" w:rsidRDefault="007A580F" w:rsidP="007A580F">
            <w:pPr>
              <w:jc w:val="both"/>
              <w:rPr>
                <w:rFonts w:ascii="Times New Roman" w:hAnsi="Times New Roman"/>
                <w:color w:val="000000"/>
                <w:lang w:val="sr-Cyrl-CS"/>
              </w:rPr>
            </w:pPr>
            <w:r w:rsidRPr="007A580F">
              <w:rPr>
                <w:rFonts w:ascii="Times New Roman" w:hAnsi="Times New Roman"/>
                <w:color w:val="000000"/>
                <w:lang w:val="sr-Cyrl-CS"/>
              </w:rPr>
              <w:t>160,00</w:t>
            </w:r>
          </w:p>
        </w:tc>
      </w:tr>
    </w:tbl>
    <w:p w:rsidR="00A224DA" w:rsidRPr="009C7B44" w:rsidRDefault="00A224DA" w:rsidP="009C7B44">
      <w:pPr>
        <w:jc w:val="both"/>
        <w:rPr>
          <w:rFonts w:ascii="Times New Roman" w:hAnsi="Times New Roman"/>
          <w:color w:val="000000"/>
          <w:lang w:val="sr-Cyrl-RS"/>
        </w:rPr>
      </w:pPr>
    </w:p>
    <w:p w:rsidR="00320FB6" w:rsidRDefault="00320FB6" w:rsidP="00CE3B39">
      <w:pPr>
        <w:ind w:left="540"/>
        <w:jc w:val="both"/>
        <w:rPr>
          <w:rFonts w:ascii="Times New Roman" w:hAnsi="Times New Roman"/>
          <w:i/>
          <w:color w:val="000000"/>
          <w:lang w:val="sr-Cyrl-CS"/>
        </w:rPr>
      </w:pPr>
    </w:p>
    <w:p w:rsidR="00320FB6" w:rsidRDefault="00320FB6" w:rsidP="00CE3B39">
      <w:pPr>
        <w:ind w:left="540"/>
        <w:jc w:val="both"/>
        <w:rPr>
          <w:rFonts w:ascii="Times New Roman" w:hAnsi="Times New Roman"/>
          <w:i/>
          <w:color w:val="000000"/>
          <w:lang w:val="sr-Cyrl-CS"/>
        </w:rPr>
      </w:pPr>
    </w:p>
    <w:p w:rsidR="001D52B3" w:rsidRPr="003D231B" w:rsidRDefault="00CE3B39" w:rsidP="00CE3B39">
      <w:pPr>
        <w:ind w:left="540"/>
        <w:jc w:val="both"/>
        <w:rPr>
          <w:rFonts w:ascii="Times New Roman" w:hAnsi="Times New Roman"/>
          <w:i/>
          <w:color w:val="000000"/>
          <w:lang w:val="sr-Cyrl-CS"/>
        </w:rPr>
      </w:pPr>
      <w:r>
        <w:rPr>
          <w:rFonts w:ascii="Times New Roman" w:hAnsi="Times New Roman"/>
          <w:i/>
          <w:color w:val="000000"/>
          <w:lang w:val="sr-Cyrl-CS"/>
        </w:rPr>
        <w:t>5.</w:t>
      </w:r>
      <w:r w:rsidR="001D52B3" w:rsidRPr="003D231B">
        <w:rPr>
          <w:rFonts w:ascii="Times New Roman" w:hAnsi="Times New Roman"/>
          <w:i/>
          <w:color w:val="000000"/>
          <w:lang w:val="sr-Cyrl-CS"/>
        </w:rPr>
        <w:t xml:space="preserve"> ПЛАНИРАНИ ФИНАНСИЈСКИ ПОКАЗАТЕЉИ И ТЕКСТУАЛНО  </w:t>
      </w:r>
    </w:p>
    <w:p w:rsidR="001D52B3" w:rsidRPr="003D231B" w:rsidRDefault="00944969" w:rsidP="001D52B3">
      <w:pPr>
        <w:ind w:left="1778"/>
        <w:rPr>
          <w:rFonts w:ascii="Times New Roman" w:hAnsi="Times New Roman"/>
          <w:i/>
          <w:color w:val="000000"/>
          <w:lang w:val="sr-Cyrl-CS"/>
        </w:rPr>
      </w:pPr>
      <w:r>
        <w:rPr>
          <w:rFonts w:ascii="Times New Roman" w:hAnsi="Times New Roman"/>
          <w:i/>
          <w:color w:val="000000"/>
          <w:lang w:val="sr-Cyrl-CS"/>
        </w:rPr>
        <w:t>ОБРАЗЛОЖЕЊЕ ПОЗИЦИЈА ЗА 202</w:t>
      </w:r>
      <w:r w:rsidR="007C203D">
        <w:rPr>
          <w:rFonts w:ascii="Times New Roman" w:hAnsi="Times New Roman"/>
          <w:i/>
          <w:color w:val="000000"/>
          <w:lang w:val="sr-Cyrl-CS"/>
        </w:rPr>
        <w:t>3</w:t>
      </w:r>
      <w:r w:rsidR="001D52B3" w:rsidRPr="003D231B">
        <w:rPr>
          <w:rFonts w:ascii="Times New Roman" w:hAnsi="Times New Roman"/>
          <w:i/>
          <w:color w:val="000000"/>
          <w:lang w:val="sr-Cyrl-CS"/>
        </w:rPr>
        <w:t>. ГОДИНУ</w:t>
      </w:r>
    </w:p>
    <w:p w:rsidR="001D52B3" w:rsidRPr="003D231B" w:rsidRDefault="001D52B3" w:rsidP="001D52B3">
      <w:pPr>
        <w:ind w:left="1778"/>
        <w:rPr>
          <w:rFonts w:ascii="Times New Roman" w:hAnsi="Times New Roman"/>
          <w:i/>
          <w:color w:val="000000"/>
          <w:lang w:val="sr-Cyrl-CS"/>
        </w:rPr>
      </w:pPr>
    </w:p>
    <w:p w:rsidR="001D52B3" w:rsidRPr="003D231B" w:rsidRDefault="001D52B3" w:rsidP="001D52B3">
      <w:pPr>
        <w:numPr>
          <w:ilvl w:val="1"/>
          <w:numId w:val="2"/>
        </w:numPr>
        <w:rPr>
          <w:rFonts w:ascii="Times New Roman" w:hAnsi="Times New Roman"/>
          <w:color w:val="000000"/>
          <w:lang w:val="sr-Cyrl-CS"/>
        </w:rPr>
      </w:pPr>
      <w:r w:rsidRPr="003D231B">
        <w:rPr>
          <w:rFonts w:ascii="Times New Roman" w:hAnsi="Times New Roman"/>
          <w:color w:val="000000"/>
          <w:lang w:val="sr-Cyrl-CS"/>
        </w:rPr>
        <w:t>Биланс стања</w:t>
      </w:r>
    </w:p>
    <w:p w:rsidR="001D52B3" w:rsidRPr="003D231B" w:rsidRDefault="001D52B3" w:rsidP="00DE6460">
      <w:pPr>
        <w:ind w:firstLine="720"/>
        <w:rPr>
          <w:rFonts w:ascii="Times New Roman" w:hAnsi="Times New Roman"/>
          <w:color w:val="000000"/>
          <w:lang w:val="sr-Cyrl-CS"/>
        </w:rPr>
      </w:pPr>
      <w:r w:rsidRPr="003D231B">
        <w:rPr>
          <w:rFonts w:ascii="Times New Roman" w:hAnsi="Times New Roman"/>
          <w:color w:val="000000"/>
          <w:lang w:val="sr-Cyrl-CS"/>
        </w:rPr>
        <w:t>Образац у прилогу</w:t>
      </w:r>
      <w:r w:rsidR="00B9640C">
        <w:rPr>
          <w:rFonts w:ascii="Times New Roman" w:hAnsi="Times New Roman"/>
          <w:color w:val="000000"/>
          <w:lang w:val="sr-Cyrl-CS"/>
        </w:rPr>
        <w:t>-</w:t>
      </w:r>
      <w:r w:rsidR="00944969">
        <w:rPr>
          <w:rFonts w:ascii="Times New Roman" w:hAnsi="Times New Roman"/>
          <w:color w:val="000000"/>
          <w:lang w:val="sr-Cyrl-CS"/>
        </w:rPr>
        <w:t xml:space="preserve"> БИЛАНС СТАЊА на дан 31.12.202</w:t>
      </w:r>
      <w:r w:rsidR="007C203D">
        <w:rPr>
          <w:rFonts w:ascii="Times New Roman" w:hAnsi="Times New Roman"/>
          <w:color w:val="000000"/>
          <w:lang w:val="sr-Cyrl-CS"/>
        </w:rPr>
        <w:t>3</w:t>
      </w:r>
      <w:r w:rsidR="00DE6460">
        <w:rPr>
          <w:rFonts w:ascii="Times New Roman" w:hAnsi="Times New Roman"/>
          <w:color w:val="000000"/>
          <w:lang w:val="sr-Cyrl-CS"/>
        </w:rPr>
        <w:t>.</w:t>
      </w:r>
    </w:p>
    <w:p w:rsidR="001D52B3" w:rsidRPr="003D231B" w:rsidRDefault="001D52B3" w:rsidP="00F02B73">
      <w:pPr>
        <w:ind w:firstLine="720"/>
        <w:rPr>
          <w:rFonts w:ascii="Times New Roman" w:hAnsi="Times New Roman"/>
          <w:color w:val="000000"/>
          <w:lang w:val="sr-Cyrl-CS"/>
        </w:rPr>
      </w:pPr>
      <w:r w:rsidRPr="003D231B">
        <w:rPr>
          <w:rFonts w:ascii="Times New Roman" w:hAnsi="Times New Roman"/>
          <w:color w:val="000000"/>
          <w:lang w:val="sr-Cyrl-CS"/>
        </w:rPr>
        <w:t>Предузеће послује искључиво средствима опредељеним у ту сврху из буџета града, са позиција које смо напред навели, а сопствени из</w:t>
      </w:r>
      <w:r w:rsidR="001644DD">
        <w:rPr>
          <w:rFonts w:ascii="Times New Roman" w:hAnsi="Times New Roman"/>
          <w:color w:val="000000"/>
          <w:lang w:val="sr-Cyrl-CS"/>
        </w:rPr>
        <w:t>вори средстава своде се на око 4</w:t>
      </w:r>
      <w:r w:rsidRPr="003D231B">
        <w:rPr>
          <w:rFonts w:ascii="Times New Roman" w:hAnsi="Times New Roman"/>
          <w:color w:val="000000"/>
          <w:lang w:val="sr-Cyrl-CS"/>
        </w:rPr>
        <w:t>% од укупних средстава.</w:t>
      </w:r>
    </w:p>
    <w:p w:rsidR="00E3257A" w:rsidRDefault="001D52B3" w:rsidP="00E3257A">
      <w:pPr>
        <w:ind w:firstLine="720"/>
        <w:rPr>
          <w:rFonts w:ascii="Times New Roman" w:hAnsi="Times New Roman"/>
          <w:color w:val="000000"/>
          <w:lang w:val="sr-Cyrl-CS"/>
        </w:rPr>
      </w:pPr>
      <w:r w:rsidRPr="003D231B">
        <w:rPr>
          <w:rFonts w:ascii="Times New Roman" w:hAnsi="Times New Roman"/>
          <w:color w:val="000000"/>
          <w:lang w:val="sr-Cyrl-CS"/>
        </w:rPr>
        <w:t>У</w:t>
      </w:r>
      <w:r w:rsidR="00E447A5">
        <w:rPr>
          <w:rFonts w:ascii="Times New Roman" w:hAnsi="Times New Roman"/>
          <w:color w:val="000000"/>
          <w:lang w:val="sr-Cyrl-CS"/>
        </w:rPr>
        <w:t xml:space="preserve"> 2023</w:t>
      </w:r>
      <w:r w:rsidR="00F02B73">
        <w:rPr>
          <w:rFonts w:ascii="Times New Roman" w:hAnsi="Times New Roman"/>
          <w:color w:val="000000"/>
          <w:lang w:val="sr-Cyrl-CS"/>
        </w:rPr>
        <w:t>. години</w:t>
      </w:r>
      <w:r w:rsidRPr="003D231B">
        <w:rPr>
          <w:rFonts w:ascii="Times New Roman" w:hAnsi="Times New Roman"/>
          <w:color w:val="000000"/>
          <w:lang w:val="sr-Cyrl-CS"/>
        </w:rPr>
        <w:t>,</w:t>
      </w:r>
      <w:r w:rsidR="00F02B73">
        <w:rPr>
          <w:rFonts w:ascii="Times New Roman" w:hAnsi="Times New Roman"/>
          <w:color w:val="000000"/>
          <w:lang w:val="sr-Cyrl-CS"/>
        </w:rPr>
        <w:t xml:space="preserve"> </w:t>
      </w:r>
      <w:r w:rsidRPr="003D231B">
        <w:rPr>
          <w:rFonts w:ascii="Times New Roman" w:hAnsi="Times New Roman"/>
          <w:color w:val="000000"/>
          <w:lang w:val="sr-Cyrl-CS"/>
        </w:rPr>
        <w:t>обзиром да се крајње рационално односимо према трошењу средстава,</w:t>
      </w:r>
      <w:r w:rsidR="00F02B73">
        <w:rPr>
          <w:rFonts w:ascii="Times New Roman" w:hAnsi="Times New Roman"/>
          <w:color w:val="000000"/>
          <w:lang w:val="sr-Cyrl-CS"/>
        </w:rPr>
        <w:t xml:space="preserve"> </w:t>
      </w:r>
      <w:r w:rsidRPr="003D231B">
        <w:rPr>
          <w:rFonts w:ascii="Times New Roman" w:hAnsi="Times New Roman"/>
          <w:color w:val="000000"/>
          <w:lang w:val="sr-Cyrl-CS"/>
        </w:rPr>
        <w:t>планирамо да купимо део опреме која нам недостаје и тако</w:t>
      </w:r>
      <w:r w:rsidR="000D1FE6">
        <w:rPr>
          <w:rFonts w:ascii="Times New Roman" w:hAnsi="Times New Roman"/>
          <w:color w:val="000000"/>
          <w:lang w:val="sr-Cyrl-CS"/>
        </w:rPr>
        <w:t xml:space="preserve"> постепено</w:t>
      </w:r>
      <w:r w:rsidRPr="003D231B">
        <w:rPr>
          <w:rFonts w:ascii="Times New Roman" w:hAnsi="Times New Roman"/>
          <w:color w:val="000000"/>
          <w:lang w:val="sr-Cyrl-CS"/>
        </w:rPr>
        <w:t xml:space="preserve"> подигнемо ниво ефикасности и даљег смањења трошкова одржавања </w:t>
      </w:r>
      <w:r w:rsidR="00E447A5">
        <w:rPr>
          <w:rFonts w:ascii="Times New Roman" w:hAnsi="Times New Roman"/>
          <w:color w:val="000000"/>
          <w:lang w:val="sr-Cyrl-CS"/>
        </w:rPr>
        <w:t>дотрајале и амортизоване опреме, што је само наставак тренда из предходних година.</w:t>
      </w:r>
    </w:p>
    <w:p w:rsidR="003E76A2" w:rsidRPr="003D231B" w:rsidRDefault="00C34F9F" w:rsidP="00E3257A">
      <w:pPr>
        <w:ind w:firstLine="720"/>
        <w:rPr>
          <w:rFonts w:ascii="Times New Roman" w:hAnsi="Times New Roman"/>
          <w:color w:val="000000"/>
          <w:lang w:val="sr-Cyrl-CS"/>
        </w:rPr>
      </w:pPr>
      <w:r>
        <w:rPr>
          <w:rFonts w:ascii="Times New Roman" w:hAnsi="Times New Roman"/>
          <w:color w:val="000000"/>
          <w:lang w:val="sr-Cyrl-CS"/>
        </w:rPr>
        <w:t xml:space="preserve">                                                                                                                   </w:t>
      </w:r>
      <w:r w:rsidR="00AF21B2">
        <w:rPr>
          <w:rFonts w:ascii="Times New Roman" w:hAnsi="Times New Roman"/>
          <w:color w:val="000000"/>
          <w:lang w:val="sr-Cyrl-CS"/>
        </w:rPr>
        <w:t xml:space="preserve">                            Прилог 5.</w:t>
      </w:r>
    </w:p>
    <w:p w:rsidR="00FC20F2" w:rsidRPr="00035EE4" w:rsidRDefault="00FC20F2" w:rsidP="000929DA">
      <w:pPr>
        <w:jc w:val="right"/>
        <w:rPr>
          <w:rFonts w:ascii="Times New Roman" w:hAnsi="Times New Roman"/>
          <w:color w:val="000000"/>
          <w:lang w:val="sr-Latn-RS"/>
        </w:rPr>
      </w:pPr>
    </w:p>
    <w:p w:rsidR="00E74D3A" w:rsidRDefault="000929DA" w:rsidP="000929DA">
      <w:pPr>
        <w:jc w:val="right"/>
        <w:rPr>
          <w:rFonts w:ascii="Times New Roman" w:hAnsi="Times New Roman"/>
          <w:color w:val="000000"/>
          <w:lang w:val="sr-Latn-RS"/>
        </w:rPr>
      </w:pPr>
      <w:r w:rsidRPr="000929DA">
        <w:rPr>
          <w:rFonts w:ascii="Times New Roman" w:hAnsi="Times New Roman" w:hint="eastAsia"/>
          <w:color w:val="000000"/>
          <w:lang w:val="sr-Latn-RS"/>
        </w:rPr>
        <w:t>у</w:t>
      </w:r>
      <w:r w:rsidRPr="000929DA">
        <w:rPr>
          <w:rFonts w:ascii="Times New Roman" w:hAnsi="Times New Roman"/>
          <w:color w:val="000000"/>
          <w:lang w:val="sr-Latn-RS"/>
        </w:rPr>
        <w:t xml:space="preserve"> 000 </w:t>
      </w:r>
      <w:r w:rsidRPr="000929DA">
        <w:rPr>
          <w:rFonts w:ascii="Times New Roman" w:hAnsi="Times New Roman" w:hint="eastAsia"/>
          <w:color w:val="000000"/>
          <w:lang w:val="sr-Latn-RS"/>
        </w:rPr>
        <w:t>динара</w:t>
      </w:r>
    </w:p>
    <w:tbl>
      <w:tblPr>
        <w:tblW w:w="10335" w:type="dxa"/>
        <w:tblLayout w:type="fixed"/>
        <w:tblLook w:val="04A0" w:firstRow="1" w:lastRow="0" w:firstColumn="1" w:lastColumn="0" w:noHBand="0" w:noVBand="1"/>
      </w:tblPr>
      <w:tblGrid>
        <w:gridCol w:w="1316"/>
        <w:gridCol w:w="3749"/>
        <w:gridCol w:w="747"/>
        <w:gridCol w:w="1031"/>
        <w:gridCol w:w="1164"/>
        <w:gridCol w:w="1164"/>
        <w:gridCol w:w="1164"/>
      </w:tblGrid>
      <w:tr w:rsidR="00C34F9F" w:rsidRPr="00195031" w:rsidTr="00FE65BF">
        <w:trPr>
          <w:trHeight w:val="345"/>
        </w:trPr>
        <w:tc>
          <w:tcPr>
            <w:tcW w:w="10335" w:type="dxa"/>
            <w:gridSpan w:val="7"/>
            <w:tcBorders>
              <w:top w:val="nil"/>
              <w:left w:val="nil"/>
              <w:bottom w:val="nil"/>
              <w:right w:val="nil"/>
            </w:tcBorders>
            <w:shd w:val="clear" w:color="auto" w:fill="auto"/>
            <w:vAlign w:val="center"/>
            <w:hideMark/>
          </w:tcPr>
          <w:p w:rsidR="00C34F9F" w:rsidRPr="00C34F9F" w:rsidRDefault="00384068" w:rsidP="00C34F9F">
            <w:pPr>
              <w:suppressAutoHyphens w:val="0"/>
              <w:jc w:val="center"/>
              <w:rPr>
                <w:rFonts w:ascii="Arial" w:hAnsi="Arial" w:cs="Arial"/>
                <w:b/>
                <w:bCs/>
                <w:sz w:val="22"/>
                <w:szCs w:val="22"/>
                <w:lang w:val="sr-Latn-RS" w:eastAsia="sr-Latn-RS"/>
              </w:rPr>
            </w:pPr>
            <w:r>
              <w:rPr>
                <w:rFonts w:ascii="Arial" w:hAnsi="Arial" w:cs="Arial"/>
                <w:b/>
                <w:bCs/>
                <w:sz w:val="22"/>
                <w:szCs w:val="22"/>
                <w:lang w:val="sr-Latn-RS" w:eastAsia="sr-Latn-RS"/>
              </w:rPr>
              <w:t>БИЛАНС СТАЊА  на дан 31.12.2023</w:t>
            </w:r>
            <w:r w:rsidR="00C34F9F" w:rsidRPr="00C34F9F">
              <w:rPr>
                <w:rFonts w:ascii="Arial" w:hAnsi="Arial" w:cs="Arial"/>
                <w:b/>
                <w:bCs/>
                <w:sz w:val="22"/>
                <w:szCs w:val="22"/>
                <w:lang w:val="sr-Latn-RS" w:eastAsia="sr-Latn-RS"/>
              </w:rPr>
              <w:t>. године</w:t>
            </w:r>
          </w:p>
        </w:tc>
      </w:tr>
      <w:tr w:rsidR="00C34F9F" w:rsidRPr="00C34F9F" w:rsidTr="00FE65BF">
        <w:trPr>
          <w:trHeight w:val="240"/>
        </w:trPr>
        <w:tc>
          <w:tcPr>
            <w:tcW w:w="1316" w:type="dxa"/>
            <w:tcBorders>
              <w:top w:val="nil"/>
              <w:left w:val="nil"/>
              <w:bottom w:val="nil"/>
              <w:right w:val="nil"/>
            </w:tcBorders>
            <w:shd w:val="clear" w:color="auto" w:fill="auto"/>
            <w:noWrap/>
            <w:vAlign w:val="bottom"/>
            <w:hideMark/>
          </w:tcPr>
          <w:p w:rsidR="00C34F9F" w:rsidRPr="00C34F9F" w:rsidRDefault="00C34F9F" w:rsidP="00C34F9F">
            <w:pPr>
              <w:suppressAutoHyphens w:val="0"/>
              <w:jc w:val="center"/>
              <w:rPr>
                <w:rFonts w:ascii="Arial" w:hAnsi="Arial" w:cs="Arial"/>
                <w:b/>
                <w:bCs/>
                <w:sz w:val="22"/>
                <w:szCs w:val="22"/>
                <w:lang w:val="sr-Latn-RS" w:eastAsia="sr-Latn-RS"/>
              </w:rPr>
            </w:pPr>
          </w:p>
        </w:tc>
        <w:tc>
          <w:tcPr>
            <w:tcW w:w="3749" w:type="dxa"/>
            <w:tcBorders>
              <w:top w:val="nil"/>
              <w:left w:val="nil"/>
              <w:bottom w:val="nil"/>
              <w:right w:val="nil"/>
            </w:tcBorders>
            <w:shd w:val="clear" w:color="auto" w:fill="auto"/>
            <w:noWrap/>
            <w:vAlign w:val="bottom"/>
            <w:hideMark/>
          </w:tcPr>
          <w:p w:rsidR="00C34F9F" w:rsidRPr="00C34F9F" w:rsidRDefault="00C34F9F" w:rsidP="00C34F9F">
            <w:pPr>
              <w:suppressAutoHyphens w:val="0"/>
              <w:rPr>
                <w:rFonts w:ascii="Times New Roman" w:hAnsi="Times New Roman"/>
                <w:sz w:val="20"/>
                <w:szCs w:val="20"/>
                <w:lang w:val="sr-Latn-RS" w:eastAsia="sr-Latn-RS"/>
              </w:rPr>
            </w:pPr>
          </w:p>
        </w:tc>
        <w:tc>
          <w:tcPr>
            <w:tcW w:w="747" w:type="dxa"/>
            <w:tcBorders>
              <w:top w:val="nil"/>
              <w:left w:val="nil"/>
              <w:bottom w:val="nil"/>
              <w:right w:val="nil"/>
            </w:tcBorders>
            <w:shd w:val="clear" w:color="auto" w:fill="auto"/>
            <w:noWrap/>
            <w:vAlign w:val="bottom"/>
            <w:hideMark/>
          </w:tcPr>
          <w:p w:rsidR="00C34F9F" w:rsidRPr="00C34F9F" w:rsidRDefault="00C34F9F" w:rsidP="00C34F9F">
            <w:pPr>
              <w:suppressAutoHyphens w:val="0"/>
              <w:rPr>
                <w:rFonts w:ascii="Times New Roman" w:hAnsi="Times New Roman"/>
                <w:sz w:val="20"/>
                <w:szCs w:val="20"/>
                <w:lang w:val="sr-Latn-RS" w:eastAsia="sr-Latn-RS"/>
              </w:rPr>
            </w:pPr>
          </w:p>
        </w:tc>
        <w:tc>
          <w:tcPr>
            <w:tcW w:w="1031" w:type="dxa"/>
            <w:tcBorders>
              <w:top w:val="nil"/>
              <w:left w:val="nil"/>
              <w:bottom w:val="nil"/>
              <w:right w:val="nil"/>
            </w:tcBorders>
            <w:shd w:val="clear" w:color="auto" w:fill="auto"/>
            <w:noWrap/>
            <w:vAlign w:val="bottom"/>
            <w:hideMark/>
          </w:tcPr>
          <w:p w:rsidR="00C34F9F" w:rsidRPr="00C34F9F" w:rsidRDefault="00C34F9F" w:rsidP="00C34F9F">
            <w:pPr>
              <w:suppressAutoHyphens w:val="0"/>
              <w:rPr>
                <w:rFonts w:ascii="Times New Roman" w:hAnsi="Times New Roman"/>
                <w:sz w:val="20"/>
                <w:szCs w:val="20"/>
                <w:lang w:val="sr-Latn-RS" w:eastAsia="sr-Latn-RS"/>
              </w:rPr>
            </w:pPr>
          </w:p>
        </w:tc>
        <w:tc>
          <w:tcPr>
            <w:tcW w:w="1164" w:type="dxa"/>
            <w:tcBorders>
              <w:top w:val="nil"/>
              <w:left w:val="nil"/>
              <w:bottom w:val="nil"/>
              <w:right w:val="nil"/>
            </w:tcBorders>
            <w:shd w:val="clear" w:color="auto" w:fill="auto"/>
            <w:noWrap/>
            <w:vAlign w:val="bottom"/>
            <w:hideMark/>
          </w:tcPr>
          <w:p w:rsidR="00C34F9F" w:rsidRPr="00C34F9F" w:rsidRDefault="00C34F9F" w:rsidP="00C34F9F">
            <w:pPr>
              <w:suppressAutoHyphens w:val="0"/>
              <w:rPr>
                <w:rFonts w:ascii="Times New Roman" w:hAnsi="Times New Roman"/>
                <w:sz w:val="20"/>
                <w:szCs w:val="20"/>
                <w:lang w:val="sr-Latn-RS" w:eastAsia="sr-Latn-RS"/>
              </w:rPr>
            </w:pPr>
          </w:p>
        </w:tc>
        <w:tc>
          <w:tcPr>
            <w:tcW w:w="1164" w:type="dxa"/>
            <w:tcBorders>
              <w:top w:val="nil"/>
              <w:left w:val="nil"/>
              <w:bottom w:val="nil"/>
              <w:right w:val="nil"/>
            </w:tcBorders>
            <w:shd w:val="clear" w:color="auto" w:fill="auto"/>
            <w:noWrap/>
            <w:vAlign w:val="bottom"/>
            <w:hideMark/>
          </w:tcPr>
          <w:p w:rsidR="00C34F9F" w:rsidRPr="00C34F9F" w:rsidRDefault="00C34F9F" w:rsidP="00C34F9F">
            <w:pPr>
              <w:suppressAutoHyphens w:val="0"/>
              <w:rPr>
                <w:rFonts w:ascii="Times New Roman" w:hAnsi="Times New Roman"/>
                <w:sz w:val="20"/>
                <w:szCs w:val="20"/>
                <w:lang w:val="sr-Latn-RS" w:eastAsia="sr-Latn-RS"/>
              </w:rPr>
            </w:pPr>
          </w:p>
        </w:tc>
        <w:tc>
          <w:tcPr>
            <w:tcW w:w="1164" w:type="dxa"/>
            <w:tcBorders>
              <w:top w:val="nil"/>
              <w:left w:val="nil"/>
              <w:bottom w:val="nil"/>
              <w:right w:val="nil"/>
            </w:tcBorders>
            <w:shd w:val="clear" w:color="auto" w:fill="auto"/>
            <w:noWrap/>
            <w:vAlign w:val="bottom"/>
            <w:hideMark/>
          </w:tcPr>
          <w:p w:rsidR="00C34F9F" w:rsidRPr="00C34F9F" w:rsidRDefault="00C34F9F" w:rsidP="00C34F9F">
            <w:pPr>
              <w:suppressAutoHyphens w:val="0"/>
              <w:jc w:val="right"/>
              <w:rPr>
                <w:rFonts w:ascii="Arial" w:hAnsi="Arial" w:cs="Arial"/>
                <w:sz w:val="20"/>
                <w:szCs w:val="20"/>
                <w:lang w:val="sr-Latn-RS" w:eastAsia="sr-Latn-RS"/>
              </w:rPr>
            </w:pPr>
            <w:r w:rsidRPr="00C34F9F">
              <w:rPr>
                <w:rFonts w:ascii="Arial" w:hAnsi="Arial" w:cs="Arial"/>
                <w:sz w:val="20"/>
                <w:szCs w:val="20"/>
                <w:lang w:val="sr-Latn-RS" w:eastAsia="sr-Latn-RS"/>
              </w:rPr>
              <w:t>у 000 динара</w:t>
            </w:r>
          </w:p>
        </w:tc>
      </w:tr>
      <w:tr w:rsidR="00C34F9F" w:rsidRPr="00C34F9F" w:rsidTr="00FE65BF">
        <w:trPr>
          <w:trHeight w:val="405"/>
        </w:trPr>
        <w:tc>
          <w:tcPr>
            <w:tcW w:w="1316" w:type="dxa"/>
            <w:vMerge w:val="restart"/>
            <w:tcBorders>
              <w:top w:val="single" w:sz="8" w:space="0" w:color="auto"/>
              <w:left w:val="single" w:sz="8" w:space="0" w:color="auto"/>
              <w:bottom w:val="single" w:sz="4" w:space="0" w:color="000000"/>
              <w:right w:val="single" w:sz="4" w:space="0" w:color="auto"/>
            </w:tcBorders>
            <w:shd w:val="clear" w:color="000000" w:fill="D9D9D9"/>
            <w:vAlign w:val="center"/>
            <w:hideMark/>
          </w:tcPr>
          <w:p w:rsidR="00C34F9F" w:rsidRPr="00C34F9F" w:rsidRDefault="00C34F9F" w:rsidP="00C34F9F">
            <w:pPr>
              <w:suppressAutoHyphens w:val="0"/>
              <w:jc w:val="center"/>
              <w:rPr>
                <w:rFonts w:ascii="Arial" w:hAnsi="Arial" w:cs="Arial"/>
                <w:b/>
                <w:bCs/>
                <w:sz w:val="20"/>
                <w:szCs w:val="20"/>
                <w:lang w:val="sr-Latn-RS" w:eastAsia="sr-Latn-RS"/>
              </w:rPr>
            </w:pPr>
            <w:r w:rsidRPr="00C34F9F">
              <w:rPr>
                <w:rFonts w:ascii="Arial" w:hAnsi="Arial" w:cs="Arial"/>
                <w:b/>
                <w:bCs/>
                <w:sz w:val="20"/>
                <w:szCs w:val="20"/>
                <w:lang w:val="sr-Latn-RS" w:eastAsia="sr-Latn-RS"/>
              </w:rPr>
              <w:t>Група рачуна, рачун</w:t>
            </w:r>
          </w:p>
        </w:tc>
        <w:tc>
          <w:tcPr>
            <w:tcW w:w="3749" w:type="dxa"/>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rsidR="00C34F9F" w:rsidRPr="00C34F9F" w:rsidRDefault="00C34F9F" w:rsidP="00C34F9F">
            <w:pPr>
              <w:suppressAutoHyphens w:val="0"/>
              <w:jc w:val="center"/>
              <w:rPr>
                <w:rFonts w:ascii="Arial" w:hAnsi="Arial" w:cs="Arial"/>
                <w:b/>
                <w:bCs/>
                <w:sz w:val="20"/>
                <w:szCs w:val="20"/>
                <w:lang w:val="sr-Latn-RS" w:eastAsia="sr-Latn-RS"/>
              </w:rPr>
            </w:pPr>
            <w:r w:rsidRPr="00C34F9F">
              <w:rPr>
                <w:rFonts w:ascii="Arial" w:hAnsi="Arial" w:cs="Arial"/>
                <w:b/>
                <w:bCs/>
                <w:sz w:val="20"/>
                <w:szCs w:val="20"/>
                <w:lang w:val="sr-Latn-RS" w:eastAsia="sr-Latn-RS"/>
              </w:rPr>
              <w:t>П О З И Ц И Ј А</w:t>
            </w:r>
          </w:p>
        </w:tc>
        <w:tc>
          <w:tcPr>
            <w:tcW w:w="747" w:type="dxa"/>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rsidR="00C34F9F" w:rsidRPr="00C34F9F" w:rsidRDefault="00C34F9F" w:rsidP="00C34F9F">
            <w:pPr>
              <w:suppressAutoHyphens w:val="0"/>
              <w:jc w:val="center"/>
              <w:rPr>
                <w:rFonts w:ascii="Arial" w:hAnsi="Arial" w:cs="Arial"/>
                <w:b/>
                <w:bCs/>
                <w:sz w:val="20"/>
                <w:szCs w:val="20"/>
                <w:lang w:val="sr-Latn-RS" w:eastAsia="sr-Latn-RS"/>
              </w:rPr>
            </w:pPr>
            <w:r w:rsidRPr="00C34F9F">
              <w:rPr>
                <w:rFonts w:ascii="Arial" w:hAnsi="Arial" w:cs="Arial"/>
                <w:b/>
                <w:bCs/>
                <w:sz w:val="20"/>
                <w:szCs w:val="20"/>
                <w:lang w:val="sr-Latn-RS" w:eastAsia="sr-Latn-RS"/>
              </w:rPr>
              <w:t>АОП</w:t>
            </w:r>
          </w:p>
        </w:tc>
        <w:tc>
          <w:tcPr>
            <w:tcW w:w="4523" w:type="dxa"/>
            <w:gridSpan w:val="4"/>
            <w:tcBorders>
              <w:top w:val="single" w:sz="8" w:space="0" w:color="auto"/>
              <w:left w:val="nil"/>
              <w:bottom w:val="single" w:sz="4" w:space="0" w:color="auto"/>
              <w:right w:val="single" w:sz="8" w:space="0" w:color="000000"/>
            </w:tcBorders>
            <w:shd w:val="clear" w:color="000000" w:fill="D9D9D9"/>
            <w:vAlign w:val="center"/>
            <w:hideMark/>
          </w:tcPr>
          <w:p w:rsidR="00C34F9F" w:rsidRPr="00C34F9F" w:rsidRDefault="00C34F9F" w:rsidP="00C34F9F">
            <w:pPr>
              <w:suppressAutoHyphens w:val="0"/>
              <w:jc w:val="center"/>
              <w:rPr>
                <w:rFonts w:ascii="Arial" w:hAnsi="Arial" w:cs="Arial"/>
                <w:b/>
                <w:bCs/>
                <w:sz w:val="20"/>
                <w:szCs w:val="20"/>
                <w:lang w:val="sr-Latn-RS" w:eastAsia="sr-Latn-RS"/>
              </w:rPr>
            </w:pPr>
            <w:r w:rsidRPr="00C34F9F">
              <w:rPr>
                <w:rFonts w:ascii="Arial" w:hAnsi="Arial" w:cs="Arial"/>
                <w:b/>
                <w:bCs/>
                <w:sz w:val="20"/>
                <w:szCs w:val="20"/>
                <w:lang w:val="sr-Latn-RS" w:eastAsia="sr-Latn-RS"/>
              </w:rPr>
              <w:t>Износ</w:t>
            </w:r>
          </w:p>
        </w:tc>
      </w:tr>
      <w:tr w:rsidR="00C34F9F" w:rsidRPr="00C34F9F" w:rsidTr="006525A0">
        <w:trPr>
          <w:trHeight w:val="570"/>
        </w:trPr>
        <w:tc>
          <w:tcPr>
            <w:tcW w:w="1316" w:type="dxa"/>
            <w:vMerge/>
            <w:tcBorders>
              <w:top w:val="single" w:sz="8" w:space="0" w:color="auto"/>
              <w:left w:val="single" w:sz="8"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b/>
                <w:bCs/>
                <w:sz w:val="20"/>
                <w:szCs w:val="20"/>
                <w:lang w:val="sr-Latn-RS" w:eastAsia="sr-Latn-RS"/>
              </w:rPr>
            </w:pPr>
          </w:p>
        </w:tc>
        <w:tc>
          <w:tcPr>
            <w:tcW w:w="3749" w:type="dxa"/>
            <w:vMerge/>
            <w:tcBorders>
              <w:top w:val="single" w:sz="8" w:space="0" w:color="auto"/>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b/>
                <w:bCs/>
                <w:sz w:val="20"/>
                <w:szCs w:val="20"/>
                <w:lang w:val="sr-Latn-RS" w:eastAsia="sr-Latn-RS"/>
              </w:rPr>
            </w:pPr>
          </w:p>
        </w:tc>
        <w:tc>
          <w:tcPr>
            <w:tcW w:w="747" w:type="dxa"/>
            <w:vMerge/>
            <w:tcBorders>
              <w:top w:val="single" w:sz="8" w:space="0" w:color="auto"/>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b/>
                <w:bCs/>
                <w:sz w:val="20"/>
                <w:szCs w:val="20"/>
                <w:lang w:val="sr-Latn-RS" w:eastAsia="sr-Latn-RS"/>
              </w:rPr>
            </w:pPr>
          </w:p>
        </w:tc>
        <w:tc>
          <w:tcPr>
            <w:tcW w:w="1031" w:type="dxa"/>
            <w:tcBorders>
              <w:top w:val="nil"/>
              <w:left w:val="nil"/>
              <w:bottom w:val="single" w:sz="4" w:space="0" w:color="auto"/>
              <w:right w:val="nil"/>
            </w:tcBorders>
            <w:shd w:val="clear" w:color="000000" w:fill="D9D9D9"/>
            <w:vAlign w:val="center"/>
            <w:hideMark/>
          </w:tcPr>
          <w:p w:rsidR="00C34F9F" w:rsidRPr="00C34F9F" w:rsidRDefault="00384068" w:rsidP="00C34F9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                  31.03.2023</w:t>
            </w:r>
            <w:r w:rsidR="00C34F9F" w:rsidRPr="00C34F9F">
              <w:rPr>
                <w:rFonts w:ascii="Arial" w:hAnsi="Arial" w:cs="Arial"/>
                <w:b/>
                <w:bCs/>
                <w:sz w:val="20"/>
                <w:szCs w:val="20"/>
                <w:lang w:val="sr-Latn-RS" w:eastAsia="sr-Latn-RS"/>
              </w:rPr>
              <w:t>.</w:t>
            </w:r>
          </w:p>
        </w:tc>
        <w:tc>
          <w:tcPr>
            <w:tcW w:w="1164" w:type="dxa"/>
            <w:tcBorders>
              <w:top w:val="nil"/>
              <w:left w:val="single" w:sz="4" w:space="0" w:color="auto"/>
              <w:bottom w:val="single" w:sz="4" w:space="0" w:color="auto"/>
              <w:right w:val="nil"/>
            </w:tcBorders>
            <w:shd w:val="clear" w:color="000000" w:fill="D9D9D9"/>
            <w:vAlign w:val="center"/>
            <w:hideMark/>
          </w:tcPr>
          <w:p w:rsidR="00C34F9F" w:rsidRPr="00C34F9F" w:rsidRDefault="00384068" w:rsidP="00C34F9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             30.06.2023</w:t>
            </w:r>
            <w:r w:rsidR="00C34F9F" w:rsidRPr="00C34F9F">
              <w:rPr>
                <w:rFonts w:ascii="Arial" w:hAnsi="Arial" w:cs="Arial"/>
                <w:b/>
                <w:bCs/>
                <w:sz w:val="20"/>
                <w:szCs w:val="20"/>
                <w:lang w:val="sr-Latn-RS" w:eastAsia="sr-Latn-RS"/>
              </w:rPr>
              <w:t>.</w:t>
            </w:r>
          </w:p>
        </w:tc>
        <w:tc>
          <w:tcPr>
            <w:tcW w:w="1164" w:type="dxa"/>
            <w:tcBorders>
              <w:top w:val="nil"/>
              <w:left w:val="single" w:sz="4" w:space="0" w:color="auto"/>
              <w:bottom w:val="single" w:sz="4" w:space="0" w:color="auto"/>
              <w:right w:val="nil"/>
            </w:tcBorders>
            <w:shd w:val="clear" w:color="000000" w:fill="D9D9D9"/>
            <w:vAlign w:val="center"/>
            <w:hideMark/>
          </w:tcPr>
          <w:p w:rsidR="00C34F9F" w:rsidRPr="00C34F9F" w:rsidRDefault="00C34F9F" w:rsidP="00C34F9F">
            <w:pPr>
              <w:suppressAutoHyphens w:val="0"/>
              <w:jc w:val="center"/>
              <w:rPr>
                <w:rFonts w:ascii="Arial" w:hAnsi="Arial" w:cs="Arial"/>
                <w:b/>
                <w:bCs/>
                <w:sz w:val="20"/>
                <w:szCs w:val="20"/>
                <w:lang w:val="sr-Latn-RS" w:eastAsia="sr-Latn-RS"/>
              </w:rPr>
            </w:pPr>
            <w:r w:rsidRPr="00C34F9F">
              <w:rPr>
                <w:rFonts w:ascii="Arial" w:hAnsi="Arial" w:cs="Arial"/>
                <w:b/>
                <w:bCs/>
                <w:sz w:val="20"/>
                <w:szCs w:val="20"/>
                <w:lang w:val="sr-Latn-RS" w:eastAsia="sr-Latn-RS"/>
              </w:rPr>
              <w:t xml:space="preserve">План     </w:t>
            </w:r>
            <w:r w:rsidR="00384068">
              <w:rPr>
                <w:rFonts w:ascii="Arial" w:hAnsi="Arial" w:cs="Arial"/>
                <w:b/>
                <w:bCs/>
                <w:sz w:val="20"/>
                <w:szCs w:val="20"/>
                <w:lang w:val="sr-Latn-RS" w:eastAsia="sr-Latn-RS"/>
              </w:rPr>
              <w:t xml:space="preserve">         30.09.2023</w:t>
            </w:r>
            <w:r w:rsidRPr="00C34F9F">
              <w:rPr>
                <w:rFonts w:ascii="Arial" w:hAnsi="Arial" w:cs="Arial"/>
                <w:b/>
                <w:bCs/>
                <w:sz w:val="20"/>
                <w:szCs w:val="20"/>
                <w:lang w:val="sr-Latn-RS" w:eastAsia="sr-Latn-RS"/>
              </w:rPr>
              <w:t>.</w:t>
            </w:r>
          </w:p>
        </w:tc>
        <w:tc>
          <w:tcPr>
            <w:tcW w:w="1164" w:type="dxa"/>
            <w:tcBorders>
              <w:top w:val="nil"/>
              <w:left w:val="single" w:sz="4" w:space="0" w:color="auto"/>
              <w:bottom w:val="single" w:sz="4" w:space="0" w:color="auto"/>
              <w:right w:val="single" w:sz="8" w:space="0" w:color="auto"/>
            </w:tcBorders>
            <w:shd w:val="clear" w:color="000000" w:fill="D9D9D9"/>
            <w:vAlign w:val="center"/>
            <w:hideMark/>
          </w:tcPr>
          <w:p w:rsidR="00C34F9F" w:rsidRPr="00C34F9F" w:rsidRDefault="00384068" w:rsidP="00C34F9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            31.12.2023</w:t>
            </w:r>
            <w:r w:rsidR="00C34F9F" w:rsidRPr="00C34F9F">
              <w:rPr>
                <w:rFonts w:ascii="Arial" w:hAnsi="Arial" w:cs="Arial"/>
                <w:b/>
                <w:bCs/>
                <w:sz w:val="20"/>
                <w:szCs w:val="20"/>
                <w:lang w:val="sr-Latn-RS" w:eastAsia="sr-Latn-RS"/>
              </w:rPr>
              <w:t>.</w:t>
            </w:r>
          </w:p>
        </w:tc>
      </w:tr>
      <w:tr w:rsidR="00C34F9F" w:rsidRPr="00C34F9F" w:rsidTr="006525A0">
        <w:trPr>
          <w:trHeight w:val="255"/>
        </w:trPr>
        <w:tc>
          <w:tcPr>
            <w:tcW w:w="13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34F9F" w:rsidRPr="00C34F9F" w:rsidRDefault="00C34F9F" w:rsidP="00C34F9F">
            <w:pPr>
              <w:suppressAutoHyphens w:val="0"/>
              <w:jc w:val="center"/>
              <w:rPr>
                <w:rFonts w:ascii="Times New Roman" w:hAnsi="Times New Roman"/>
                <w:sz w:val="20"/>
                <w:szCs w:val="20"/>
                <w:lang w:val="sr-Latn-RS" w:eastAsia="sr-Latn-RS"/>
              </w:rPr>
            </w:pPr>
            <w:r w:rsidRPr="00C34F9F">
              <w:rPr>
                <w:rFonts w:ascii="Times New Roman" w:hAnsi="Times New Roman"/>
                <w:sz w:val="20"/>
                <w:szCs w:val="20"/>
                <w:lang w:val="sr-Latn-RS" w:eastAsia="sr-Latn-RS"/>
              </w:rPr>
              <w:t>1</w:t>
            </w:r>
          </w:p>
        </w:tc>
        <w:tc>
          <w:tcPr>
            <w:tcW w:w="3749" w:type="dxa"/>
            <w:tcBorders>
              <w:top w:val="nil"/>
              <w:left w:val="nil"/>
              <w:bottom w:val="single" w:sz="8" w:space="0" w:color="auto"/>
              <w:right w:val="nil"/>
            </w:tcBorders>
            <w:shd w:val="clear" w:color="000000" w:fill="F2F2F2"/>
            <w:vAlign w:val="center"/>
            <w:hideMark/>
          </w:tcPr>
          <w:p w:rsidR="00C34F9F" w:rsidRPr="00C34F9F" w:rsidRDefault="00C34F9F" w:rsidP="00C34F9F">
            <w:pPr>
              <w:suppressAutoHyphens w:val="0"/>
              <w:jc w:val="center"/>
              <w:rPr>
                <w:rFonts w:ascii="Times New Roman" w:hAnsi="Times New Roman"/>
                <w:sz w:val="20"/>
                <w:szCs w:val="20"/>
                <w:lang w:val="sr-Latn-RS" w:eastAsia="sr-Latn-RS"/>
              </w:rPr>
            </w:pPr>
            <w:r w:rsidRPr="00C34F9F">
              <w:rPr>
                <w:rFonts w:ascii="Times New Roman" w:hAnsi="Times New Roman"/>
                <w:sz w:val="20"/>
                <w:szCs w:val="20"/>
                <w:lang w:val="sr-Latn-RS" w:eastAsia="sr-Latn-RS"/>
              </w:rPr>
              <w:t>2</w:t>
            </w:r>
          </w:p>
        </w:tc>
        <w:tc>
          <w:tcPr>
            <w:tcW w:w="747" w:type="dxa"/>
            <w:tcBorders>
              <w:top w:val="nil"/>
              <w:left w:val="single" w:sz="4" w:space="0" w:color="auto"/>
              <w:bottom w:val="single" w:sz="8" w:space="0" w:color="auto"/>
              <w:right w:val="nil"/>
            </w:tcBorders>
            <w:shd w:val="clear" w:color="000000" w:fill="F2F2F2"/>
            <w:vAlign w:val="center"/>
            <w:hideMark/>
          </w:tcPr>
          <w:p w:rsidR="00C34F9F" w:rsidRPr="00C34F9F" w:rsidRDefault="00C34F9F" w:rsidP="00C34F9F">
            <w:pPr>
              <w:suppressAutoHyphens w:val="0"/>
              <w:jc w:val="center"/>
              <w:rPr>
                <w:rFonts w:ascii="Times New Roman" w:hAnsi="Times New Roman"/>
                <w:sz w:val="20"/>
                <w:szCs w:val="20"/>
                <w:lang w:val="sr-Latn-RS" w:eastAsia="sr-Latn-RS"/>
              </w:rPr>
            </w:pPr>
            <w:r w:rsidRPr="00C34F9F">
              <w:rPr>
                <w:rFonts w:ascii="Times New Roman" w:hAnsi="Times New Roman"/>
                <w:sz w:val="20"/>
                <w:szCs w:val="20"/>
                <w:lang w:val="sr-Latn-RS" w:eastAsia="sr-Latn-RS"/>
              </w:rPr>
              <w:t>3</w:t>
            </w:r>
          </w:p>
        </w:tc>
        <w:tc>
          <w:tcPr>
            <w:tcW w:w="1031" w:type="dxa"/>
            <w:tcBorders>
              <w:top w:val="nil"/>
              <w:left w:val="single" w:sz="4" w:space="0" w:color="auto"/>
              <w:bottom w:val="single" w:sz="8" w:space="0" w:color="auto"/>
              <w:right w:val="single" w:sz="4" w:space="0" w:color="auto"/>
            </w:tcBorders>
            <w:shd w:val="clear" w:color="000000" w:fill="F2F2F2"/>
            <w:vAlign w:val="center"/>
            <w:hideMark/>
          </w:tcPr>
          <w:p w:rsidR="00C34F9F" w:rsidRPr="00C34F9F" w:rsidRDefault="00C34F9F" w:rsidP="00C34F9F">
            <w:pPr>
              <w:suppressAutoHyphens w:val="0"/>
              <w:jc w:val="center"/>
              <w:rPr>
                <w:rFonts w:ascii="Times New Roman" w:hAnsi="Times New Roman"/>
                <w:sz w:val="20"/>
                <w:szCs w:val="20"/>
                <w:lang w:val="sr-Latn-RS" w:eastAsia="sr-Latn-RS"/>
              </w:rPr>
            </w:pPr>
            <w:r w:rsidRPr="00C34F9F">
              <w:rPr>
                <w:rFonts w:ascii="Times New Roman" w:hAnsi="Times New Roman"/>
                <w:sz w:val="20"/>
                <w:szCs w:val="20"/>
                <w:lang w:val="sr-Latn-RS" w:eastAsia="sr-Latn-RS"/>
              </w:rPr>
              <w:t>4</w:t>
            </w:r>
          </w:p>
        </w:tc>
        <w:tc>
          <w:tcPr>
            <w:tcW w:w="1164" w:type="dxa"/>
            <w:tcBorders>
              <w:top w:val="nil"/>
              <w:left w:val="nil"/>
              <w:bottom w:val="single" w:sz="8" w:space="0" w:color="auto"/>
              <w:right w:val="nil"/>
            </w:tcBorders>
            <w:shd w:val="clear" w:color="000000" w:fill="F2F2F2"/>
            <w:vAlign w:val="center"/>
            <w:hideMark/>
          </w:tcPr>
          <w:p w:rsidR="00C34F9F" w:rsidRPr="00C34F9F" w:rsidRDefault="00C34F9F" w:rsidP="00C34F9F">
            <w:pPr>
              <w:suppressAutoHyphens w:val="0"/>
              <w:jc w:val="center"/>
              <w:rPr>
                <w:rFonts w:ascii="Times New Roman" w:hAnsi="Times New Roman"/>
                <w:sz w:val="20"/>
                <w:szCs w:val="20"/>
                <w:lang w:val="sr-Latn-RS" w:eastAsia="sr-Latn-RS"/>
              </w:rPr>
            </w:pPr>
            <w:r w:rsidRPr="00C34F9F">
              <w:rPr>
                <w:rFonts w:ascii="Times New Roman" w:hAnsi="Times New Roman"/>
                <w:sz w:val="20"/>
                <w:szCs w:val="20"/>
                <w:lang w:val="sr-Latn-RS" w:eastAsia="sr-Latn-RS"/>
              </w:rPr>
              <w:t>5</w:t>
            </w:r>
          </w:p>
        </w:tc>
        <w:tc>
          <w:tcPr>
            <w:tcW w:w="1164" w:type="dxa"/>
            <w:tcBorders>
              <w:top w:val="nil"/>
              <w:left w:val="single" w:sz="4" w:space="0" w:color="auto"/>
              <w:bottom w:val="single" w:sz="8" w:space="0" w:color="auto"/>
              <w:right w:val="nil"/>
            </w:tcBorders>
            <w:shd w:val="clear" w:color="000000" w:fill="F2F2F2"/>
            <w:vAlign w:val="center"/>
            <w:hideMark/>
          </w:tcPr>
          <w:p w:rsidR="00C34F9F" w:rsidRPr="00C34F9F" w:rsidRDefault="00C34F9F" w:rsidP="00C34F9F">
            <w:pPr>
              <w:suppressAutoHyphens w:val="0"/>
              <w:jc w:val="center"/>
              <w:rPr>
                <w:rFonts w:ascii="Times New Roman" w:hAnsi="Times New Roman"/>
                <w:sz w:val="20"/>
                <w:szCs w:val="20"/>
                <w:lang w:val="sr-Latn-RS" w:eastAsia="sr-Latn-RS"/>
              </w:rPr>
            </w:pPr>
            <w:r w:rsidRPr="00C34F9F">
              <w:rPr>
                <w:rFonts w:ascii="Times New Roman" w:hAnsi="Times New Roman"/>
                <w:sz w:val="20"/>
                <w:szCs w:val="20"/>
                <w:lang w:val="sr-Latn-RS" w:eastAsia="sr-Latn-RS"/>
              </w:rPr>
              <w:t>6</w:t>
            </w:r>
          </w:p>
        </w:tc>
        <w:tc>
          <w:tcPr>
            <w:tcW w:w="1164" w:type="dxa"/>
            <w:tcBorders>
              <w:top w:val="nil"/>
              <w:left w:val="single" w:sz="4" w:space="0" w:color="auto"/>
              <w:bottom w:val="single" w:sz="8" w:space="0" w:color="auto"/>
              <w:right w:val="single" w:sz="8" w:space="0" w:color="auto"/>
            </w:tcBorders>
            <w:shd w:val="clear" w:color="000000" w:fill="F2F2F2"/>
            <w:vAlign w:val="center"/>
            <w:hideMark/>
          </w:tcPr>
          <w:p w:rsidR="00C34F9F" w:rsidRPr="00C34F9F" w:rsidRDefault="00C34F9F" w:rsidP="00C34F9F">
            <w:pPr>
              <w:suppressAutoHyphens w:val="0"/>
              <w:jc w:val="center"/>
              <w:rPr>
                <w:rFonts w:ascii="Times New Roman" w:hAnsi="Times New Roman"/>
                <w:sz w:val="20"/>
                <w:szCs w:val="20"/>
                <w:lang w:val="sr-Latn-RS" w:eastAsia="sr-Latn-RS"/>
              </w:rPr>
            </w:pPr>
            <w:r w:rsidRPr="00C34F9F">
              <w:rPr>
                <w:rFonts w:ascii="Times New Roman" w:hAnsi="Times New Roman"/>
                <w:sz w:val="20"/>
                <w:szCs w:val="20"/>
                <w:lang w:val="sr-Latn-RS" w:eastAsia="sr-Latn-RS"/>
              </w:rPr>
              <w:t>7</w:t>
            </w:r>
          </w:p>
        </w:tc>
      </w:tr>
      <w:tr w:rsidR="00C34F9F" w:rsidRPr="00C34F9F" w:rsidTr="006525A0">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b/>
                <w:bCs/>
                <w:sz w:val="18"/>
                <w:szCs w:val="18"/>
                <w:lang w:val="sr-Latn-RS" w:eastAsia="sr-Latn-RS"/>
              </w:rPr>
            </w:pPr>
            <w:r w:rsidRPr="00C34F9F">
              <w:rPr>
                <w:rFonts w:ascii="Arial" w:hAnsi="Arial" w:cs="Arial"/>
                <w:b/>
                <w:bCs/>
                <w:sz w:val="18"/>
                <w:szCs w:val="18"/>
                <w:lang w:val="sr-Latn-RS" w:eastAsia="sr-Latn-RS"/>
              </w:rPr>
              <w:t> </w:t>
            </w:r>
          </w:p>
        </w:tc>
        <w:tc>
          <w:tcPr>
            <w:tcW w:w="3749" w:type="dxa"/>
            <w:tcBorders>
              <w:top w:val="single" w:sz="4" w:space="0" w:color="auto"/>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АКТИВА</w:t>
            </w:r>
          </w:p>
        </w:tc>
        <w:tc>
          <w:tcPr>
            <w:tcW w:w="747" w:type="dxa"/>
            <w:tcBorders>
              <w:top w:val="single" w:sz="4" w:space="0" w:color="auto"/>
              <w:left w:val="nil"/>
              <w:bottom w:val="single" w:sz="4" w:space="0" w:color="auto"/>
              <w:right w:val="nil"/>
            </w:tcBorders>
            <w:shd w:val="clear" w:color="000000" w:fill="FFFFFF"/>
            <w:vAlign w:val="center"/>
            <w:hideMark/>
          </w:tcPr>
          <w:p w:rsidR="00C34F9F" w:rsidRPr="00C34F9F" w:rsidRDefault="00C34F9F" w:rsidP="00C34F9F">
            <w:pPr>
              <w:suppressAutoHyphens w:val="0"/>
              <w:jc w:val="center"/>
              <w:rPr>
                <w:rFonts w:ascii="Arial" w:hAnsi="Arial" w:cs="Arial"/>
                <w:b/>
                <w:bCs/>
                <w:sz w:val="18"/>
                <w:szCs w:val="18"/>
                <w:lang w:val="sr-Latn-RS" w:eastAsia="sr-Latn-RS"/>
              </w:rPr>
            </w:pPr>
            <w:r w:rsidRPr="00C34F9F">
              <w:rPr>
                <w:rFonts w:ascii="Arial" w:hAnsi="Arial" w:cs="Arial"/>
                <w:b/>
                <w:bCs/>
                <w:sz w:val="18"/>
                <w:szCs w:val="18"/>
                <w:lang w:val="sr-Latn-RS" w:eastAsia="sr-Latn-RS"/>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single" w:sz="4" w:space="0" w:color="auto"/>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6525A0">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A. УПИСАНИ А НЕУПЛАЋЕНИ КАПИТАЛ </w:t>
            </w:r>
          </w:p>
        </w:tc>
        <w:tc>
          <w:tcPr>
            <w:tcW w:w="747" w:type="dxa"/>
            <w:tcBorders>
              <w:top w:val="nil"/>
              <w:left w:val="nil"/>
              <w:bottom w:val="single" w:sz="4" w:space="0" w:color="auto"/>
              <w:right w:val="nil"/>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0001</w:t>
            </w:r>
          </w:p>
        </w:tc>
        <w:tc>
          <w:tcPr>
            <w:tcW w:w="1031" w:type="dxa"/>
            <w:tcBorders>
              <w:top w:val="nil"/>
              <w:left w:val="single" w:sz="4" w:space="0" w:color="auto"/>
              <w:bottom w:val="single" w:sz="4" w:space="0" w:color="auto"/>
              <w:right w:val="single" w:sz="4" w:space="0" w:color="auto"/>
            </w:tcBorders>
            <w:shd w:val="clear" w:color="000000" w:fill="F2F2F2"/>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000000" w:fill="F2F2F2"/>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000000" w:fill="F2F2F2"/>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000000" w:fill="F2F2F2"/>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6525A0">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 </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Б. СТАЛНА ИМОВИНА</w:t>
            </w:r>
          </w:p>
        </w:tc>
        <w:tc>
          <w:tcPr>
            <w:tcW w:w="747" w:type="dxa"/>
            <w:vMerge w:val="restart"/>
            <w:tcBorders>
              <w:top w:val="nil"/>
              <w:left w:val="single" w:sz="4" w:space="0" w:color="auto"/>
              <w:bottom w:val="single" w:sz="4" w:space="0" w:color="auto"/>
              <w:right w:val="single" w:sz="4" w:space="0" w:color="000000"/>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0002</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DE765B"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69.720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DE765B" w:rsidRDefault="00C34F9F" w:rsidP="00DE765B">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6</w:t>
            </w:r>
            <w:r w:rsidR="00DE765B">
              <w:rPr>
                <w:rFonts w:ascii="Arial" w:hAnsi="Arial" w:cs="Arial"/>
                <w:sz w:val="20"/>
                <w:szCs w:val="20"/>
                <w:lang w:val="sr-Cyrl-RS" w:eastAsia="sr-Latn-RS"/>
              </w:rPr>
              <w:t>9.118</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DE765B" w:rsidRDefault="00C34F9F" w:rsidP="00DE765B">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6</w:t>
            </w:r>
            <w:r w:rsidR="00DE765B">
              <w:rPr>
                <w:rFonts w:ascii="Arial" w:hAnsi="Arial" w:cs="Arial"/>
                <w:sz w:val="20"/>
                <w:szCs w:val="20"/>
                <w:lang w:val="sr-Cyrl-RS" w:eastAsia="sr-Latn-RS"/>
              </w:rPr>
              <w:t>7.239</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DE765B" w:rsidRDefault="00DE765B"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72.394</w:t>
            </w:r>
          </w:p>
        </w:tc>
      </w:tr>
      <w:tr w:rsidR="00C34F9F" w:rsidRPr="00C34F9F" w:rsidTr="006525A0">
        <w:trPr>
          <w:trHeight w:val="27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(0003 + 0009 + 0017 + 0018 + 0028)</w:t>
            </w:r>
          </w:p>
        </w:tc>
        <w:tc>
          <w:tcPr>
            <w:tcW w:w="747" w:type="dxa"/>
            <w:vMerge/>
            <w:tcBorders>
              <w:top w:val="nil"/>
              <w:left w:val="single" w:sz="4" w:space="0" w:color="auto"/>
              <w:bottom w:val="single" w:sz="4" w:space="0" w:color="auto"/>
              <w:right w:val="single" w:sz="4" w:space="0" w:color="000000"/>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6525A0">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01</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I. НЕМАТЕРИЈАЛНА ИМОВИНА</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0003</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r>
      <w:tr w:rsidR="00C34F9F" w:rsidRPr="00C34F9F" w:rsidTr="006525A0">
        <w:trPr>
          <w:trHeight w:val="25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(0004 + 0005 + 0006 + 0007 + 0008)</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6525A0">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010</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1. Улагања у развој</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0004</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011, 012 и 014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Концесије, патенти, лиценце, робне и услужне марке, софтвер и остала нематеријална имовина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0005</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013</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Гудвил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0006</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015 и 016</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4. Нематеријална имовина узета у лизинг и нематеријална имовина у припреми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0007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017</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5. Аванси за нематеријалну имовину</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0008</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02</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II. НЕКРЕТНИНЕ, ПОСТРОЈЕЊА И ОПРЕМА</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0009</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DE765B" w:rsidRDefault="00C34F9F" w:rsidP="00DE765B">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6</w:t>
            </w:r>
            <w:r w:rsidR="00DE765B">
              <w:rPr>
                <w:rFonts w:ascii="Arial" w:hAnsi="Arial" w:cs="Arial"/>
                <w:sz w:val="20"/>
                <w:szCs w:val="20"/>
                <w:lang w:val="sr-Cyrl-RS" w:eastAsia="sr-Latn-RS"/>
              </w:rPr>
              <w:t>9.720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DE765B" w:rsidRDefault="00C34F9F" w:rsidP="00DE765B">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6</w:t>
            </w:r>
            <w:r w:rsidR="00DE765B">
              <w:rPr>
                <w:rFonts w:ascii="Arial" w:hAnsi="Arial" w:cs="Arial"/>
                <w:sz w:val="20"/>
                <w:szCs w:val="20"/>
                <w:lang w:val="sr-Cyrl-RS" w:eastAsia="sr-Latn-RS"/>
              </w:rPr>
              <w:t>9.118</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DE765B" w:rsidRDefault="00C34F9F" w:rsidP="00DE765B">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6</w:t>
            </w:r>
            <w:r w:rsidR="00DE765B">
              <w:rPr>
                <w:rFonts w:ascii="Arial" w:hAnsi="Arial" w:cs="Arial"/>
                <w:sz w:val="20"/>
                <w:szCs w:val="20"/>
                <w:lang w:val="sr-Cyrl-RS" w:eastAsia="sr-Latn-RS"/>
              </w:rPr>
              <w:t>7.239</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DE765B" w:rsidRDefault="00DE765B"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72.394</w:t>
            </w:r>
          </w:p>
        </w:tc>
      </w:tr>
      <w:tr w:rsidR="00C34F9F" w:rsidRPr="00C34F9F" w:rsidTr="00320FB6">
        <w:trPr>
          <w:trHeight w:val="25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(0010 + 0011 + 0012 + 0013 + 0014 + 0015 + 0016)</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020, 021 и 022</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1. Земљиште и грађевински објекти</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0010</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023</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2. Постројења и опрема</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0011</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9303EA" w:rsidRDefault="00C34F9F" w:rsidP="009303EA">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6</w:t>
            </w:r>
            <w:r w:rsidR="009303EA">
              <w:rPr>
                <w:rFonts w:ascii="Arial" w:hAnsi="Arial" w:cs="Arial"/>
                <w:sz w:val="20"/>
                <w:szCs w:val="20"/>
                <w:lang w:val="sr-Cyrl-RS" w:eastAsia="sr-Latn-RS"/>
              </w:rPr>
              <w:t>9.720</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9303EA" w:rsidRDefault="00C34F9F" w:rsidP="009303EA">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6</w:t>
            </w:r>
            <w:r w:rsidR="009303EA">
              <w:rPr>
                <w:rFonts w:ascii="Arial" w:hAnsi="Arial" w:cs="Arial"/>
                <w:sz w:val="20"/>
                <w:szCs w:val="20"/>
                <w:lang w:val="sr-Cyrl-RS" w:eastAsia="sr-Latn-RS"/>
              </w:rPr>
              <w:t>9.118</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9303EA" w:rsidRDefault="00C34F9F" w:rsidP="009303EA">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6</w:t>
            </w:r>
            <w:r w:rsidR="009303EA">
              <w:rPr>
                <w:rFonts w:ascii="Arial" w:hAnsi="Arial" w:cs="Arial"/>
                <w:sz w:val="20"/>
                <w:szCs w:val="20"/>
                <w:lang w:val="sr-Cyrl-RS" w:eastAsia="sr-Latn-RS"/>
              </w:rPr>
              <w:t>7.239</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9303EA" w:rsidRDefault="009303EA"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72.394</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024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3. Инвестиционе некретнине</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0012</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025 и 027</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4. Некретнине, постројења и опрема узети у лизинг и некретнине, постројења и опрема у припреми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0013</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lastRenderedPageBreak/>
              <w:t>026 и 028</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5. Остале некретнине, постројења и опрема и улагања на туђим некретнинама, постројењима и опреми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0014</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029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6. Аванси за некретнине, постројења и опрему у земљи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0015</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029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7. Аванси за некретнине, постројења и опрему у иностранству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0016</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03</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III. БИОЛОШКА СРЕДСТВА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0017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 и 05</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IV. ДУГОРОЧНИ ФИНАНСИЈСКИ ПЛАСМАНИ И ДУГОРОЧНА ПОТРАЖИВАЊА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0018</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r>
      <w:tr w:rsidR="00C34F9F" w:rsidRPr="00C34F9F" w:rsidTr="00320FB6">
        <w:trPr>
          <w:trHeight w:val="45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(0019 + 0020 + 0021 + 0022 + 0023 + 0024 + 0025 + 0026 + 0027)</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 (део), 041 (део) и 042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1. Учешћа у капиталу правних лица (осим учешћа у капиталу која се вреднују методом учешћа)</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0019</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FE65BF">
        <w:trPr>
          <w:trHeight w:val="510"/>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 (део), 041 (део), 042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2. Учешћа у капиталу која се вреднују методом учешћа</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0020</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FE65BF">
        <w:trPr>
          <w:trHeight w:val="705"/>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 050 (део) и 051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Дугорочни пласмани матичном, зависним и осталим повезаним лицима и дугорочна потраживања од тих лица у земљи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0021</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FE65BF">
        <w:trPr>
          <w:trHeight w:val="705"/>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 050 (део), 051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4. Дугорочни пласмани матичном, зависним и осталим повезаним лицима и дугорочна потраживања од тих лица у иностранству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0022</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FE65BF">
        <w:trPr>
          <w:trHeight w:val="510"/>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045 (део) и 053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5. Дугорочни пласмани (дати кредити и зајмови) у земљи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0023</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FE65BF">
        <w:trPr>
          <w:trHeight w:val="510"/>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045 (део) и 053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6. Дугорочни пласмани (дати кредити и зајмови) у иностранству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0024</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FE65BF">
        <w:trPr>
          <w:trHeight w:val="780"/>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046</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7. Дугорочна финансијска улагања (хартије од вредности које се вреднују по амортизованој вредности)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0025</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FE65BF">
        <w:trPr>
          <w:trHeight w:val="510"/>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047</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8. Откупљене сопствене акције и откупљени сопствени удели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0026</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FE65BF">
        <w:trPr>
          <w:trHeight w:val="510"/>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048, 052, 054, 055 и 056</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9. Остали дугорочни финансијски пласмани и остала дугорочна потраживања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0027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6525A0">
        <w:trPr>
          <w:trHeight w:val="510"/>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28 (део) осим 288</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V. ДУГОРОЧНА АКТИВНА ВРЕМЕНСКА РАЗГРАНИЧЕЊА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0028</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6525A0">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288</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В. ОДЛОЖЕНА ПОРЕСКА СРЕДСТВА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0029</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 </w:t>
            </w:r>
          </w:p>
        </w:tc>
        <w:tc>
          <w:tcPr>
            <w:tcW w:w="3749" w:type="dxa"/>
            <w:tcBorders>
              <w:top w:val="single" w:sz="4" w:space="0" w:color="auto"/>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Г. ОБРТНА ИМОВИНА </w:t>
            </w:r>
          </w:p>
        </w:tc>
        <w:tc>
          <w:tcPr>
            <w:tcW w:w="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0030</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9F" w:rsidRPr="00111653" w:rsidRDefault="00C34F9F" w:rsidP="00111653">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2</w:t>
            </w:r>
            <w:r w:rsidR="00111653">
              <w:rPr>
                <w:rFonts w:ascii="Arial" w:hAnsi="Arial" w:cs="Arial"/>
                <w:sz w:val="20"/>
                <w:szCs w:val="20"/>
                <w:lang w:val="sr-Cyrl-RS" w:eastAsia="sr-Latn-RS"/>
              </w:rPr>
              <w:t>5.053</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9F" w:rsidRPr="00111653" w:rsidRDefault="00111653"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33.063</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9F" w:rsidRPr="00111653" w:rsidRDefault="00111653"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35.723</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9F" w:rsidRPr="00111653" w:rsidRDefault="00C34F9F" w:rsidP="00111653">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2</w:t>
            </w:r>
            <w:r w:rsidR="00111653">
              <w:rPr>
                <w:rFonts w:ascii="Arial" w:hAnsi="Arial" w:cs="Arial"/>
                <w:sz w:val="20"/>
                <w:szCs w:val="20"/>
                <w:lang w:val="sr-Cyrl-RS" w:eastAsia="sr-Latn-RS"/>
              </w:rPr>
              <w:t>2.522</w:t>
            </w:r>
          </w:p>
        </w:tc>
      </w:tr>
      <w:tr w:rsidR="00C34F9F" w:rsidRPr="00C34F9F" w:rsidTr="00320FB6">
        <w:trPr>
          <w:trHeight w:val="25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single" w:sz="4" w:space="0" w:color="auto"/>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(0031 + 0037 + 0038 + 0044 + 0048 + 0057+ 0058)</w:t>
            </w: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single" w:sz="4" w:space="0" w:color="auto"/>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single" w:sz="4" w:space="0" w:color="auto"/>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FE65BF">
        <w:trPr>
          <w:trHeight w:val="510"/>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Класа 1, осим групе рачуна 14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I. ЗАЛИХЕ (0032 + 0033 + 0034 + 0035 + 0036)</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0031</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111653"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9.998</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111653" w:rsidRDefault="00111653"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10.793</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111653" w:rsidRDefault="00111653"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10.056</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111653" w:rsidRDefault="00C34F9F" w:rsidP="00111653">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1</w:t>
            </w:r>
            <w:r w:rsidR="00111653">
              <w:rPr>
                <w:rFonts w:ascii="Arial" w:hAnsi="Arial" w:cs="Arial"/>
                <w:sz w:val="20"/>
                <w:szCs w:val="20"/>
                <w:lang w:val="sr-Cyrl-RS" w:eastAsia="sr-Latn-RS"/>
              </w:rPr>
              <w:t>3.500</w:t>
            </w:r>
          </w:p>
        </w:tc>
      </w:tr>
      <w:tr w:rsidR="00C34F9F" w:rsidRPr="00C34F9F" w:rsidTr="00FE65BF">
        <w:trPr>
          <w:trHeight w:val="402"/>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10</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1. Материјал, резервни делови, алат и ситан инвентар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0032</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4.705</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4019B7"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5.007</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4019B7"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4.982</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4019B7"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6.155</w:t>
            </w:r>
          </w:p>
        </w:tc>
      </w:tr>
      <w:tr w:rsidR="00C34F9F" w:rsidRPr="00C34F9F" w:rsidTr="00FE65BF">
        <w:trPr>
          <w:trHeight w:val="402"/>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11 и 12</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Недовршена производња и готови производи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0033</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4019B7"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4.831</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019B7" w:rsidRDefault="00C34F9F" w:rsidP="004019B7">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4.</w:t>
            </w:r>
            <w:r w:rsidR="004019B7">
              <w:rPr>
                <w:rFonts w:ascii="Arial" w:hAnsi="Arial" w:cs="Arial"/>
                <w:sz w:val="20"/>
                <w:szCs w:val="20"/>
                <w:lang w:val="sr-Cyrl-RS" w:eastAsia="sr-Latn-RS"/>
              </w:rPr>
              <w:t>413</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3.799</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4019B7" w:rsidRDefault="00C34F9F" w:rsidP="004019B7">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5.</w:t>
            </w:r>
            <w:r w:rsidR="004019B7">
              <w:rPr>
                <w:rFonts w:ascii="Arial" w:hAnsi="Arial" w:cs="Arial"/>
                <w:sz w:val="20"/>
                <w:szCs w:val="20"/>
                <w:lang w:val="sr-Cyrl-RS" w:eastAsia="sr-Latn-RS"/>
              </w:rPr>
              <w:t>982</w:t>
            </w:r>
          </w:p>
        </w:tc>
      </w:tr>
      <w:tr w:rsidR="00C34F9F" w:rsidRPr="00C34F9F" w:rsidTr="00FE65BF">
        <w:trPr>
          <w:trHeight w:val="402"/>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13</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Роба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0034</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4019B7"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387</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1.358</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1.255</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4019B7" w:rsidRDefault="004019B7" w:rsidP="00AA30B5">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w:t>
            </w:r>
            <w:r w:rsidR="00AA30B5">
              <w:rPr>
                <w:rFonts w:ascii="Arial" w:hAnsi="Arial" w:cs="Arial"/>
                <w:sz w:val="20"/>
                <w:szCs w:val="20"/>
                <w:lang w:val="sr-Cyrl-RS" w:eastAsia="sr-Latn-RS"/>
              </w:rPr>
              <w:t>313</w:t>
            </w:r>
          </w:p>
        </w:tc>
      </w:tr>
      <w:tr w:rsidR="00C34F9F" w:rsidRPr="00C34F9F" w:rsidTr="00FE65BF">
        <w:trPr>
          <w:trHeight w:val="402"/>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150, 152 и 154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4. Плаћени аванси за залихе и услуге у земљи</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0035</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4019B7" w:rsidRDefault="00C34F9F" w:rsidP="00C34F9F">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 </w:t>
            </w:r>
            <w:r w:rsidR="004019B7">
              <w:rPr>
                <w:rFonts w:ascii="Arial" w:hAnsi="Arial" w:cs="Arial"/>
                <w:sz w:val="20"/>
                <w:szCs w:val="20"/>
                <w:lang w:val="sr-Cyrl-RS" w:eastAsia="sr-Latn-RS"/>
              </w:rPr>
              <w:t>75</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4019B7" w:rsidP="00C34F9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15</w:t>
            </w:r>
            <w:r w:rsidR="00C34F9F"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019B7" w:rsidRDefault="00C34F9F" w:rsidP="00C34F9F">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 </w:t>
            </w:r>
            <w:r w:rsidR="004019B7">
              <w:rPr>
                <w:rFonts w:ascii="Arial" w:hAnsi="Arial" w:cs="Arial"/>
                <w:sz w:val="20"/>
                <w:szCs w:val="20"/>
                <w:lang w:val="sr-Cyrl-RS" w:eastAsia="sr-Latn-RS"/>
              </w:rPr>
              <w:t>20</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4019B7" w:rsidRDefault="00C34F9F" w:rsidP="00C34F9F">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 </w:t>
            </w:r>
            <w:r w:rsidR="004019B7">
              <w:rPr>
                <w:rFonts w:ascii="Arial" w:hAnsi="Arial" w:cs="Arial"/>
                <w:sz w:val="20"/>
                <w:szCs w:val="20"/>
                <w:lang w:val="sr-Cyrl-RS" w:eastAsia="sr-Latn-RS"/>
              </w:rPr>
              <w:t>50</w:t>
            </w:r>
          </w:p>
        </w:tc>
      </w:tr>
      <w:tr w:rsidR="00C34F9F" w:rsidRPr="00C34F9F" w:rsidTr="00320FB6">
        <w:trPr>
          <w:trHeight w:val="402"/>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151, 153 и 155</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5. Плаћени аванси за залихе и услуге у иностранству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0036</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14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II. СТАЛНА ИМОВИНА КОЈА СЕ ДРЖИ ЗА ПРОДАЈУ И ПРЕСТАНАК ПОСЛОВАЊА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0037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lastRenderedPageBreak/>
              <w:t>20</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III. ПОТРАЖИВАЊА ПО ОСНОВУ ПРОДАЈЕ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0038</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3.198</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11.377</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4019B7" w:rsidRDefault="00C34F9F" w:rsidP="004019B7">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14.</w:t>
            </w:r>
            <w:r w:rsidR="004019B7">
              <w:rPr>
                <w:rFonts w:ascii="Arial" w:hAnsi="Arial" w:cs="Arial"/>
                <w:sz w:val="20"/>
                <w:szCs w:val="20"/>
                <w:lang w:val="sr-Cyrl-RS" w:eastAsia="sr-Latn-RS"/>
              </w:rPr>
              <w:t>075</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1.498</w:t>
            </w:r>
          </w:p>
        </w:tc>
      </w:tr>
      <w:tr w:rsidR="00C34F9F" w:rsidRPr="00C34F9F" w:rsidTr="00320FB6">
        <w:trPr>
          <w:trHeight w:val="24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(0039 + 0040 + 0041 + 0042 + 0043)</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204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1. Потраживања од купаца у земљи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0039</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3.198</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11.377</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019B7" w:rsidRDefault="00C34F9F" w:rsidP="004019B7">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14.</w:t>
            </w:r>
            <w:r w:rsidR="004019B7">
              <w:rPr>
                <w:rFonts w:ascii="Arial" w:hAnsi="Arial" w:cs="Arial"/>
                <w:sz w:val="20"/>
                <w:szCs w:val="20"/>
                <w:lang w:val="sr-Cyrl-RS" w:eastAsia="sr-Latn-RS"/>
              </w:rPr>
              <w:t>075</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1.498</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205</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Потраживања од купаца у иностранству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0040</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200 и 202</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Потраживања од матичног, зависних и осталих повезаних лица у земљи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0041</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201 и 203</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4. Потраживања од матичног, зависних и осталих повезаних лица у иностранству</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0042</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206</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5. Остала потраживања по основу продаје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0043</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21, 22 и 27</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IV. ОСТАЛА КРАТКОРОЧНА ПОТРАЖИВАЊА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0044</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4019B7"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1.498</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1.003</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508</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4019B7" w:rsidRDefault="004019B7"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1.921</w:t>
            </w:r>
          </w:p>
        </w:tc>
      </w:tr>
      <w:tr w:rsidR="00C34F9F" w:rsidRPr="00C34F9F" w:rsidTr="00320FB6">
        <w:trPr>
          <w:trHeight w:val="24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(0045 + 0046 + 0047)</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65"/>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21, 22 осим 223 и 224, и 27</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1. Остала потраживања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0045</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AF7DDA" w:rsidRDefault="00AF7DDA"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1.498</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AF7DDA" w:rsidRDefault="00AF7DDA"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1.003</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AF7DDA" w:rsidRDefault="00AF7DDA"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508</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AF7DDA" w:rsidRDefault="00C34F9F" w:rsidP="00AF7DDA">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1</w:t>
            </w:r>
            <w:r w:rsidR="00AF7DDA">
              <w:rPr>
                <w:rFonts w:ascii="Arial" w:hAnsi="Arial" w:cs="Arial"/>
                <w:sz w:val="20"/>
                <w:szCs w:val="20"/>
                <w:lang w:val="sr-Cyrl-RS" w:eastAsia="sr-Latn-RS"/>
              </w:rPr>
              <w:t>.921</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223</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Потраживања за више плаћен порез на добитак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0046</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224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Потраживања по основу преплаћених осталих пореза и доприноса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0047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23</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V. КРАТКОРОЧНИ ФИНАНСИЈСКИ ПЛАСМАНИ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0048</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r>
      <w:tr w:rsidR="00C34F9F" w:rsidRPr="00C34F9F" w:rsidTr="00320FB6">
        <w:trPr>
          <w:trHeight w:val="402"/>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(0049 + 0050 + 0051 + 0052 + 0053 + 0054 + 0055 + 0056)</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230</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1. Краткорочни кредити и пласмани - матично и зависна правна лица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0049</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231</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Краткорочни кредити и пласмани - остала повезана правна  лица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0050</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232, 234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Краткорочни кредити, зајмови и пласмани у земљи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0051</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233, 234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4. Kраткорочни кредити, зајмови и пласмани у иностранству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0052</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235</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5. Хартије од вредности које се вреднују по амортизованој вредности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0053</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236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6. Финансијска средства која се вреднују по фер вредности кроз Биланс успеха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0054</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237</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7. Откупљене сопствене акције и откупљени сопствени удели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0055</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236 (део), 238 и 239</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8. Остали краткорочни финансијски пласмани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0056</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VI. ГОТОВИНА И ГОТОВИНСКИ ЕКВИВАЛЕНТИ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0057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EF0C7B" w:rsidRDefault="00EF0C7B"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10.359</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EF0C7B" w:rsidRDefault="00EF0C7B"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9.890</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EF0C7B" w:rsidRDefault="00C34F9F" w:rsidP="00C34F9F">
            <w:pPr>
              <w:suppressAutoHyphens w:val="0"/>
              <w:jc w:val="center"/>
              <w:rPr>
                <w:rFonts w:ascii="Arial" w:hAnsi="Arial" w:cs="Arial"/>
                <w:sz w:val="20"/>
                <w:szCs w:val="20"/>
                <w:lang w:val="sr-Cyrl-RS" w:eastAsia="sr-Latn-RS"/>
              </w:rPr>
            </w:pPr>
            <w:r w:rsidRPr="00C34F9F">
              <w:rPr>
                <w:rFonts w:ascii="Arial" w:hAnsi="Arial" w:cs="Arial"/>
                <w:sz w:val="20"/>
                <w:szCs w:val="20"/>
                <w:lang w:val="sr-Latn-RS" w:eastAsia="sr-Latn-RS"/>
              </w:rPr>
              <w:t>1</w:t>
            </w:r>
            <w:r w:rsidR="00EF0C7B">
              <w:rPr>
                <w:rFonts w:ascii="Arial" w:hAnsi="Arial" w:cs="Arial"/>
                <w:sz w:val="20"/>
                <w:szCs w:val="20"/>
                <w:lang w:val="sr-Cyrl-RS" w:eastAsia="sr-Latn-RS"/>
              </w:rPr>
              <w:t>1.084</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EF0C7B" w:rsidRDefault="00EF0C7B"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5.603</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28 (део), осим 288</w:t>
            </w:r>
          </w:p>
        </w:tc>
        <w:tc>
          <w:tcPr>
            <w:tcW w:w="3749" w:type="dxa"/>
            <w:tcBorders>
              <w:top w:val="single" w:sz="4" w:space="0" w:color="auto"/>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VII. КРАТКОРОЧНА АКТИВНА ВРЕМЕНСКА РАЗГРАНИЧЕЊА </w:t>
            </w:r>
          </w:p>
        </w:tc>
        <w:tc>
          <w:tcPr>
            <w:tcW w:w="747" w:type="dxa"/>
            <w:tcBorders>
              <w:top w:val="single" w:sz="4" w:space="0" w:color="auto"/>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0058</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r>
      <w:tr w:rsidR="00C34F9F" w:rsidRPr="00C34F9F" w:rsidTr="00FE65BF">
        <w:trPr>
          <w:trHeight w:val="510"/>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 </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Д. УКУПНА АКТИВА = ПОСЛОВНА ИМОВИНА (0001 + 0002 + 0029 + 0030)</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0059</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EF0C7B"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94.773</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EF0C7B"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102.181</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EF0C7B" w:rsidRDefault="00EF0C7B"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102.962</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EF0C7B" w:rsidRDefault="00EF0C7B"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94.916</w:t>
            </w:r>
          </w:p>
        </w:tc>
      </w:tr>
      <w:tr w:rsidR="00C34F9F" w:rsidRPr="00C34F9F" w:rsidTr="00320FB6">
        <w:trPr>
          <w:trHeight w:val="402"/>
        </w:trPr>
        <w:tc>
          <w:tcPr>
            <w:tcW w:w="1316" w:type="dxa"/>
            <w:tcBorders>
              <w:top w:val="nil"/>
              <w:left w:val="single" w:sz="8"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88</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Ђ. ВАНБИЛАНСНА АКТИВА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0060</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12.286</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12.286</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12.286</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12.286</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b/>
                <w:bCs/>
                <w:sz w:val="18"/>
                <w:szCs w:val="18"/>
                <w:lang w:val="sr-Latn-RS" w:eastAsia="sr-Latn-RS"/>
              </w:rPr>
            </w:pPr>
            <w:r w:rsidRPr="00C34F9F">
              <w:rPr>
                <w:rFonts w:ascii="Arial" w:hAnsi="Arial" w:cs="Arial"/>
                <w:b/>
                <w:bCs/>
                <w:sz w:val="18"/>
                <w:szCs w:val="18"/>
                <w:lang w:val="sr-Latn-RS" w:eastAsia="sr-Latn-RS"/>
              </w:rPr>
              <w:t> </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ПАСИВА</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b/>
                <w:bCs/>
                <w:sz w:val="18"/>
                <w:szCs w:val="18"/>
                <w:lang w:val="sr-Latn-RS" w:eastAsia="sr-Latn-RS"/>
              </w:rPr>
            </w:pPr>
            <w:r w:rsidRPr="00C34F9F">
              <w:rPr>
                <w:rFonts w:ascii="Arial" w:hAnsi="Arial" w:cs="Arial"/>
                <w:b/>
                <w:bCs/>
                <w:sz w:val="18"/>
                <w:szCs w:val="18"/>
                <w:lang w:val="sr-Latn-RS" w:eastAsia="sr-Latn-RS"/>
              </w:rPr>
              <w:t> </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 </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A. КАПИТАЛ</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0401</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AB2538"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53.626</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AB2538"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55.419</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AB2538"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55.169</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C34F9F" w:rsidRDefault="00AB2538"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55.567</w:t>
            </w:r>
          </w:p>
        </w:tc>
      </w:tr>
      <w:tr w:rsidR="00C34F9F" w:rsidRPr="00C34F9F" w:rsidTr="00320FB6">
        <w:trPr>
          <w:trHeight w:val="402"/>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(0402 + 0403 + 0404 + 0405 + 0406 - 0407 + 0408 + 0411 - 0412) ≥ 0</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30, осим 306</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 ОСНОВНИ КАПИТАЛ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0402</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17.716</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17.716</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17.716</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17.716</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31</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II. УПИСАНИ А НЕУПЛАЋЕНИ КАПИТАЛ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0403</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306</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III. ЕМИСИОНА ПРЕМИЈА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0404</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lastRenderedPageBreak/>
              <w:t>32</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IV. РЕЗЕРВЕ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0405</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117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330 и потражни салдо рачуна 331,332, 333, 334, 335, 336 и 337</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V. ПОЗИТИВНЕ РЕВАЛОРИЗАЦИОНЕ РЕЗЕРВЕ И НЕРЕАЛИЗОВАНИ ДОБИЦИ ПО ОСНОВУ ФИНАНСИЈСКИХ СРЕДСТАВА И ДРУГИХ КОМПОНЕНТИ ОСТАЛОГ СВЕОБУХВАТНОГ РЕЗУЛТАТА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0406</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18.519</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18.519</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18.519</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18.519</w:t>
            </w:r>
          </w:p>
        </w:tc>
      </w:tr>
      <w:tr w:rsidR="00C34F9F" w:rsidRPr="00C34F9F" w:rsidTr="00320FB6">
        <w:trPr>
          <w:trHeight w:val="99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дуговни салдо рачуна 331, 332, 333, 334, 335, 336 и 337</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VI. НЕРЕАЛИЗОВАНИ ГУБИЦИ ПО ОСНОВУ ФИНАНСИЈСКИХ СРЕДСТАВА И ДРГУГИХ КОМПОНЕНТИ ОСТАЛОГ СВЕОБУХВАТНОГ РЕЗУЛТАТА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34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VII. НЕРАСПОРЕЂЕНИ ДОБИТАК (0409 + 0410)</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0408</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4F23C5"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18.984</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F23C5" w:rsidRDefault="004F23C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19.416</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F23C5" w:rsidRDefault="004F23C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19.166</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4F23C5" w:rsidRDefault="004F23C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19.564</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340</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1. Нераспоређени добитак ранијих година</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0409</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4F23C5" w:rsidRDefault="004F23C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18.984</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F23C5" w:rsidRDefault="004F23C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18.984</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4F23C5" w:rsidRDefault="004F23C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18.984</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4F23C5" w:rsidRDefault="004F23C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18.984</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341</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Нераспоређени добитак текуће године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0410</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4F23C5"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432</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4F23C5"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182</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4F23C5"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580</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 </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VIII. УЧЕШЋА БЕЗ ПРАВА КОНТРОЛЕ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0411</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35</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IX. ГУБИТАК (0413 + 0414)</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0412</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4F23C5"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1.593</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232</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232</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232</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350</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1. Губитак ранијих година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0413</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232</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232</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232</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232</w:t>
            </w:r>
          </w:p>
        </w:tc>
      </w:tr>
      <w:tr w:rsidR="00C34F9F" w:rsidRPr="004F23C5"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351</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2. Губитак текуће године</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0414</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4F23C5" w:rsidP="00C34F9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1.361</w:t>
            </w:r>
            <w:r w:rsidR="00C34F9F"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4F23C5" w:rsidTr="00320FB6">
        <w:trPr>
          <w:trHeight w:val="450"/>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 </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Б. ДУГОРОЧНА РЕЗЕРВИСАЊА И ДУГОРОЧНЕ ОБАВЕЗЕ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0415</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r>
      <w:tr w:rsidR="00C34F9F" w:rsidRPr="004F23C5" w:rsidTr="00320FB6">
        <w:trPr>
          <w:trHeight w:val="27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(0416 + 0420 + 0428)</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40</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 ДУГОРОЧНА РЕЗЕРВИСАЊА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0416</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r>
      <w:tr w:rsidR="00C34F9F" w:rsidRPr="00C34F9F" w:rsidTr="00320FB6">
        <w:trPr>
          <w:trHeight w:val="28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(0417+0418+0419)</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404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1. Резервисања за накнаде и друге бенефиције запослених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0417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400</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Резервисања за трошкове у гарантном року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0418</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40, осим 400 и 404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Остала дугорочна резервисања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0419</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41</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II. ДУГОРОЧНЕ ОБАВЕЗЕ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0420</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p>
        </w:tc>
      </w:tr>
      <w:tr w:rsidR="00C34F9F" w:rsidRPr="00C34F9F" w:rsidTr="00320FB6">
        <w:trPr>
          <w:trHeight w:val="24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(0421 + 0422 + 0423 + 0424 + 0425 + 0426 + 0427)</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410</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1. Обавезе које се могу конвертовати у капитал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0421</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735"/>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411 (део) и 412 (део)</w:t>
            </w:r>
          </w:p>
        </w:tc>
        <w:tc>
          <w:tcPr>
            <w:tcW w:w="3749" w:type="dxa"/>
            <w:tcBorders>
              <w:top w:val="single" w:sz="4" w:space="0" w:color="auto"/>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Дугорочни кредити и остале дугорочне обавезе према матичном, зависним и осталим повезаним лицима у земљи </w:t>
            </w:r>
          </w:p>
        </w:tc>
        <w:tc>
          <w:tcPr>
            <w:tcW w:w="747" w:type="dxa"/>
            <w:tcBorders>
              <w:top w:val="single" w:sz="4" w:space="0" w:color="auto"/>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0422</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78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411 (део) и 412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Дугорочни кредити и остале дугорочне обавезе према матичном, зависним и осталим повезаним лицима у иностранству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0423</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612565">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414 и 416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4. Дугорочни кредити, зајмови и обавезе по основу лизинга у земљи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0424</w:t>
            </w:r>
          </w:p>
        </w:tc>
        <w:tc>
          <w:tcPr>
            <w:tcW w:w="1031" w:type="dxa"/>
            <w:tcBorders>
              <w:top w:val="nil"/>
              <w:left w:val="nil"/>
              <w:bottom w:val="single" w:sz="4" w:space="0" w:color="auto"/>
              <w:right w:val="single" w:sz="4" w:space="0" w:color="auto"/>
            </w:tcBorders>
            <w:shd w:val="clear" w:color="auto" w:fill="auto"/>
            <w:noWrap/>
            <w:vAlign w:val="center"/>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tcBorders>
              <w:top w:val="nil"/>
              <w:left w:val="nil"/>
              <w:bottom w:val="single" w:sz="4" w:space="0" w:color="auto"/>
              <w:right w:val="single" w:sz="4" w:space="0" w:color="auto"/>
            </w:tcBorders>
            <w:shd w:val="clear" w:color="auto" w:fill="auto"/>
            <w:noWrap/>
            <w:vAlign w:val="center"/>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tcBorders>
              <w:top w:val="nil"/>
              <w:left w:val="nil"/>
              <w:bottom w:val="single" w:sz="4" w:space="0" w:color="auto"/>
              <w:right w:val="single" w:sz="4" w:space="0" w:color="auto"/>
            </w:tcBorders>
            <w:shd w:val="clear" w:color="auto" w:fill="auto"/>
            <w:noWrap/>
            <w:vAlign w:val="center"/>
          </w:tcPr>
          <w:p w:rsidR="00C34F9F" w:rsidRPr="00C34F9F" w:rsidRDefault="00C34F9F" w:rsidP="00C34F9F">
            <w:pPr>
              <w:suppressAutoHyphens w:val="0"/>
              <w:jc w:val="center"/>
              <w:rPr>
                <w:rFonts w:ascii="Arial" w:hAnsi="Arial" w:cs="Arial"/>
                <w:sz w:val="20"/>
                <w:szCs w:val="20"/>
                <w:lang w:val="sr-Latn-RS" w:eastAsia="sr-Latn-RS"/>
              </w:rPr>
            </w:pPr>
          </w:p>
        </w:tc>
        <w:tc>
          <w:tcPr>
            <w:tcW w:w="1164" w:type="dxa"/>
            <w:tcBorders>
              <w:top w:val="nil"/>
              <w:left w:val="nil"/>
              <w:bottom w:val="single" w:sz="4" w:space="0" w:color="auto"/>
              <w:right w:val="single" w:sz="8" w:space="0" w:color="auto"/>
            </w:tcBorders>
            <w:shd w:val="clear" w:color="auto" w:fill="auto"/>
            <w:noWrap/>
            <w:vAlign w:val="center"/>
          </w:tcPr>
          <w:p w:rsidR="00C34F9F" w:rsidRPr="00C34F9F" w:rsidRDefault="00C34F9F" w:rsidP="00C34F9F">
            <w:pPr>
              <w:suppressAutoHyphens w:val="0"/>
              <w:jc w:val="center"/>
              <w:rPr>
                <w:rFonts w:ascii="Arial" w:hAnsi="Arial" w:cs="Arial"/>
                <w:sz w:val="20"/>
                <w:szCs w:val="20"/>
                <w:lang w:val="sr-Latn-RS" w:eastAsia="sr-Latn-RS"/>
              </w:rPr>
            </w:pP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415 и 416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5. Дугорочни кредити, зајмови и обавезе по основу лизинга у иностранству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0425</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413</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6. Обавезе по емитованим хартијама од вредности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0426</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419</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7. Остале дугорочне обавезе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0427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8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49 (део), осим 498 и 495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III. ДУГОРОЧНА ПАСИВНА ВРЕМЕНСКА РАЗГРАНИЧЕЊА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0428</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612565"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lastRenderedPageBreak/>
              <w:t>498</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В. ОДЛОЖЕНЕ ПОРЕСКЕ ОБАВЕЗЕ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0429</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612565" w:rsidP="00C34F9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2.382</w:t>
            </w:r>
            <w:r w:rsidR="00C34F9F"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612565" w:rsidP="00C34F9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2.382</w:t>
            </w:r>
            <w:r w:rsidR="00C34F9F"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612565" w:rsidP="00C34F9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2.382</w:t>
            </w:r>
            <w:r w:rsidR="00C34F9F"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612565" w:rsidP="00C34F9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1.382</w:t>
            </w:r>
            <w:r w:rsidR="00C34F9F" w:rsidRPr="00C34F9F">
              <w:rPr>
                <w:rFonts w:ascii="Arial" w:hAnsi="Arial" w:cs="Arial"/>
                <w:sz w:val="20"/>
                <w:szCs w:val="20"/>
                <w:lang w:val="sr-Latn-RS" w:eastAsia="sr-Latn-RS"/>
              </w:rPr>
              <w:t> </w:t>
            </w:r>
          </w:p>
        </w:tc>
      </w:tr>
      <w:tr w:rsidR="00C34F9F" w:rsidRPr="00612565" w:rsidTr="00320FB6">
        <w:trPr>
          <w:trHeight w:val="48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495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Г. ДУГОРОЧНИ ОДЛОЖЕНИ ПРИХОДИ И ПРИМЉЕНЕ ДОНАЦИЈЕ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0430</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612565" w:rsidP="00C34F9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21.117</w:t>
            </w:r>
            <w:r w:rsidR="00C34F9F"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612565" w:rsidP="00C34F9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29.957</w:t>
            </w:r>
            <w:r w:rsidR="00C34F9F"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612565" w:rsidP="00C34F9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29.957</w:t>
            </w:r>
            <w:r w:rsidR="00C34F9F"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612565" w:rsidP="00C34F9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22.759</w:t>
            </w:r>
            <w:r w:rsidR="00C34F9F" w:rsidRPr="00C34F9F">
              <w:rPr>
                <w:rFonts w:ascii="Arial" w:hAnsi="Arial" w:cs="Arial"/>
                <w:sz w:val="20"/>
                <w:szCs w:val="20"/>
                <w:lang w:val="sr-Latn-RS" w:eastAsia="sr-Latn-RS"/>
              </w:rPr>
              <w:t> </w:t>
            </w:r>
          </w:p>
        </w:tc>
      </w:tr>
      <w:tr w:rsidR="00C34F9F" w:rsidRPr="00612565" w:rsidTr="00320FB6">
        <w:trPr>
          <w:trHeight w:val="465"/>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 </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Д. КРАТКОРОЧНА РЕЗЕРВИСАЊА И КРАТКОРОЧНЕ ОБАВЕЗЕ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0431</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612565" w:rsidP="00C34F9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17.648</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612565" w:rsidRDefault="006125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14.423</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612565" w:rsidRDefault="006125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15.454</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612565" w:rsidRDefault="006125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15.208</w:t>
            </w:r>
          </w:p>
        </w:tc>
      </w:tr>
      <w:tr w:rsidR="00C34F9F" w:rsidRPr="00C34F9F" w:rsidTr="00320FB6">
        <w:trPr>
          <w:trHeight w:val="27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(0432 + 0433 + 0441 + 0442 + 0449 + 0453 + 0454)</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467</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 КРАТКОРОЧНА РЕЗЕРВИСАЊА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0432</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42, осим 427</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II. КРАТКОРОЧНЕ ФИНАНСИЈСКЕ ОБАВЕЗЕ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0433</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612565" w:rsidRDefault="006125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1.255</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612565" w:rsidRDefault="006125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302</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612565" w:rsidRDefault="006125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r>
      <w:tr w:rsidR="00C34F9F" w:rsidRPr="00C34F9F" w:rsidTr="00320FB6">
        <w:trPr>
          <w:trHeight w:val="30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(0434 + 0435 + 0436 + 0437 + 0438 + 0439 + 0440)</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420 (део) и 421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1. Обавезе по основу кредита према матичном, зависним и осталим повезаним лицима у земљи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0434</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420 (део) и 421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Обавезе по основу кредита према матичном, зависним и осталим повезаним лицима у иностранству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0435</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510"/>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422 (део), 424 (део), 425 (део), и 429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Обавезе по основу кредита и зајмова од лица која нису домаће банке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0436</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95"/>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422 (део), 424 (део), 425 (део) и 429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4. Обавезе по основу кредита од домаћих банака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5657AE" w:rsidRDefault="005657AE"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1.255</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5657AE" w:rsidRDefault="005657AE"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302</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5657AE" w:rsidRDefault="005657AE"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r>
      <w:tr w:rsidR="00C34F9F" w:rsidRPr="00C34F9F" w:rsidTr="00320FB6">
        <w:trPr>
          <w:trHeight w:val="495"/>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 xml:space="preserve">423, 424 (део), 425 (део) и 429 (део) </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5. Кредити, зајмови и обавезе из иностранства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0438</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426</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6. Обавезе по краткорочним хартијама од вредности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0439</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428</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7. Обавезе по основу финансијских деривата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0440</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430</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III. ПРИМЉЕНИ АВАНСИ, ДЕПОЗИТИ И КАУЦИЈЕ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0441</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43, осим 430</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IV. ОБАВЕЗЕ ИЗ ПОСЛОВАЊА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0442</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3.872</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2.498</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3.784</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3.331</w:t>
            </w:r>
          </w:p>
        </w:tc>
      </w:tr>
      <w:tr w:rsidR="00C34F9F" w:rsidRPr="00C34F9F" w:rsidTr="00320FB6">
        <w:trPr>
          <w:trHeight w:val="25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(0443 + 0444 + 0445 + 0046 + 0447 + 0448)</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95"/>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431 и 433</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1. Обавезе према добављачима - матична, зависна правна лица и остала повезана лица у земљи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0443</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95"/>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432 и 434</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Обавезе према добављачима - матична, зависна правна лица и остала повезана лица у иностранству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0444</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435</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Обавезе према добављачима у земљи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0445</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3.872</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2.498</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3.784</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3.331</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436</w:t>
            </w:r>
          </w:p>
        </w:tc>
        <w:tc>
          <w:tcPr>
            <w:tcW w:w="3749" w:type="dxa"/>
            <w:tcBorders>
              <w:top w:val="single" w:sz="4" w:space="0" w:color="auto"/>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4. Обавезе према добављачима  у иностранству </w:t>
            </w:r>
          </w:p>
        </w:tc>
        <w:tc>
          <w:tcPr>
            <w:tcW w:w="747" w:type="dxa"/>
            <w:tcBorders>
              <w:top w:val="single" w:sz="4" w:space="0" w:color="auto"/>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0446</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439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5. Обавезе по меницама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0447</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439 (део)</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6. Остале обавезе из пословања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0448</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44,45,46, осим 467, 47 и 48</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V. ОСТАЛЕ КРАТКОРОЧНЕ ОБАВЕЗЕ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0449</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12.463</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11.623</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11.670</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BA5965" w:rsidRDefault="00BA5965"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11.877</w:t>
            </w:r>
          </w:p>
        </w:tc>
      </w:tr>
      <w:tr w:rsidR="00C34F9F" w:rsidRPr="00C34F9F" w:rsidTr="00320FB6">
        <w:trPr>
          <w:trHeight w:val="31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(0450 + 0451 + 0452)</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44, 45 и 46 осим 467</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1. Остале краткорочне обавезе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0450</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9.551</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9.603</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10.022</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10.377</w:t>
            </w:r>
          </w:p>
        </w:tc>
      </w:tr>
      <w:tr w:rsidR="00C34F9F" w:rsidRPr="00C34F9F" w:rsidTr="00F13E4C">
        <w:trPr>
          <w:trHeight w:val="495"/>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47,48 осим 481</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2. Обавезе по основу пореза на додату вредност и осталих јавних прихода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0451</w:t>
            </w:r>
          </w:p>
        </w:tc>
        <w:tc>
          <w:tcPr>
            <w:tcW w:w="1031" w:type="dxa"/>
            <w:tcBorders>
              <w:top w:val="nil"/>
              <w:left w:val="nil"/>
              <w:bottom w:val="single" w:sz="4" w:space="0" w:color="auto"/>
              <w:right w:val="single" w:sz="4" w:space="0" w:color="auto"/>
            </w:tcBorders>
            <w:shd w:val="clear" w:color="auto" w:fill="auto"/>
            <w:noWrap/>
            <w:vAlign w:val="center"/>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1.637</w:t>
            </w:r>
          </w:p>
        </w:tc>
        <w:tc>
          <w:tcPr>
            <w:tcW w:w="1164" w:type="dxa"/>
            <w:tcBorders>
              <w:top w:val="nil"/>
              <w:left w:val="nil"/>
              <w:bottom w:val="single" w:sz="4" w:space="0" w:color="auto"/>
              <w:right w:val="single" w:sz="4" w:space="0" w:color="auto"/>
            </w:tcBorders>
            <w:shd w:val="clear" w:color="auto" w:fill="auto"/>
            <w:noWrap/>
            <w:vAlign w:val="center"/>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1.170</w:t>
            </w:r>
          </w:p>
        </w:tc>
        <w:tc>
          <w:tcPr>
            <w:tcW w:w="1164" w:type="dxa"/>
            <w:tcBorders>
              <w:top w:val="nil"/>
              <w:left w:val="nil"/>
              <w:bottom w:val="single" w:sz="4" w:space="0" w:color="auto"/>
              <w:right w:val="single" w:sz="4" w:space="0" w:color="auto"/>
            </w:tcBorders>
            <w:shd w:val="clear" w:color="auto" w:fill="auto"/>
            <w:noWrap/>
            <w:vAlign w:val="center"/>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1.223</w:t>
            </w:r>
          </w:p>
        </w:tc>
        <w:tc>
          <w:tcPr>
            <w:tcW w:w="1164" w:type="dxa"/>
            <w:tcBorders>
              <w:top w:val="nil"/>
              <w:left w:val="nil"/>
              <w:bottom w:val="single" w:sz="4" w:space="0" w:color="auto"/>
              <w:right w:val="single" w:sz="8" w:space="0" w:color="auto"/>
            </w:tcBorders>
            <w:shd w:val="clear" w:color="auto" w:fill="auto"/>
            <w:noWrap/>
            <w:vAlign w:val="center"/>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1.358</w:t>
            </w: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481</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3. Обавезе по основу пореза на добитак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0452</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1.275</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850</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425</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142</w:t>
            </w:r>
          </w:p>
        </w:tc>
      </w:tr>
      <w:tr w:rsidR="00C34F9F" w:rsidRPr="00C34F9F" w:rsidTr="00320FB6">
        <w:trPr>
          <w:trHeight w:val="735"/>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lastRenderedPageBreak/>
              <w:t>427</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VI. ОБАВЕЗЕ ПО ОСНОВУ СРЕДСТАВА НАМЕЊЕНИХ ПРОДАЈИ И СРЕДСТАВА ПОСЛОВАЊА КОЈЕ ЈЕ ОБУСТАВЉЕНО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0453</w:t>
            </w:r>
          </w:p>
        </w:tc>
        <w:tc>
          <w:tcPr>
            <w:tcW w:w="1031"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 </w:t>
            </w:r>
          </w:p>
        </w:tc>
      </w:tr>
      <w:tr w:rsidR="00C34F9F" w:rsidRPr="00C34F9F" w:rsidTr="00F13E4C">
        <w:trPr>
          <w:trHeight w:val="735"/>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49 (део) осим 498</w:t>
            </w: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sz w:val="18"/>
                <w:szCs w:val="18"/>
                <w:lang w:val="sr-Latn-RS" w:eastAsia="sr-Latn-RS"/>
              </w:rPr>
            </w:pPr>
            <w:r w:rsidRPr="00C34F9F">
              <w:rPr>
                <w:rFonts w:ascii="Arial" w:hAnsi="Arial" w:cs="Arial"/>
                <w:sz w:val="18"/>
                <w:szCs w:val="18"/>
                <w:lang w:val="sr-Latn-RS" w:eastAsia="sr-Latn-RS"/>
              </w:rPr>
              <w:t xml:space="preserve">VII. КРАТКОРОЧНА ПАСИВНА ВРЕМЕНСКА РАЗГРАНИЧЕЊА </w:t>
            </w:r>
          </w:p>
        </w:tc>
        <w:tc>
          <w:tcPr>
            <w:tcW w:w="747"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0454</w:t>
            </w:r>
          </w:p>
        </w:tc>
        <w:tc>
          <w:tcPr>
            <w:tcW w:w="1031" w:type="dxa"/>
            <w:tcBorders>
              <w:top w:val="nil"/>
              <w:left w:val="nil"/>
              <w:bottom w:val="single" w:sz="4" w:space="0" w:color="auto"/>
              <w:right w:val="single" w:sz="4" w:space="0" w:color="auto"/>
            </w:tcBorders>
            <w:shd w:val="clear" w:color="auto" w:fill="auto"/>
            <w:noWrap/>
            <w:vAlign w:val="center"/>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58</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164" w:type="dxa"/>
            <w:tcBorders>
              <w:top w:val="nil"/>
              <w:left w:val="nil"/>
              <w:bottom w:val="single" w:sz="4" w:space="0" w:color="auto"/>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164" w:type="dxa"/>
            <w:tcBorders>
              <w:top w:val="nil"/>
              <w:left w:val="nil"/>
              <w:bottom w:val="single" w:sz="4" w:space="0" w:color="auto"/>
              <w:right w:val="single" w:sz="8"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 </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Ђ. ГУБИТАК ИЗНАД ВИСИНЕ КАПИТАЛА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0455</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0</w:t>
            </w:r>
          </w:p>
        </w:tc>
      </w:tr>
      <w:tr w:rsidR="00C34F9F" w:rsidRPr="00C34F9F" w:rsidTr="00320FB6">
        <w:trPr>
          <w:trHeight w:val="46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(0415 + 0429 + 0430 + 0431 - 0059) ≥ 0 = 0407 + 0412 - 0402 - 0403 - 0404 - 0405 - 0406 - 0408 - 0411) ≥ 0</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02"/>
        </w:trPr>
        <w:tc>
          <w:tcPr>
            <w:tcW w:w="1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 </w:t>
            </w:r>
          </w:p>
        </w:tc>
        <w:tc>
          <w:tcPr>
            <w:tcW w:w="3749" w:type="dxa"/>
            <w:tcBorders>
              <w:top w:val="nil"/>
              <w:left w:val="nil"/>
              <w:bottom w:val="nil"/>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E. УКУПНА ПАСИВА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0456</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94.773</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102.181</w:t>
            </w:r>
          </w:p>
        </w:tc>
        <w:tc>
          <w:tcPr>
            <w:tcW w:w="11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102.962</w:t>
            </w:r>
          </w:p>
        </w:tc>
        <w:tc>
          <w:tcPr>
            <w:tcW w:w="1164"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34F9F" w:rsidRPr="00F13E4C" w:rsidRDefault="00F13E4C" w:rsidP="00C34F9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94.916</w:t>
            </w:r>
          </w:p>
        </w:tc>
      </w:tr>
      <w:tr w:rsidR="00C34F9F" w:rsidRPr="00C34F9F" w:rsidTr="00320FB6">
        <w:trPr>
          <w:trHeight w:val="28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3749" w:type="dxa"/>
            <w:tcBorders>
              <w:top w:val="nil"/>
              <w:left w:val="nil"/>
              <w:bottom w:val="single" w:sz="4"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(0401 + 0415 + 0429 + 0430 + 0431 - 0455)</w:t>
            </w:r>
          </w:p>
        </w:tc>
        <w:tc>
          <w:tcPr>
            <w:tcW w:w="747" w:type="dxa"/>
            <w:vMerge/>
            <w:tcBorders>
              <w:top w:val="nil"/>
              <w:left w:val="single" w:sz="4" w:space="0" w:color="auto"/>
              <w:bottom w:val="single" w:sz="4" w:space="0" w:color="auto"/>
              <w:right w:val="single" w:sz="4" w:space="0" w:color="auto"/>
            </w:tcBorders>
            <w:vAlign w:val="center"/>
            <w:hideMark/>
          </w:tcPr>
          <w:p w:rsidR="00C34F9F" w:rsidRPr="00C34F9F" w:rsidRDefault="00C34F9F" w:rsidP="00C34F9F">
            <w:pPr>
              <w:suppressAutoHyphens w:val="0"/>
              <w:rPr>
                <w:rFonts w:ascii="Arial" w:hAnsi="Arial" w:cs="Arial"/>
                <w:sz w:val="18"/>
                <w:szCs w:val="18"/>
                <w:lang w:val="sr-Latn-RS" w:eastAsia="sr-Latn-RS"/>
              </w:rPr>
            </w:pPr>
          </w:p>
        </w:tc>
        <w:tc>
          <w:tcPr>
            <w:tcW w:w="1031"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4"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c>
          <w:tcPr>
            <w:tcW w:w="1164" w:type="dxa"/>
            <w:vMerge/>
            <w:tcBorders>
              <w:top w:val="nil"/>
              <w:left w:val="single" w:sz="4" w:space="0" w:color="auto"/>
              <w:bottom w:val="single" w:sz="4" w:space="0" w:color="000000"/>
              <w:right w:val="single" w:sz="8" w:space="0" w:color="auto"/>
            </w:tcBorders>
            <w:vAlign w:val="center"/>
            <w:hideMark/>
          </w:tcPr>
          <w:p w:rsidR="00C34F9F" w:rsidRPr="00C34F9F" w:rsidRDefault="00C34F9F" w:rsidP="00C34F9F">
            <w:pPr>
              <w:suppressAutoHyphens w:val="0"/>
              <w:rPr>
                <w:rFonts w:ascii="Arial" w:hAnsi="Arial" w:cs="Arial"/>
                <w:sz w:val="20"/>
                <w:szCs w:val="20"/>
                <w:lang w:val="sr-Latn-RS" w:eastAsia="sr-Latn-RS"/>
              </w:rPr>
            </w:pPr>
          </w:p>
        </w:tc>
      </w:tr>
      <w:tr w:rsidR="00C34F9F" w:rsidRPr="00C34F9F" w:rsidTr="00320FB6">
        <w:trPr>
          <w:trHeight w:val="402"/>
        </w:trPr>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89</w:t>
            </w:r>
          </w:p>
        </w:tc>
        <w:tc>
          <w:tcPr>
            <w:tcW w:w="3749" w:type="dxa"/>
            <w:tcBorders>
              <w:top w:val="nil"/>
              <w:left w:val="nil"/>
              <w:bottom w:val="single" w:sz="8" w:space="0" w:color="auto"/>
              <w:right w:val="single" w:sz="4" w:space="0" w:color="auto"/>
            </w:tcBorders>
            <w:shd w:val="clear" w:color="000000" w:fill="FFFFFF"/>
            <w:vAlign w:val="center"/>
            <w:hideMark/>
          </w:tcPr>
          <w:p w:rsidR="00C34F9F" w:rsidRPr="00C34F9F" w:rsidRDefault="00C34F9F" w:rsidP="00C34F9F">
            <w:pPr>
              <w:suppressAutoHyphens w:val="0"/>
              <w:rPr>
                <w:rFonts w:ascii="Arial" w:hAnsi="Arial" w:cs="Arial"/>
                <w:b/>
                <w:bCs/>
                <w:sz w:val="18"/>
                <w:szCs w:val="18"/>
                <w:lang w:val="sr-Latn-RS" w:eastAsia="sr-Latn-RS"/>
              </w:rPr>
            </w:pPr>
            <w:r w:rsidRPr="00C34F9F">
              <w:rPr>
                <w:rFonts w:ascii="Arial" w:hAnsi="Arial" w:cs="Arial"/>
                <w:b/>
                <w:bCs/>
                <w:sz w:val="18"/>
                <w:szCs w:val="18"/>
                <w:lang w:val="sr-Latn-RS" w:eastAsia="sr-Latn-RS"/>
              </w:rPr>
              <w:t xml:space="preserve">Ж. ВАНБИЛАНСНА ПАСИВА </w:t>
            </w:r>
          </w:p>
        </w:tc>
        <w:tc>
          <w:tcPr>
            <w:tcW w:w="747" w:type="dxa"/>
            <w:tcBorders>
              <w:top w:val="nil"/>
              <w:left w:val="nil"/>
              <w:bottom w:val="single" w:sz="8" w:space="0" w:color="auto"/>
              <w:right w:val="single" w:sz="4" w:space="0" w:color="auto"/>
            </w:tcBorders>
            <w:shd w:val="clear" w:color="000000" w:fill="FFFFFF"/>
            <w:vAlign w:val="center"/>
            <w:hideMark/>
          </w:tcPr>
          <w:p w:rsidR="00C34F9F" w:rsidRPr="00C34F9F" w:rsidRDefault="00C34F9F" w:rsidP="00C34F9F">
            <w:pPr>
              <w:suppressAutoHyphens w:val="0"/>
              <w:jc w:val="center"/>
              <w:rPr>
                <w:rFonts w:ascii="Arial" w:hAnsi="Arial" w:cs="Arial"/>
                <w:sz w:val="18"/>
                <w:szCs w:val="18"/>
                <w:lang w:val="sr-Latn-RS" w:eastAsia="sr-Latn-RS"/>
              </w:rPr>
            </w:pPr>
            <w:r w:rsidRPr="00C34F9F">
              <w:rPr>
                <w:rFonts w:ascii="Arial" w:hAnsi="Arial" w:cs="Arial"/>
                <w:sz w:val="18"/>
                <w:szCs w:val="18"/>
                <w:lang w:val="sr-Latn-RS" w:eastAsia="sr-Latn-RS"/>
              </w:rPr>
              <w:t>0457</w:t>
            </w:r>
          </w:p>
        </w:tc>
        <w:tc>
          <w:tcPr>
            <w:tcW w:w="1031" w:type="dxa"/>
            <w:tcBorders>
              <w:top w:val="nil"/>
              <w:left w:val="nil"/>
              <w:bottom w:val="single" w:sz="8"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12.286</w:t>
            </w:r>
          </w:p>
        </w:tc>
        <w:tc>
          <w:tcPr>
            <w:tcW w:w="1164" w:type="dxa"/>
            <w:tcBorders>
              <w:top w:val="nil"/>
              <w:left w:val="nil"/>
              <w:bottom w:val="single" w:sz="8"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12.286</w:t>
            </w:r>
          </w:p>
        </w:tc>
        <w:tc>
          <w:tcPr>
            <w:tcW w:w="1164" w:type="dxa"/>
            <w:tcBorders>
              <w:top w:val="nil"/>
              <w:left w:val="nil"/>
              <w:bottom w:val="single" w:sz="8" w:space="0" w:color="auto"/>
              <w:right w:val="single" w:sz="4"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12.286</w:t>
            </w:r>
          </w:p>
        </w:tc>
        <w:tc>
          <w:tcPr>
            <w:tcW w:w="1164" w:type="dxa"/>
            <w:tcBorders>
              <w:top w:val="nil"/>
              <w:left w:val="nil"/>
              <w:bottom w:val="single" w:sz="8" w:space="0" w:color="auto"/>
              <w:right w:val="single" w:sz="8" w:space="0" w:color="auto"/>
            </w:tcBorders>
            <w:shd w:val="clear" w:color="auto" w:fill="auto"/>
            <w:noWrap/>
            <w:vAlign w:val="center"/>
            <w:hideMark/>
          </w:tcPr>
          <w:p w:rsidR="00C34F9F" w:rsidRPr="00C34F9F" w:rsidRDefault="00C34F9F" w:rsidP="00C34F9F">
            <w:pPr>
              <w:suppressAutoHyphens w:val="0"/>
              <w:jc w:val="center"/>
              <w:rPr>
                <w:rFonts w:ascii="Arial" w:hAnsi="Arial" w:cs="Arial"/>
                <w:sz w:val="20"/>
                <w:szCs w:val="20"/>
                <w:lang w:val="sr-Latn-RS" w:eastAsia="sr-Latn-RS"/>
              </w:rPr>
            </w:pPr>
            <w:r w:rsidRPr="00C34F9F">
              <w:rPr>
                <w:rFonts w:ascii="Arial" w:hAnsi="Arial" w:cs="Arial"/>
                <w:sz w:val="20"/>
                <w:szCs w:val="20"/>
                <w:lang w:val="sr-Latn-RS" w:eastAsia="sr-Latn-RS"/>
              </w:rPr>
              <w:t>12.286</w:t>
            </w:r>
          </w:p>
        </w:tc>
      </w:tr>
    </w:tbl>
    <w:p w:rsidR="00320FB6" w:rsidRDefault="00320FB6" w:rsidP="00A01B5D">
      <w:pPr>
        <w:jc w:val="both"/>
        <w:rPr>
          <w:rFonts w:ascii="Times New Roman" w:hAnsi="Times New Roman"/>
          <w:color w:val="000000"/>
          <w:lang w:val="sr-Latn-RS"/>
        </w:rPr>
      </w:pPr>
    </w:p>
    <w:p w:rsidR="00320FB6" w:rsidRDefault="00320FB6" w:rsidP="00A01B5D">
      <w:pPr>
        <w:jc w:val="both"/>
        <w:rPr>
          <w:rFonts w:ascii="Times New Roman" w:hAnsi="Times New Roman"/>
          <w:color w:val="000000"/>
          <w:lang w:val="sr-Latn-RS"/>
        </w:rPr>
      </w:pPr>
    </w:p>
    <w:p w:rsidR="00A224DA" w:rsidRPr="00DB62CE" w:rsidRDefault="00A224DA" w:rsidP="00DB62CE">
      <w:pPr>
        <w:pStyle w:val="ListParagraph"/>
        <w:numPr>
          <w:ilvl w:val="1"/>
          <w:numId w:val="2"/>
        </w:numPr>
        <w:jc w:val="both"/>
        <w:rPr>
          <w:rFonts w:ascii="Times New Roman" w:hAnsi="Times New Roman"/>
          <w:color w:val="000000"/>
          <w:lang w:val="sr-Cyrl-RS"/>
        </w:rPr>
      </w:pPr>
      <w:r w:rsidRPr="00DB62CE">
        <w:rPr>
          <w:rFonts w:ascii="Times New Roman" w:hAnsi="Times New Roman"/>
          <w:color w:val="000000"/>
          <w:lang w:val="sr-Cyrl-CS"/>
        </w:rPr>
        <w:t>Биланс успеха</w:t>
      </w:r>
    </w:p>
    <w:p w:rsidR="00A224DA" w:rsidRPr="003D231B" w:rsidRDefault="00A224DA" w:rsidP="003D231B">
      <w:pPr>
        <w:ind w:firstLine="720"/>
        <w:jc w:val="both"/>
        <w:rPr>
          <w:rFonts w:ascii="Times New Roman" w:hAnsi="Times New Roman"/>
          <w:color w:val="000000"/>
          <w:lang w:val="sr-Cyrl-CS"/>
        </w:rPr>
      </w:pPr>
      <w:r w:rsidRPr="003D231B">
        <w:rPr>
          <w:rFonts w:ascii="Times New Roman" w:hAnsi="Times New Roman"/>
          <w:color w:val="000000"/>
          <w:lang w:val="sr-Cyrl-CS"/>
        </w:rPr>
        <w:t>Образац у прилогу- БИЛАНС УС</w:t>
      </w:r>
      <w:r w:rsidR="00220697">
        <w:rPr>
          <w:rFonts w:ascii="Times New Roman" w:hAnsi="Times New Roman"/>
          <w:color w:val="000000"/>
          <w:lang w:val="sr-Cyrl-CS"/>
        </w:rPr>
        <w:t>ПЕХА у периоду 01.01.-31.12.202</w:t>
      </w:r>
      <w:r w:rsidR="003D3EDD">
        <w:rPr>
          <w:rFonts w:ascii="Times New Roman" w:hAnsi="Times New Roman"/>
          <w:color w:val="000000"/>
          <w:lang w:val="sr-Cyrl-CS"/>
        </w:rPr>
        <w:t>3</w:t>
      </w:r>
      <w:r w:rsidRPr="003D231B">
        <w:rPr>
          <w:rFonts w:ascii="Times New Roman" w:hAnsi="Times New Roman"/>
          <w:color w:val="000000"/>
          <w:lang w:val="sr-Cyrl-CS"/>
        </w:rPr>
        <w:t>.г.</w:t>
      </w:r>
    </w:p>
    <w:p w:rsidR="00A224DA" w:rsidRPr="003D231B" w:rsidRDefault="00A224DA" w:rsidP="003D231B">
      <w:pPr>
        <w:jc w:val="both"/>
        <w:rPr>
          <w:rFonts w:ascii="Times New Roman" w:hAnsi="Times New Roman"/>
          <w:color w:val="000000"/>
          <w:lang w:val="sr-Cyrl-CS"/>
        </w:rPr>
      </w:pPr>
      <w:r w:rsidRPr="003D231B">
        <w:rPr>
          <w:rFonts w:ascii="Times New Roman" w:hAnsi="Times New Roman"/>
          <w:color w:val="000000"/>
          <w:lang w:val="sr-Cyrl-CS"/>
        </w:rPr>
        <w:t xml:space="preserve">                       </w:t>
      </w:r>
    </w:p>
    <w:p w:rsidR="00DE1B85" w:rsidRPr="001F2995" w:rsidRDefault="00A224DA" w:rsidP="001F2995">
      <w:pPr>
        <w:ind w:firstLine="720"/>
        <w:jc w:val="both"/>
        <w:rPr>
          <w:rFonts w:ascii="Times New Roman" w:hAnsi="Times New Roman"/>
          <w:color w:val="000000"/>
          <w:lang w:val="sr-Cyrl-CS"/>
        </w:rPr>
      </w:pPr>
      <w:r w:rsidRPr="003D231B">
        <w:rPr>
          <w:rFonts w:ascii="Times New Roman" w:hAnsi="Times New Roman"/>
          <w:color w:val="000000"/>
          <w:lang w:val="sr-Cyrl-CS"/>
        </w:rPr>
        <w:t>Билансна позиција Приходи од продаје усклађена је са средствима која су планирана и опредељ</w:t>
      </w:r>
      <w:r w:rsidR="00031DAC">
        <w:rPr>
          <w:rFonts w:ascii="Times New Roman" w:hAnsi="Times New Roman"/>
          <w:color w:val="000000"/>
          <w:lang w:val="sr-Cyrl-CS"/>
        </w:rPr>
        <w:t>ена Буџетом</w:t>
      </w:r>
      <w:r w:rsidR="003D3EDD">
        <w:rPr>
          <w:rFonts w:ascii="Times New Roman" w:hAnsi="Times New Roman"/>
          <w:color w:val="000000"/>
          <w:lang w:val="sr-Cyrl-CS"/>
        </w:rPr>
        <w:t xml:space="preserve"> Града Сомбора за 2023</w:t>
      </w:r>
      <w:r w:rsidR="008501B3">
        <w:rPr>
          <w:rFonts w:ascii="Times New Roman" w:hAnsi="Times New Roman"/>
          <w:color w:val="000000"/>
          <w:lang w:val="sr-Cyrl-CS"/>
        </w:rPr>
        <w:t>.г</w:t>
      </w:r>
      <w:r w:rsidR="00D73B0B">
        <w:rPr>
          <w:rFonts w:ascii="Times New Roman" w:hAnsi="Times New Roman"/>
          <w:color w:val="000000"/>
          <w:lang w:val="sr-Cyrl-CS"/>
        </w:rPr>
        <w:t>одину</w:t>
      </w:r>
      <w:r w:rsidR="00290A80">
        <w:rPr>
          <w:rFonts w:ascii="Times New Roman" w:hAnsi="Times New Roman"/>
          <w:color w:val="000000"/>
          <w:lang w:val="sr-Cyrl-CS"/>
        </w:rPr>
        <w:t xml:space="preserve"> и исказана у износу од  </w:t>
      </w:r>
      <w:r w:rsidR="003D3EDD">
        <w:rPr>
          <w:rFonts w:ascii="Times New Roman" w:hAnsi="Times New Roman"/>
          <w:color w:val="000000"/>
          <w:lang w:val="sr-Cyrl-CS"/>
        </w:rPr>
        <w:t>222.155</w:t>
      </w:r>
      <w:r w:rsidR="00FE1E73">
        <w:rPr>
          <w:rFonts w:ascii="Times New Roman" w:hAnsi="Times New Roman"/>
          <w:color w:val="000000"/>
          <w:lang w:val="sr-Cyrl-CS"/>
        </w:rPr>
        <w:t xml:space="preserve"> </w:t>
      </w:r>
      <w:r w:rsidR="001C1993">
        <w:rPr>
          <w:rFonts w:ascii="Times New Roman" w:hAnsi="Times New Roman"/>
          <w:color w:val="000000"/>
          <w:lang w:val="sr-Cyrl-CS"/>
        </w:rPr>
        <w:t>( у 000 динара).</w:t>
      </w:r>
      <w:r w:rsidR="00290A80">
        <w:rPr>
          <w:rFonts w:ascii="Times New Roman" w:hAnsi="Times New Roman"/>
          <w:color w:val="000000"/>
          <w:lang w:val="sr-Cyrl-CS"/>
        </w:rPr>
        <w:t xml:space="preserve">      </w:t>
      </w:r>
      <w:r w:rsidR="001C1993">
        <w:rPr>
          <w:rFonts w:ascii="Times New Roman" w:hAnsi="Times New Roman"/>
          <w:color w:val="000000"/>
          <w:lang w:val="sr-Cyrl-CS"/>
        </w:rPr>
        <w:t xml:space="preserve"> </w:t>
      </w:r>
    </w:p>
    <w:p w:rsidR="00646B9E" w:rsidRDefault="00646B9E" w:rsidP="003D231B">
      <w:pPr>
        <w:ind w:firstLine="720"/>
        <w:jc w:val="both"/>
        <w:rPr>
          <w:rFonts w:ascii="Times New Roman" w:hAnsi="Times New Roman"/>
          <w:color w:val="000000"/>
          <w:lang w:val="sr-Cyrl-CS"/>
        </w:rPr>
      </w:pPr>
      <w:r>
        <w:rPr>
          <w:rFonts w:ascii="Times New Roman" w:hAnsi="Times New Roman"/>
          <w:color w:val="000000"/>
          <w:lang w:val="sr-Cyrl-CS"/>
        </w:rPr>
        <w:t xml:space="preserve">Што се тиче </w:t>
      </w:r>
      <w:r w:rsidR="00861A32">
        <w:rPr>
          <w:rFonts w:ascii="Times New Roman" w:hAnsi="Times New Roman"/>
          <w:color w:val="000000"/>
          <w:lang w:val="sr-Cyrl-CS"/>
        </w:rPr>
        <w:t>средстава</w:t>
      </w:r>
      <w:r>
        <w:rPr>
          <w:rFonts w:ascii="Times New Roman" w:hAnsi="Times New Roman"/>
          <w:color w:val="000000"/>
          <w:lang w:val="sr-Cyrl-CS"/>
        </w:rPr>
        <w:t xml:space="preserve"> добијених </w:t>
      </w:r>
      <w:r w:rsidRPr="003D231B">
        <w:rPr>
          <w:rFonts w:ascii="Times New Roman" w:hAnsi="Times New Roman"/>
          <w:color w:val="000000"/>
          <w:lang w:val="sr-Cyrl-CS"/>
        </w:rPr>
        <w:t>на позицији „Зимске службе“</w:t>
      </w:r>
      <w:r>
        <w:rPr>
          <w:rFonts w:ascii="Times New Roman" w:hAnsi="Times New Roman"/>
          <w:color w:val="000000"/>
          <w:lang w:val="sr-Cyrl-CS"/>
        </w:rPr>
        <w:t>, напомињемо да ће и посао и средства бити</w:t>
      </w:r>
      <w:r w:rsidR="00861A32">
        <w:rPr>
          <w:rFonts w:ascii="Times New Roman" w:hAnsi="Times New Roman"/>
          <w:color w:val="000000"/>
          <w:lang w:val="sr-Cyrl-CS"/>
        </w:rPr>
        <w:t xml:space="preserve"> подељен</w:t>
      </w:r>
      <w:r>
        <w:rPr>
          <w:rFonts w:ascii="Times New Roman" w:hAnsi="Times New Roman"/>
          <w:color w:val="000000"/>
          <w:lang w:val="sr-Cyrl-CS"/>
        </w:rPr>
        <w:t>а</w:t>
      </w:r>
      <w:r w:rsidR="00A224DA" w:rsidRPr="003D231B">
        <w:rPr>
          <w:rFonts w:ascii="Times New Roman" w:hAnsi="Times New Roman"/>
          <w:color w:val="000000"/>
          <w:lang w:val="sr-Cyrl-CS"/>
        </w:rPr>
        <w:t xml:space="preserve"> </w:t>
      </w:r>
      <w:r w:rsidR="00634F73">
        <w:rPr>
          <w:rFonts w:ascii="Times New Roman" w:hAnsi="Times New Roman"/>
          <w:color w:val="000000"/>
          <w:lang w:val="sr-Cyrl-CS"/>
        </w:rPr>
        <w:t>између нашег предузећа и још три</w:t>
      </w:r>
      <w:r w:rsidR="00A224DA" w:rsidRPr="003D231B">
        <w:rPr>
          <w:rFonts w:ascii="Times New Roman" w:hAnsi="Times New Roman"/>
          <w:color w:val="000000"/>
          <w:lang w:val="sr-Cyrl-CS"/>
        </w:rPr>
        <w:t xml:space="preserve"> предузећа</w:t>
      </w:r>
      <w:r w:rsidR="006D2B10">
        <w:rPr>
          <w:rFonts w:ascii="Times New Roman" w:hAnsi="Times New Roman"/>
          <w:color w:val="000000"/>
          <w:lang w:val="sr-Cyrl-CS"/>
        </w:rPr>
        <w:t xml:space="preserve"> </w:t>
      </w:r>
      <w:r>
        <w:rPr>
          <w:rFonts w:ascii="Times New Roman" w:hAnsi="Times New Roman"/>
          <w:color w:val="000000"/>
          <w:lang w:val="sr-Cyrl-CS"/>
        </w:rPr>
        <w:t>:</w:t>
      </w:r>
      <w:r w:rsidR="006D2B10">
        <w:rPr>
          <w:rFonts w:ascii="Times New Roman" w:hAnsi="Times New Roman"/>
          <w:color w:val="000000"/>
          <w:lang w:val="sr-Cyrl-CS"/>
        </w:rPr>
        <w:t xml:space="preserve"> </w:t>
      </w:r>
      <w:r w:rsidR="00634F73">
        <w:rPr>
          <w:rFonts w:ascii="Times New Roman" w:hAnsi="Times New Roman"/>
          <w:color w:val="000000"/>
          <w:lang w:val="sr-Cyrl-CS"/>
        </w:rPr>
        <w:t>ЈКП“ Чистоћа“,</w:t>
      </w:r>
      <w:r>
        <w:rPr>
          <w:rFonts w:ascii="Times New Roman" w:hAnsi="Times New Roman"/>
          <w:color w:val="000000"/>
          <w:lang w:val="sr-Cyrl-CS"/>
        </w:rPr>
        <w:t xml:space="preserve"> </w:t>
      </w:r>
      <w:r w:rsidR="00A224DA" w:rsidRPr="003D231B">
        <w:rPr>
          <w:rFonts w:ascii="Times New Roman" w:hAnsi="Times New Roman"/>
          <w:color w:val="000000"/>
          <w:lang w:val="sr-Cyrl-CS"/>
        </w:rPr>
        <w:t xml:space="preserve">ЈКП “ Водоканал“ </w:t>
      </w:r>
      <w:r w:rsidR="00634F73">
        <w:rPr>
          <w:rFonts w:ascii="Times New Roman" w:hAnsi="Times New Roman"/>
          <w:color w:val="000000"/>
          <w:lang w:val="sr-Cyrl-CS"/>
        </w:rPr>
        <w:t>и „Џими комерц“ д.о.о.</w:t>
      </w:r>
      <w:r>
        <w:rPr>
          <w:rFonts w:ascii="Times New Roman" w:hAnsi="Times New Roman"/>
          <w:color w:val="000000"/>
          <w:lang w:val="sr-Cyrl-CS"/>
        </w:rPr>
        <w:t>.</w:t>
      </w:r>
    </w:p>
    <w:p w:rsidR="00A224DA" w:rsidRPr="003D231B" w:rsidRDefault="00D73B0B" w:rsidP="003D231B">
      <w:pPr>
        <w:ind w:firstLine="720"/>
        <w:jc w:val="both"/>
        <w:rPr>
          <w:rFonts w:ascii="Times New Roman" w:hAnsi="Times New Roman"/>
          <w:color w:val="000000"/>
          <w:lang w:val="sr-Cyrl-CS"/>
        </w:rPr>
      </w:pPr>
      <w:r>
        <w:rPr>
          <w:rFonts w:ascii="Times New Roman" w:hAnsi="Times New Roman"/>
          <w:color w:val="000000"/>
          <w:lang w:val="sr-Cyrl-CS"/>
        </w:rPr>
        <w:t xml:space="preserve">У вези са тим већ је склопљен </w:t>
      </w:r>
      <w:r w:rsidR="00A224DA" w:rsidRPr="003D231B">
        <w:rPr>
          <w:rFonts w:ascii="Times New Roman" w:hAnsi="Times New Roman"/>
          <w:color w:val="000000"/>
          <w:lang w:val="sr-Cyrl-CS"/>
        </w:rPr>
        <w:t xml:space="preserve"> Угово</w:t>
      </w:r>
      <w:r w:rsidR="00BB4C41">
        <w:rPr>
          <w:rFonts w:ascii="Times New Roman" w:hAnsi="Times New Roman"/>
          <w:color w:val="000000"/>
          <w:lang w:val="sr-Cyrl-CS"/>
        </w:rPr>
        <w:t>р о пословно-техничкој сарадњи о</w:t>
      </w:r>
      <w:r w:rsidR="00A224DA" w:rsidRPr="003D231B">
        <w:rPr>
          <w:rFonts w:ascii="Times New Roman" w:hAnsi="Times New Roman"/>
          <w:color w:val="000000"/>
          <w:lang w:val="sr-Cyrl-CS"/>
        </w:rPr>
        <w:t xml:space="preserve"> заједничком обављању послова чишћења коловоза улица и локалних путева у зимско</w:t>
      </w:r>
      <w:r w:rsidR="00290A80">
        <w:rPr>
          <w:rFonts w:ascii="Times New Roman" w:hAnsi="Times New Roman"/>
          <w:color w:val="000000"/>
          <w:lang w:val="sr-Cyrl-CS"/>
        </w:rPr>
        <w:t>м периоду- зи</w:t>
      </w:r>
      <w:r w:rsidR="006D2B10">
        <w:rPr>
          <w:rFonts w:ascii="Times New Roman" w:hAnsi="Times New Roman"/>
          <w:color w:val="000000"/>
          <w:lang w:val="sr-Cyrl-CS"/>
        </w:rPr>
        <w:t>мске службе за 2022.-2023</w:t>
      </w:r>
      <w:r w:rsidR="00E9595B">
        <w:rPr>
          <w:rFonts w:ascii="Times New Roman" w:hAnsi="Times New Roman"/>
          <w:color w:val="000000"/>
          <w:lang w:val="sr-Cyrl-CS"/>
        </w:rPr>
        <w:t>.г</w:t>
      </w:r>
      <w:r w:rsidR="00A224DA" w:rsidRPr="003D231B">
        <w:rPr>
          <w:rFonts w:ascii="Times New Roman" w:hAnsi="Times New Roman"/>
          <w:color w:val="000000"/>
          <w:lang w:val="sr-Cyrl-CS"/>
        </w:rPr>
        <w:t>одину, све у циљу заједничког, економичног и ефикасног обављања послова зимске службе.</w:t>
      </w:r>
    </w:p>
    <w:p w:rsidR="00196FCB" w:rsidRDefault="00182672" w:rsidP="003D231B">
      <w:pPr>
        <w:jc w:val="both"/>
        <w:rPr>
          <w:rFonts w:ascii="Times New Roman" w:hAnsi="Times New Roman"/>
          <w:color w:val="000000"/>
          <w:lang w:val="sr-Cyrl-CS"/>
        </w:rPr>
      </w:pPr>
      <w:r>
        <w:rPr>
          <w:rFonts w:ascii="Times New Roman" w:hAnsi="Times New Roman"/>
          <w:color w:val="000000"/>
          <w:lang w:val="sr-Cyrl-CS"/>
        </w:rPr>
        <w:t xml:space="preserve"> </w:t>
      </w:r>
      <w:r w:rsidR="00A224DA" w:rsidRPr="003D231B">
        <w:rPr>
          <w:rFonts w:ascii="Times New Roman" w:hAnsi="Times New Roman"/>
          <w:color w:val="000000"/>
          <w:lang w:val="sr-Cyrl-CS"/>
        </w:rPr>
        <w:t xml:space="preserve">          </w:t>
      </w:r>
      <w:r w:rsidR="00F02B73">
        <w:rPr>
          <w:rFonts w:ascii="Times New Roman" w:hAnsi="Times New Roman"/>
          <w:color w:val="000000"/>
          <w:lang w:val="sr-Cyrl-CS"/>
        </w:rPr>
        <w:t>Укупан планиран прихо</w:t>
      </w:r>
      <w:r w:rsidR="00E10134">
        <w:rPr>
          <w:rFonts w:ascii="Times New Roman" w:hAnsi="Times New Roman"/>
          <w:color w:val="000000"/>
          <w:lang w:val="sr-Cyrl-CS"/>
        </w:rPr>
        <w:t>д је</w:t>
      </w:r>
      <w:r w:rsidR="00124685">
        <w:rPr>
          <w:rFonts w:ascii="Times New Roman" w:hAnsi="Times New Roman"/>
          <w:color w:val="000000"/>
          <w:lang w:val="sr-Cyrl-CS"/>
        </w:rPr>
        <w:t xml:space="preserve"> </w:t>
      </w:r>
      <w:r w:rsidR="006D2B10" w:rsidRPr="006D2B10">
        <w:rPr>
          <w:rFonts w:ascii="Times New Roman" w:hAnsi="Times New Roman"/>
          <w:lang w:val="sr-Cyrl-CS"/>
        </w:rPr>
        <w:t>224.488</w:t>
      </w:r>
      <w:r w:rsidR="00124685" w:rsidRPr="006D2B10">
        <w:rPr>
          <w:rFonts w:ascii="Times New Roman" w:hAnsi="Times New Roman"/>
          <w:lang w:val="sr-Cyrl-CS"/>
        </w:rPr>
        <w:t xml:space="preserve"> </w:t>
      </w:r>
      <w:r w:rsidR="00FB4799">
        <w:rPr>
          <w:rFonts w:ascii="Times New Roman" w:hAnsi="Times New Roman"/>
          <w:color w:val="000000"/>
          <w:lang w:val="ru-RU"/>
        </w:rPr>
        <w:t>( у 000</w:t>
      </w:r>
      <w:r w:rsidR="00F02B73">
        <w:rPr>
          <w:rFonts w:ascii="Times New Roman" w:hAnsi="Times New Roman"/>
          <w:color w:val="000000"/>
          <w:lang w:val="sr-Cyrl-CS"/>
        </w:rPr>
        <w:t xml:space="preserve"> динара</w:t>
      </w:r>
      <w:r w:rsidR="00FB4799">
        <w:rPr>
          <w:rFonts w:ascii="Times New Roman" w:hAnsi="Times New Roman"/>
          <w:color w:val="000000"/>
          <w:lang w:val="sr-Cyrl-CS"/>
        </w:rPr>
        <w:t>)</w:t>
      </w:r>
      <w:r w:rsidR="00196FCB">
        <w:rPr>
          <w:rFonts w:ascii="Times New Roman" w:hAnsi="Times New Roman"/>
          <w:color w:val="000000"/>
          <w:lang w:val="sr-Cyrl-CS"/>
        </w:rPr>
        <w:t xml:space="preserve"> и чини га готово у целости Пословни приход </w:t>
      </w:r>
      <w:r w:rsidR="00290A80">
        <w:rPr>
          <w:rFonts w:ascii="Times New Roman" w:hAnsi="Times New Roman"/>
          <w:color w:val="000000"/>
          <w:lang w:val="sr-Cyrl-CS"/>
        </w:rPr>
        <w:t xml:space="preserve">који је планиран у износу од  </w:t>
      </w:r>
      <w:r w:rsidR="006D2B10">
        <w:rPr>
          <w:rFonts w:ascii="Times New Roman" w:hAnsi="Times New Roman"/>
          <w:color w:val="000000"/>
          <w:lang w:val="sr-Cyrl-CS"/>
        </w:rPr>
        <w:t>224.345</w:t>
      </w:r>
      <w:r w:rsidR="00FB4799">
        <w:rPr>
          <w:rFonts w:ascii="Times New Roman" w:hAnsi="Times New Roman"/>
          <w:color w:val="000000"/>
          <w:lang w:val="sr-Cyrl-CS"/>
        </w:rPr>
        <w:t>( у 000</w:t>
      </w:r>
      <w:r w:rsidR="00196FCB">
        <w:rPr>
          <w:rFonts w:ascii="Times New Roman" w:hAnsi="Times New Roman"/>
          <w:color w:val="000000"/>
          <w:lang w:val="sr-Cyrl-CS"/>
        </w:rPr>
        <w:t xml:space="preserve"> динара</w:t>
      </w:r>
      <w:r w:rsidR="00FB4799">
        <w:rPr>
          <w:rFonts w:ascii="Times New Roman" w:hAnsi="Times New Roman"/>
          <w:color w:val="000000"/>
          <w:lang w:val="sr-Cyrl-CS"/>
        </w:rPr>
        <w:t xml:space="preserve"> )</w:t>
      </w:r>
      <w:r w:rsidR="00F02B73" w:rsidRPr="002B64BA">
        <w:rPr>
          <w:rFonts w:ascii="Times New Roman" w:hAnsi="Times New Roman"/>
          <w:color w:val="000000"/>
          <w:lang w:val="ru-RU"/>
        </w:rPr>
        <w:t>.</w:t>
      </w:r>
      <w:r w:rsidR="00A224DA" w:rsidRPr="003D231B">
        <w:rPr>
          <w:rFonts w:ascii="Times New Roman" w:hAnsi="Times New Roman"/>
          <w:color w:val="000000"/>
          <w:lang w:val="sr-Cyrl-CS"/>
        </w:rPr>
        <w:t xml:space="preserve">  </w:t>
      </w:r>
    </w:p>
    <w:p w:rsidR="00A224DA" w:rsidRPr="003D231B" w:rsidRDefault="00A224DA" w:rsidP="003D231B">
      <w:pPr>
        <w:jc w:val="both"/>
        <w:rPr>
          <w:color w:val="000000"/>
          <w:lang w:val="sr-Cyrl-CS"/>
        </w:rPr>
      </w:pPr>
      <w:r w:rsidRPr="003D231B">
        <w:rPr>
          <w:rFonts w:ascii="Times New Roman" w:hAnsi="Times New Roman"/>
          <w:color w:val="000000"/>
          <w:lang w:val="sr-Cyrl-CS"/>
        </w:rPr>
        <w:t xml:space="preserve">      </w:t>
      </w:r>
      <w:r w:rsidRPr="003D231B">
        <w:rPr>
          <w:color w:val="000000"/>
          <w:lang w:val="sr-Cyrl-CS"/>
        </w:rPr>
        <w:t xml:space="preserve">                                     </w:t>
      </w:r>
    </w:p>
    <w:p w:rsidR="00A224DA" w:rsidRPr="003D231B" w:rsidRDefault="00A224DA" w:rsidP="003D231B">
      <w:pPr>
        <w:jc w:val="center"/>
        <w:rPr>
          <w:rFonts w:ascii="Times New Roman" w:hAnsi="Times New Roman"/>
          <w:color w:val="000000"/>
          <w:lang w:val="sr-Cyrl-CS"/>
        </w:rPr>
      </w:pPr>
      <w:r w:rsidRPr="003D231B">
        <w:rPr>
          <w:rFonts w:ascii="Times New Roman" w:hAnsi="Times New Roman"/>
          <w:color w:val="000000"/>
          <w:lang w:val="sr-Cyrl-CS"/>
        </w:rPr>
        <w:t>Што се тиче трошкова, исказане су  следеће вредности :</w:t>
      </w:r>
    </w:p>
    <w:p w:rsidR="00A224DA" w:rsidRPr="003D231B" w:rsidRDefault="00A224DA" w:rsidP="003D231B">
      <w:pPr>
        <w:jc w:val="center"/>
        <w:rPr>
          <w:rFonts w:ascii="Times New Roman" w:hAnsi="Times New Roman"/>
          <w:b/>
          <w:i/>
          <w:color w:val="000000"/>
          <w:lang w:val="sr-Cyrl-CS"/>
        </w:rPr>
      </w:pPr>
    </w:p>
    <w:p w:rsidR="00A224DA" w:rsidRPr="005D7D27" w:rsidRDefault="005D7D27" w:rsidP="003D231B">
      <w:pPr>
        <w:rPr>
          <w:rFonts w:ascii="Times New Roman" w:hAnsi="Times New Roman"/>
          <w:color w:val="000000"/>
          <w:lang w:val="sr-Cyrl-CS"/>
        </w:rPr>
      </w:pPr>
      <w:r>
        <w:rPr>
          <w:rFonts w:ascii="Times New Roman" w:hAnsi="Times New Roman"/>
          <w:color w:val="000000"/>
          <w:lang w:val="sr-Cyrl-CS"/>
        </w:rPr>
        <w:t xml:space="preserve">                                                 </w:t>
      </w:r>
      <w:r w:rsidR="00A224DA" w:rsidRPr="005D7D27">
        <w:rPr>
          <w:rFonts w:ascii="Times New Roman" w:hAnsi="Times New Roman"/>
          <w:color w:val="000000"/>
          <w:lang w:val="sr-Cyrl-CS"/>
        </w:rPr>
        <w:t>Укупни трошкови и расходи ( у 000 дин)</w:t>
      </w:r>
    </w:p>
    <w:p w:rsidR="00A224DA" w:rsidRPr="003D231B" w:rsidRDefault="00A224DA" w:rsidP="003D231B">
      <w:pPr>
        <w:rPr>
          <w:rFonts w:ascii="Times New Roman" w:hAnsi="Times New Roman"/>
          <w:color w:val="000000"/>
          <w:sz w:val="28"/>
          <w:szCs w:val="28"/>
          <w:lang w:val="sr-Latn-CS"/>
        </w:rPr>
      </w:pPr>
    </w:p>
    <w:tbl>
      <w:tblPr>
        <w:tblW w:w="0" w:type="auto"/>
        <w:jc w:val="center"/>
        <w:tblLayout w:type="fixed"/>
        <w:tblLook w:val="0000" w:firstRow="0" w:lastRow="0" w:firstColumn="0" w:lastColumn="0" w:noHBand="0" w:noVBand="0"/>
      </w:tblPr>
      <w:tblGrid>
        <w:gridCol w:w="960"/>
        <w:gridCol w:w="3855"/>
        <w:gridCol w:w="960"/>
      </w:tblGrid>
      <w:tr w:rsidR="00A224DA" w:rsidRPr="003D231B" w:rsidTr="005D7D27">
        <w:trPr>
          <w:trHeight w:val="290"/>
          <w:jc w:val="center"/>
        </w:trPr>
        <w:tc>
          <w:tcPr>
            <w:tcW w:w="960" w:type="dxa"/>
            <w:tcBorders>
              <w:top w:val="single" w:sz="4" w:space="0" w:color="000000"/>
              <w:left w:val="single" w:sz="4" w:space="0" w:color="000000"/>
              <w:bottom w:val="single" w:sz="4" w:space="0" w:color="000000"/>
            </w:tcBorders>
            <w:shd w:val="clear" w:color="auto" w:fill="auto"/>
            <w:vAlign w:val="center"/>
          </w:tcPr>
          <w:p w:rsidR="00A224DA" w:rsidRPr="003D231B" w:rsidRDefault="00A224DA" w:rsidP="003D231B">
            <w:pPr>
              <w:suppressAutoHyphens w:val="0"/>
              <w:snapToGrid w:val="0"/>
              <w:jc w:val="center"/>
              <w:rPr>
                <w:rFonts w:ascii="Times New Roman" w:hAnsi="Times New Roman"/>
                <w:b/>
                <w:color w:val="000000"/>
                <w:sz w:val="22"/>
                <w:szCs w:val="22"/>
                <w:lang w:val="sr-Cyrl-CS"/>
              </w:rPr>
            </w:pPr>
            <w:r w:rsidRPr="003D231B">
              <w:rPr>
                <w:rFonts w:ascii="Times New Roman" w:hAnsi="Times New Roman"/>
                <w:b/>
                <w:color w:val="000000"/>
                <w:sz w:val="22"/>
                <w:szCs w:val="22"/>
                <w:lang w:val="sr-Cyrl-CS"/>
              </w:rPr>
              <w:t>Ред.бр.</w:t>
            </w:r>
          </w:p>
        </w:tc>
        <w:tc>
          <w:tcPr>
            <w:tcW w:w="3855" w:type="dxa"/>
            <w:tcBorders>
              <w:top w:val="single" w:sz="4" w:space="0" w:color="000000"/>
              <w:left w:val="single" w:sz="4" w:space="0" w:color="000000"/>
              <w:bottom w:val="single" w:sz="4" w:space="0" w:color="000000"/>
            </w:tcBorders>
            <w:shd w:val="clear" w:color="auto" w:fill="auto"/>
            <w:vAlign w:val="center"/>
          </w:tcPr>
          <w:p w:rsidR="00A224DA" w:rsidRPr="003D231B" w:rsidRDefault="00A224DA" w:rsidP="003D231B">
            <w:pPr>
              <w:suppressAutoHyphens w:val="0"/>
              <w:snapToGrid w:val="0"/>
              <w:jc w:val="center"/>
              <w:rPr>
                <w:rFonts w:ascii="Times New Roman" w:hAnsi="Times New Roman"/>
                <w:b/>
                <w:color w:val="000000"/>
                <w:sz w:val="22"/>
                <w:szCs w:val="22"/>
                <w:lang w:val="sr-Cyrl-CS"/>
              </w:rPr>
            </w:pPr>
            <w:r w:rsidRPr="003D231B">
              <w:rPr>
                <w:rFonts w:ascii="Times New Roman" w:hAnsi="Times New Roman"/>
                <w:b/>
                <w:color w:val="000000"/>
                <w:sz w:val="22"/>
                <w:szCs w:val="22"/>
                <w:lang w:val="sr-Cyrl-CS"/>
              </w:rPr>
              <w:t>Врста трошка</w:t>
            </w:r>
          </w:p>
        </w:tc>
        <w:tc>
          <w:tcPr>
            <w:tcW w:w="960" w:type="dxa"/>
            <w:tcBorders>
              <w:top w:val="single" w:sz="4" w:space="0" w:color="000000"/>
              <w:left w:val="single" w:sz="4" w:space="0" w:color="000000"/>
              <w:right w:val="single" w:sz="4" w:space="0" w:color="000000"/>
            </w:tcBorders>
            <w:shd w:val="clear" w:color="auto" w:fill="auto"/>
            <w:vAlign w:val="center"/>
          </w:tcPr>
          <w:p w:rsidR="00A224DA" w:rsidRPr="003D231B" w:rsidRDefault="00D90379" w:rsidP="003D231B">
            <w:pPr>
              <w:suppressAutoHyphens w:val="0"/>
              <w:snapToGrid w:val="0"/>
              <w:jc w:val="center"/>
              <w:rPr>
                <w:rFonts w:ascii="Times New Roman" w:hAnsi="Times New Roman"/>
                <w:b/>
                <w:color w:val="000000"/>
                <w:sz w:val="22"/>
                <w:szCs w:val="22"/>
                <w:lang w:val="sr-Cyrl-CS"/>
              </w:rPr>
            </w:pPr>
            <w:r>
              <w:rPr>
                <w:rFonts w:ascii="Times New Roman" w:hAnsi="Times New Roman"/>
                <w:b/>
                <w:color w:val="000000"/>
                <w:sz w:val="22"/>
                <w:szCs w:val="22"/>
                <w:lang w:val="sr-Cyrl-CS"/>
              </w:rPr>
              <w:t>План 2023</w:t>
            </w:r>
            <w:r w:rsidR="00A224DA" w:rsidRPr="003D231B">
              <w:rPr>
                <w:rFonts w:ascii="Times New Roman" w:hAnsi="Times New Roman"/>
                <w:b/>
                <w:color w:val="000000"/>
                <w:sz w:val="22"/>
                <w:szCs w:val="22"/>
                <w:lang w:val="sr-Cyrl-CS"/>
              </w:rPr>
              <w:t>.</w:t>
            </w:r>
          </w:p>
        </w:tc>
      </w:tr>
      <w:tr w:rsidR="00A224DA" w:rsidRPr="003D231B" w:rsidTr="005D7D27">
        <w:trPr>
          <w:trHeight w:val="290"/>
          <w:jc w:val="center"/>
        </w:trPr>
        <w:tc>
          <w:tcPr>
            <w:tcW w:w="960" w:type="dxa"/>
            <w:tcBorders>
              <w:left w:val="single" w:sz="4" w:space="0" w:color="000000"/>
              <w:bottom w:val="single" w:sz="4" w:space="0" w:color="000000"/>
            </w:tcBorders>
            <w:shd w:val="clear" w:color="auto" w:fill="auto"/>
            <w:vAlign w:val="center"/>
          </w:tcPr>
          <w:p w:rsidR="00A224DA" w:rsidRPr="003D231B" w:rsidRDefault="00A224DA"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1</w:t>
            </w:r>
          </w:p>
        </w:tc>
        <w:tc>
          <w:tcPr>
            <w:tcW w:w="3855" w:type="dxa"/>
            <w:tcBorders>
              <w:left w:val="single" w:sz="4" w:space="0" w:color="000000"/>
              <w:bottom w:val="single" w:sz="4" w:space="0" w:color="000000"/>
            </w:tcBorders>
            <w:shd w:val="clear" w:color="auto" w:fill="auto"/>
            <w:vAlign w:val="center"/>
          </w:tcPr>
          <w:p w:rsidR="00A224DA" w:rsidRPr="003D231B" w:rsidRDefault="00A224DA"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4DA" w:rsidRPr="003D231B" w:rsidRDefault="00A224DA"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3</w:t>
            </w:r>
          </w:p>
        </w:tc>
      </w:tr>
      <w:tr w:rsidR="00A224DA" w:rsidRPr="003D231B" w:rsidTr="005D7D27">
        <w:trPr>
          <w:trHeight w:val="290"/>
          <w:jc w:val="center"/>
        </w:trPr>
        <w:tc>
          <w:tcPr>
            <w:tcW w:w="960" w:type="dxa"/>
            <w:tcBorders>
              <w:top w:val="single" w:sz="4" w:space="0" w:color="000000"/>
              <w:left w:val="single" w:sz="4" w:space="0" w:color="000000"/>
              <w:bottom w:val="single" w:sz="4" w:space="0" w:color="auto"/>
            </w:tcBorders>
            <w:shd w:val="clear" w:color="auto" w:fill="auto"/>
            <w:vAlign w:val="center"/>
          </w:tcPr>
          <w:p w:rsidR="00A224DA" w:rsidRPr="003D231B" w:rsidRDefault="00A224DA"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1.</w:t>
            </w:r>
          </w:p>
        </w:tc>
        <w:tc>
          <w:tcPr>
            <w:tcW w:w="3855" w:type="dxa"/>
            <w:tcBorders>
              <w:left w:val="single" w:sz="4" w:space="0" w:color="000000"/>
              <w:bottom w:val="single" w:sz="4" w:space="0" w:color="000000"/>
            </w:tcBorders>
            <w:shd w:val="clear" w:color="auto" w:fill="auto"/>
            <w:vAlign w:val="center"/>
          </w:tcPr>
          <w:p w:rsidR="00A224DA" w:rsidRPr="003D231B" w:rsidRDefault="00A224DA"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Трошкови материјала</w:t>
            </w:r>
            <w:r w:rsidR="005D7D27">
              <w:rPr>
                <w:rFonts w:ascii="Times New Roman" w:hAnsi="Times New Roman"/>
                <w:color w:val="000000"/>
                <w:sz w:val="22"/>
                <w:szCs w:val="22"/>
                <w:lang w:val="sr-Cyrl-CS"/>
              </w:rPr>
              <w:t>, горива и енрг.</w:t>
            </w:r>
          </w:p>
        </w:tc>
        <w:tc>
          <w:tcPr>
            <w:tcW w:w="960" w:type="dxa"/>
            <w:tcBorders>
              <w:left w:val="single" w:sz="4" w:space="0" w:color="000000"/>
              <w:bottom w:val="single" w:sz="4" w:space="0" w:color="000000"/>
              <w:right w:val="single" w:sz="4" w:space="0" w:color="000000"/>
            </w:tcBorders>
            <w:shd w:val="clear" w:color="auto" w:fill="auto"/>
            <w:vAlign w:val="center"/>
          </w:tcPr>
          <w:p w:rsidR="00A224DA" w:rsidRPr="00CD717D" w:rsidRDefault="003C5DD0" w:rsidP="00614E93">
            <w:pPr>
              <w:suppressAutoHyphens w:val="0"/>
              <w:snapToGrid w:val="0"/>
              <w:jc w:val="right"/>
              <w:rPr>
                <w:rFonts w:ascii="Times New Roman" w:hAnsi="Times New Roman"/>
                <w:color w:val="000000"/>
                <w:sz w:val="22"/>
                <w:szCs w:val="22"/>
                <w:lang w:val="sr-Cyrl-RS"/>
              </w:rPr>
            </w:pPr>
            <w:r>
              <w:rPr>
                <w:rFonts w:ascii="Times New Roman" w:hAnsi="Times New Roman"/>
                <w:color w:val="000000"/>
                <w:sz w:val="22"/>
                <w:szCs w:val="22"/>
                <w:lang w:val="sr-Cyrl-RS"/>
              </w:rPr>
              <w:t>32.569</w:t>
            </w:r>
          </w:p>
        </w:tc>
      </w:tr>
      <w:tr w:rsidR="00A224DA" w:rsidRPr="003D231B" w:rsidTr="005D7D27">
        <w:trPr>
          <w:trHeight w:val="290"/>
          <w:jc w:val="center"/>
        </w:trPr>
        <w:tc>
          <w:tcPr>
            <w:tcW w:w="960" w:type="dxa"/>
            <w:tcBorders>
              <w:top w:val="single" w:sz="4" w:space="0" w:color="auto"/>
              <w:left w:val="single" w:sz="4" w:space="0" w:color="000000"/>
              <w:bottom w:val="single" w:sz="4" w:space="0" w:color="000000"/>
            </w:tcBorders>
            <w:shd w:val="clear" w:color="auto" w:fill="auto"/>
            <w:vAlign w:val="center"/>
          </w:tcPr>
          <w:p w:rsidR="00A224DA" w:rsidRPr="003D231B" w:rsidRDefault="005D7D27" w:rsidP="003D231B">
            <w:pPr>
              <w:suppressAutoHyphens w:val="0"/>
              <w:snapToGrid w:val="0"/>
              <w:jc w:val="center"/>
              <w:rPr>
                <w:rFonts w:ascii="Times New Roman" w:hAnsi="Times New Roman"/>
                <w:color w:val="000000"/>
                <w:sz w:val="22"/>
                <w:szCs w:val="22"/>
                <w:lang w:val="sr-Cyrl-CS"/>
              </w:rPr>
            </w:pPr>
            <w:r>
              <w:rPr>
                <w:rFonts w:ascii="Times New Roman" w:hAnsi="Times New Roman"/>
                <w:color w:val="000000"/>
                <w:sz w:val="22"/>
                <w:szCs w:val="22"/>
                <w:lang w:val="sr-Cyrl-CS"/>
              </w:rPr>
              <w:t>2</w:t>
            </w:r>
            <w:r w:rsidR="00A224DA" w:rsidRPr="003D231B">
              <w:rPr>
                <w:rFonts w:ascii="Times New Roman" w:hAnsi="Times New Roman"/>
                <w:color w:val="000000"/>
                <w:sz w:val="22"/>
                <w:szCs w:val="22"/>
                <w:lang w:val="sr-Cyrl-CS"/>
              </w:rPr>
              <w:t>.</w:t>
            </w:r>
          </w:p>
        </w:tc>
        <w:tc>
          <w:tcPr>
            <w:tcW w:w="3855" w:type="dxa"/>
            <w:tcBorders>
              <w:left w:val="single" w:sz="4" w:space="0" w:color="000000"/>
              <w:bottom w:val="single" w:sz="4" w:space="0" w:color="000000"/>
            </w:tcBorders>
            <w:shd w:val="clear" w:color="auto" w:fill="auto"/>
            <w:vAlign w:val="center"/>
          </w:tcPr>
          <w:p w:rsidR="00A224DA" w:rsidRPr="003D231B" w:rsidRDefault="00A224DA"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Производне услуге</w:t>
            </w:r>
          </w:p>
        </w:tc>
        <w:tc>
          <w:tcPr>
            <w:tcW w:w="960" w:type="dxa"/>
            <w:tcBorders>
              <w:left w:val="single" w:sz="4" w:space="0" w:color="000000"/>
              <w:bottom w:val="single" w:sz="4" w:space="0" w:color="000000"/>
              <w:right w:val="single" w:sz="4" w:space="0" w:color="000000"/>
            </w:tcBorders>
            <w:shd w:val="clear" w:color="auto" w:fill="auto"/>
            <w:vAlign w:val="center"/>
          </w:tcPr>
          <w:p w:rsidR="00A224DA" w:rsidRPr="00DD2F1C" w:rsidRDefault="003C5DD0" w:rsidP="00CB6F9A">
            <w:pPr>
              <w:suppressAutoHyphens w:val="0"/>
              <w:snapToGrid w:val="0"/>
              <w:jc w:val="right"/>
              <w:rPr>
                <w:rFonts w:ascii="Times New Roman" w:hAnsi="Times New Roman"/>
                <w:color w:val="000000"/>
                <w:sz w:val="22"/>
                <w:szCs w:val="22"/>
                <w:lang w:val="sr-Cyrl-RS"/>
              </w:rPr>
            </w:pPr>
            <w:r>
              <w:rPr>
                <w:rFonts w:ascii="Times New Roman" w:hAnsi="Times New Roman"/>
                <w:color w:val="000000"/>
                <w:sz w:val="22"/>
                <w:szCs w:val="22"/>
                <w:lang w:val="sr-Cyrl-RS"/>
              </w:rPr>
              <w:t>32.840</w:t>
            </w:r>
          </w:p>
        </w:tc>
      </w:tr>
      <w:tr w:rsidR="00A224DA" w:rsidRPr="003D231B" w:rsidTr="005D7D27">
        <w:trPr>
          <w:trHeight w:val="290"/>
          <w:jc w:val="center"/>
        </w:trPr>
        <w:tc>
          <w:tcPr>
            <w:tcW w:w="960" w:type="dxa"/>
            <w:tcBorders>
              <w:left w:val="single" w:sz="4" w:space="0" w:color="000000"/>
              <w:bottom w:val="single" w:sz="4" w:space="0" w:color="000000"/>
            </w:tcBorders>
            <w:shd w:val="clear" w:color="auto" w:fill="auto"/>
            <w:vAlign w:val="center"/>
          </w:tcPr>
          <w:p w:rsidR="00A224DA" w:rsidRPr="003D231B" w:rsidRDefault="005D7D27" w:rsidP="003D231B">
            <w:pPr>
              <w:suppressAutoHyphens w:val="0"/>
              <w:snapToGrid w:val="0"/>
              <w:jc w:val="center"/>
              <w:rPr>
                <w:rFonts w:ascii="Times New Roman" w:hAnsi="Times New Roman"/>
                <w:color w:val="000000"/>
                <w:sz w:val="22"/>
                <w:szCs w:val="22"/>
                <w:lang w:val="sr-Cyrl-CS"/>
              </w:rPr>
            </w:pPr>
            <w:r>
              <w:rPr>
                <w:rFonts w:ascii="Times New Roman" w:hAnsi="Times New Roman"/>
                <w:color w:val="000000"/>
                <w:sz w:val="22"/>
                <w:szCs w:val="22"/>
                <w:lang w:val="sr-Cyrl-CS"/>
              </w:rPr>
              <w:t>3</w:t>
            </w:r>
            <w:r w:rsidR="00A224DA" w:rsidRPr="003D231B">
              <w:rPr>
                <w:rFonts w:ascii="Times New Roman" w:hAnsi="Times New Roman"/>
                <w:color w:val="000000"/>
                <w:sz w:val="22"/>
                <w:szCs w:val="22"/>
                <w:lang w:val="sr-Cyrl-CS"/>
              </w:rPr>
              <w:t>.</w:t>
            </w:r>
          </w:p>
        </w:tc>
        <w:tc>
          <w:tcPr>
            <w:tcW w:w="3855" w:type="dxa"/>
            <w:tcBorders>
              <w:left w:val="single" w:sz="4" w:space="0" w:color="000000"/>
              <w:bottom w:val="single" w:sz="4" w:space="0" w:color="000000"/>
            </w:tcBorders>
            <w:shd w:val="clear" w:color="auto" w:fill="auto"/>
            <w:vAlign w:val="center"/>
          </w:tcPr>
          <w:p w:rsidR="00A224DA" w:rsidRPr="003D231B" w:rsidRDefault="00A224DA"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Амортизација</w:t>
            </w:r>
          </w:p>
        </w:tc>
        <w:tc>
          <w:tcPr>
            <w:tcW w:w="960" w:type="dxa"/>
            <w:tcBorders>
              <w:left w:val="single" w:sz="4" w:space="0" w:color="000000"/>
              <w:bottom w:val="single" w:sz="4" w:space="0" w:color="000000"/>
              <w:right w:val="single" w:sz="4" w:space="0" w:color="000000"/>
            </w:tcBorders>
            <w:shd w:val="clear" w:color="auto" w:fill="auto"/>
            <w:vAlign w:val="center"/>
          </w:tcPr>
          <w:p w:rsidR="00A224DA" w:rsidRPr="00CD717D" w:rsidRDefault="003C5DD0" w:rsidP="00DD2F1C">
            <w:pPr>
              <w:suppressAutoHyphens w:val="0"/>
              <w:snapToGrid w:val="0"/>
              <w:jc w:val="right"/>
              <w:rPr>
                <w:rFonts w:ascii="Times New Roman" w:hAnsi="Times New Roman"/>
                <w:color w:val="000000"/>
                <w:sz w:val="22"/>
                <w:szCs w:val="22"/>
                <w:lang w:val="sr-Cyrl-RS"/>
              </w:rPr>
            </w:pPr>
            <w:r>
              <w:rPr>
                <w:rFonts w:ascii="Times New Roman" w:hAnsi="Times New Roman"/>
                <w:color w:val="000000"/>
                <w:sz w:val="22"/>
                <w:szCs w:val="22"/>
                <w:lang w:val="sr-Cyrl-RS"/>
              </w:rPr>
              <w:t>11.120</w:t>
            </w:r>
          </w:p>
        </w:tc>
      </w:tr>
      <w:tr w:rsidR="00A224DA" w:rsidRPr="003D231B" w:rsidTr="005D7D27">
        <w:trPr>
          <w:trHeight w:val="290"/>
          <w:jc w:val="center"/>
        </w:trPr>
        <w:tc>
          <w:tcPr>
            <w:tcW w:w="960" w:type="dxa"/>
            <w:tcBorders>
              <w:left w:val="single" w:sz="4" w:space="0" w:color="000000"/>
              <w:bottom w:val="single" w:sz="4" w:space="0" w:color="000000"/>
            </w:tcBorders>
            <w:shd w:val="clear" w:color="auto" w:fill="auto"/>
            <w:vAlign w:val="center"/>
          </w:tcPr>
          <w:p w:rsidR="00A224DA" w:rsidRPr="003D231B" w:rsidRDefault="005D7D27" w:rsidP="003D231B">
            <w:pPr>
              <w:suppressAutoHyphens w:val="0"/>
              <w:snapToGrid w:val="0"/>
              <w:jc w:val="center"/>
              <w:rPr>
                <w:rFonts w:ascii="Times New Roman" w:hAnsi="Times New Roman"/>
                <w:color w:val="000000"/>
                <w:sz w:val="22"/>
                <w:szCs w:val="22"/>
                <w:lang w:val="sr-Cyrl-CS"/>
              </w:rPr>
            </w:pPr>
            <w:r>
              <w:rPr>
                <w:rFonts w:ascii="Times New Roman" w:hAnsi="Times New Roman"/>
                <w:color w:val="000000"/>
                <w:sz w:val="22"/>
                <w:szCs w:val="22"/>
                <w:lang w:val="sr-Cyrl-CS"/>
              </w:rPr>
              <w:t>4</w:t>
            </w:r>
            <w:r w:rsidR="00A224DA" w:rsidRPr="003D231B">
              <w:rPr>
                <w:rFonts w:ascii="Times New Roman" w:hAnsi="Times New Roman"/>
                <w:color w:val="000000"/>
                <w:sz w:val="22"/>
                <w:szCs w:val="22"/>
                <w:lang w:val="sr-Cyrl-CS"/>
              </w:rPr>
              <w:t>.</w:t>
            </w:r>
          </w:p>
        </w:tc>
        <w:tc>
          <w:tcPr>
            <w:tcW w:w="3855" w:type="dxa"/>
            <w:tcBorders>
              <w:left w:val="single" w:sz="4" w:space="0" w:color="000000"/>
              <w:bottom w:val="single" w:sz="4" w:space="0" w:color="000000"/>
            </w:tcBorders>
            <w:shd w:val="clear" w:color="auto" w:fill="auto"/>
            <w:vAlign w:val="center"/>
          </w:tcPr>
          <w:p w:rsidR="00A224DA" w:rsidRPr="003D231B" w:rsidRDefault="00A224DA"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Нематеријални расходи</w:t>
            </w:r>
          </w:p>
        </w:tc>
        <w:tc>
          <w:tcPr>
            <w:tcW w:w="960" w:type="dxa"/>
            <w:tcBorders>
              <w:left w:val="single" w:sz="4" w:space="0" w:color="000000"/>
              <w:bottom w:val="single" w:sz="4" w:space="0" w:color="000000"/>
              <w:right w:val="single" w:sz="4" w:space="0" w:color="000000"/>
            </w:tcBorders>
            <w:shd w:val="clear" w:color="auto" w:fill="auto"/>
            <w:vAlign w:val="center"/>
          </w:tcPr>
          <w:p w:rsidR="00A224DA" w:rsidRPr="006D175A" w:rsidRDefault="003C5DD0" w:rsidP="00F221EC">
            <w:pPr>
              <w:suppressAutoHyphens w:val="0"/>
              <w:snapToGrid w:val="0"/>
              <w:jc w:val="center"/>
              <w:rPr>
                <w:rFonts w:ascii="Times New Roman" w:hAnsi="Times New Roman"/>
                <w:color w:val="000000"/>
                <w:sz w:val="22"/>
                <w:szCs w:val="22"/>
                <w:lang w:val="sr-Cyrl-RS"/>
              </w:rPr>
            </w:pPr>
            <w:r>
              <w:rPr>
                <w:rFonts w:ascii="Times New Roman" w:hAnsi="Times New Roman"/>
                <w:color w:val="000000"/>
                <w:sz w:val="22"/>
                <w:szCs w:val="22"/>
                <w:lang w:val="sr-Cyrl-RS"/>
              </w:rPr>
              <w:t xml:space="preserve">  15.020</w:t>
            </w:r>
          </w:p>
        </w:tc>
      </w:tr>
      <w:tr w:rsidR="00A224DA" w:rsidRPr="003D231B" w:rsidTr="005D7D27">
        <w:trPr>
          <w:trHeight w:val="290"/>
          <w:jc w:val="center"/>
        </w:trPr>
        <w:tc>
          <w:tcPr>
            <w:tcW w:w="960" w:type="dxa"/>
            <w:tcBorders>
              <w:left w:val="single" w:sz="4" w:space="0" w:color="000000"/>
              <w:bottom w:val="single" w:sz="4" w:space="0" w:color="000000"/>
            </w:tcBorders>
            <w:shd w:val="clear" w:color="auto" w:fill="auto"/>
            <w:vAlign w:val="center"/>
          </w:tcPr>
          <w:p w:rsidR="00A224DA" w:rsidRPr="003D231B" w:rsidRDefault="005D7D27" w:rsidP="003D231B">
            <w:pPr>
              <w:suppressAutoHyphens w:val="0"/>
              <w:snapToGrid w:val="0"/>
              <w:jc w:val="center"/>
              <w:rPr>
                <w:rFonts w:ascii="Times New Roman" w:hAnsi="Times New Roman"/>
                <w:color w:val="000000"/>
                <w:sz w:val="22"/>
                <w:szCs w:val="22"/>
                <w:lang w:val="sr-Cyrl-CS"/>
              </w:rPr>
            </w:pPr>
            <w:r>
              <w:rPr>
                <w:rFonts w:ascii="Times New Roman" w:hAnsi="Times New Roman"/>
                <w:color w:val="000000"/>
                <w:sz w:val="22"/>
                <w:szCs w:val="22"/>
                <w:lang w:val="sr-Cyrl-CS"/>
              </w:rPr>
              <w:t>5</w:t>
            </w:r>
            <w:r w:rsidR="00A224DA" w:rsidRPr="003D231B">
              <w:rPr>
                <w:rFonts w:ascii="Times New Roman" w:hAnsi="Times New Roman"/>
                <w:color w:val="000000"/>
                <w:sz w:val="22"/>
                <w:szCs w:val="22"/>
                <w:lang w:val="sr-Cyrl-CS"/>
              </w:rPr>
              <w:t>.</w:t>
            </w:r>
          </w:p>
        </w:tc>
        <w:tc>
          <w:tcPr>
            <w:tcW w:w="3855" w:type="dxa"/>
            <w:tcBorders>
              <w:left w:val="single" w:sz="4" w:space="0" w:color="000000"/>
              <w:bottom w:val="single" w:sz="4" w:space="0" w:color="000000"/>
            </w:tcBorders>
            <w:shd w:val="clear" w:color="auto" w:fill="auto"/>
            <w:vAlign w:val="center"/>
          </w:tcPr>
          <w:p w:rsidR="00A224DA" w:rsidRPr="003D231B" w:rsidRDefault="00A224DA"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Бруто зараде и остала лична пр.</w:t>
            </w:r>
          </w:p>
        </w:tc>
        <w:tc>
          <w:tcPr>
            <w:tcW w:w="960" w:type="dxa"/>
            <w:tcBorders>
              <w:left w:val="single" w:sz="4" w:space="0" w:color="000000"/>
              <w:bottom w:val="single" w:sz="4" w:space="0" w:color="000000"/>
              <w:right w:val="single" w:sz="4" w:space="0" w:color="000000"/>
            </w:tcBorders>
            <w:shd w:val="clear" w:color="auto" w:fill="auto"/>
            <w:vAlign w:val="center"/>
          </w:tcPr>
          <w:p w:rsidR="00A224DA" w:rsidRPr="00F65340" w:rsidRDefault="003C5DD0" w:rsidP="00614E93">
            <w:pPr>
              <w:suppressAutoHyphens w:val="0"/>
              <w:snapToGrid w:val="0"/>
              <w:jc w:val="right"/>
              <w:rPr>
                <w:rFonts w:ascii="Times New Roman" w:hAnsi="Times New Roman"/>
                <w:color w:val="000000"/>
                <w:sz w:val="22"/>
                <w:szCs w:val="22"/>
                <w:lang w:val="sr-Cyrl-RS"/>
              </w:rPr>
            </w:pPr>
            <w:r>
              <w:rPr>
                <w:rFonts w:ascii="Times New Roman" w:hAnsi="Times New Roman"/>
                <w:color w:val="000000"/>
                <w:sz w:val="22"/>
                <w:szCs w:val="22"/>
                <w:lang w:val="sr-Cyrl-RS"/>
              </w:rPr>
              <w:t>124.241</w:t>
            </w:r>
          </w:p>
        </w:tc>
      </w:tr>
      <w:tr w:rsidR="00021471" w:rsidRPr="003D231B" w:rsidTr="005D7D27">
        <w:trPr>
          <w:trHeight w:val="290"/>
          <w:jc w:val="center"/>
        </w:trPr>
        <w:tc>
          <w:tcPr>
            <w:tcW w:w="960" w:type="dxa"/>
            <w:tcBorders>
              <w:left w:val="single" w:sz="4" w:space="0" w:color="000000"/>
              <w:bottom w:val="single" w:sz="4" w:space="0" w:color="000000"/>
            </w:tcBorders>
            <w:shd w:val="clear" w:color="auto" w:fill="auto"/>
            <w:vAlign w:val="center"/>
          </w:tcPr>
          <w:p w:rsidR="00021471" w:rsidRPr="00021471" w:rsidRDefault="005D7D27" w:rsidP="003D231B">
            <w:pPr>
              <w:suppressAutoHyphens w:val="0"/>
              <w:snapToGrid w:val="0"/>
              <w:jc w:val="center"/>
              <w:rPr>
                <w:rFonts w:ascii="Times New Roman" w:hAnsi="Times New Roman"/>
                <w:color w:val="000000"/>
                <w:sz w:val="22"/>
                <w:szCs w:val="22"/>
                <w:lang w:val="sr-Latn-RS"/>
              </w:rPr>
            </w:pPr>
            <w:r>
              <w:rPr>
                <w:rFonts w:ascii="Times New Roman" w:hAnsi="Times New Roman"/>
                <w:color w:val="000000"/>
                <w:sz w:val="22"/>
                <w:szCs w:val="22"/>
                <w:lang w:val="sr-Cyrl-RS"/>
              </w:rPr>
              <w:t>6</w:t>
            </w:r>
            <w:r w:rsidR="00021471">
              <w:rPr>
                <w:rFonts w:ascii="Times New Roman" w:hAnsi="Times New Roman"/>
                <w:color w:val="000000"/>
                <w:sz w:val="22"/>
                <w:szCs w:val="22"/>
                <w:lang w:val="sr-Latn-RS"/>
              </w:rPr>
              <w:t>.</w:t>
            </w:r>
          </w:p>
        </w:tc>
        <w:tc>
          <w:tcPr>
            <w:tcW w:w="3855" w:type="dxa"/>
            <w:tcBorders>
              <w:left w:val="single" w:sz="4" w:space="0" w:color="000000"/>
              <w:bottom w:val="single" w:sz="4" w:space="0" w:color="000000"/>
            </w:tcBorders>
            <w:shd w:val="clear" w:color="auto" w:fill="auto"/>
            <w:vAlign w:val="center"/>
          </w:tcPr>
          <w:p w:rsidR="00021471" w:rsidRPr="003D231B" w:rsidRDefault="00021471"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Набавна вредност</w:t>
            </w:r>
          </w:p>
        </w:tc>
        <w:tc>
          <w:tcPr>
            <w:tcW w:w="960" w:type="dxa"/>
            <w:tcBorders>
              <w:left w:val="single" w:sz="4" w:space="0" w:color="000000"/>
              <w:bottom w:val="single" w:sz="4" w:space="0" w:color="000000"/>
              <w:right w:val="single" w:sz="4" w:space="0" w:color="000000"/>
            </w:tcBorders>
            <w:shd w:val="clear" w:color="auto" w:fill="auto"/>
            <w:vAlign w:val="center"/>
          </w:tcPr>
          <w:p w:rsidR="00021471" w:rsidRPr="00CD717D" w:rsidRDefault="003C5DD0" w:rsidP="00F65340">
            <w:pPr>
              <w:suppressAutoHyphens w:val="0"/>
              <w:snapToGrid w:val="0"/>
              <w:jc w:val="right"/>
              <w:rPr>
                <w:rFonts w:ascii="Times New Roman" w:hAnsi="Times New Roman"/>
                <w:color w:val="000000"/>
                <w:sz w:val="22"/>
                <w:szCs w:val="22"/>
                <w:lang w:val="sr-Cyrl-RS"/>
              </w:rPr>
            </w:pPr>
            <w:r>
              <w:rPr>
                <w:rFonts w:ascii="Times New Roman" w:hAnsi="Times New Roman"/>
                <w:color w:val="000000"/>
                <w:sz w:val="22"/>
                <w:szCs w:val="22"/>
                <w:lang w:val="sr-Cyrl-RS"/>
              </w:rPr>
              <w:t>7.391</w:t>
            </w:r>
          </w:p>
        </w:tc>
      </w:tr>
      <w:tr w:rsidR="00021471" w:rsidRPr="003D231B" w:rsidTr="005D7D27">
        <w:trPr>
          <w:trHeight w:val="290"/>
          <w:jc w:val="center"/>
        </w:trPr>
        <w:tc>
          <w:tcPr>
            <w:tcW w:w="960" w:type="dxa"/>
            <w:tcBorders>
              <w:left w:val="single" w:sz="4" w:space="0" w:color="000000"/>
              <w:bottom w:val="single" w:sz="4" w:space="0" w:color="000000"/>
            </w:tcBorders>
            <w:shd w:val="clear" w:color="auto" w:fill="auto"/>
            <w:vAlign w:val="center"/>
          </w:tcPr>
          <w:p w:rsidR="00021471" w:rsidRPr="00021471" w:rsidRDefault="005D7D27" w:rsidP="003D231B">
            <w:pPr>
              <w:suppressAutoHyphens w:val="0"/>
              <w:snapToGrid w:val="0"/>
              <w:jc w:val="center"/>
              <w:rPr>
                <w:rFonts w:ascii="Times New Roman" w:hAnsi="Times New Roman"/>
                <w:color w:val="000000"/>
                <w:sz w:val="22"/>
                <w:szCs w:val="22"/>
                <w:lang w:val="sr-Latn-RS"/>
              </w:rPr>
            </w:pPr>
            <w:r>
              <w:rPr>
                <w:rFonts w:ascii="Times New Roman" w:hAnsi="Times New Roman"/>
                <w:color w:val="000000"/>
                <w:sz w:val="22"/>
                <w:szCs w:val="22"/>
                <w:lang w:val="sr-Cyrl-RS"/>
              </w:rPr>
              <w:t>7</w:t>
            </w:r>
            <w:r w:rsidR="00021471">
              <w:rPr>
                <w:rFonts w:ascii="Times New Roman" w:hAnsi="Times New Roman"/>
                <w:color w:val="000000"/>
                <w:sz w:val="22"/>
                <w:szCs w:val="22"/>
                <w:lang w:val="sr-Latn-RS"/>
              </w:rPr>
              <w:t>.</w:t>
            </w:r>
          </w:p>
        </w:tc>
        <w:tc>
          <w:tcPr>
            <w:tcW w:w="3855" w:type="dxa"/>
            <w:tcBorders>
              <w:left w:val="single" w:sz="4" w:space="0" w:color="000000"/>
              <w:bottom w:val="single" w:sz="4" w:space="0" w:color="000000"/>
            </w:tcBorders>
            <w:shd w:val="clear" w:color="auto" w:fill="auto"/>
            <w:vAlign w:val="center"/>
          </w:tcPr>
          <w:p w:rsidR="00021471" w:rsidRPr="00021471" w:rsidRDefault="00746189" w:rsidP="003D231B">
            <w:pPr>
              <w:suppressAutoHyphens w:val="0"/>
              <w:snapToGrid w:val="0"/>
              <w:jc w:val="center"/>
              <w:rPr>
                <w:rFonts w:ascii="Times New Roman" w:hAnsi="Times New Roman"/>
                <w:color w:val="000000"/>
                <w:sz w:val="22"/>
                <w:szCs w:val="22"/>
                <w:lang w:val="sr-Cyrl-RS"/>
              </w:rPr>
            </w:pPr>
            <w:r>
              <w:rPr>
                <w:rFonts w:ascii="Times New Roman" w:hAnsi="Times New Roman"/>
                <w:color w:val="000000"/>
                <w:sz w:val="22"/>
                <w:szCs w:val="22"/>
                <w:lang w:val="sr-Cyrl-RS"/>
              </w:rPr>
              <w:t>Остали трошкови</w:t>
            </w:r>
          </w:p>
        </w:tc>
        <w:tc>
          <w:tcPr>
            <w:tcW w:w="960" w:type="dxa"/>
            <w:tcBorders>
              <w:left w:val="single" w:sz="4" w:space="0" w:color="000000"/>
              <w:bottom w:val="single" w:sz="4" w:space="0" w:color="000000"/>
              <w:right w:val="single" w:sz="4" w:space="0" w:color="000000"/>
            </w:tcBorders>
            <w:shd w:val="clear" w:color="auto" w:fill="auto"/>
            <w:vAlign w:val="center"/>
          </w:tcPr>
          <w:p w:rsidR="00021471" w:rsidRPr="00CD717D" w:rsidRDefault="003C5DD0" w:rsidP="003D231B">
            <w:pPr>
              <w:suppressAutoHyphens w:val="0"/>
              <w:snapToGrid w:val="0"/>
              <w:jc w:val="right"/>
              <w:rPr>
                <w:rFonts w:ascii="Times New Roman" w:hAnsi="Times New Roman"/>
                <w:color w:val="000000"/>
                <w:sz w:val="22"/>
                <w:szCs w:val="22"/>
                <w:lang w:val="sr-Cyrl-RS"/>
              </w:rPr>
            </w:pPr>
            <w:r>
              <w:rPr>
                <w:rFonts w:ascii="Times New Roman" w:hAnsi="Times New Roman"/>
                <w:color w:val="000000"/>
                <w:sz w:val="22"/>
                <w:szCs w:val="22"/>
                <w:lang w:val="sr-Cyrl-RS"/>
              </w:rPr>
              <w:t>625</w:t>
            </w:r>
          </w:p>
        </w:tc>
      </w:tr>
      <w:tr w:rsidR="00021471" w:rsidRPr="003D231B" w:rsidTr="005D7D27">
        <w:trPr>
          <w:trHeight w:val="290"/>
          <w:jc w:val="center"/>
        </w:trPr>
        <w:tc>
          <w:tcPr>
            <w:tcW w:w="960" w:type="dxa"/>
            <w:tcBorders>
              <w:left w:val="single" w:sz="4" w:space="0" w:color="000000"/>
              <w:bottom w:val="single" w:sz="4" w:space="0" w:color="000000"/>
            </w:tcBorders>
            <w:shd w:val="clear" w:color="auto" w:fill="auto"/>
            <w:vAlign w:val="center"/>
          </w:tcPr>
          <w:p w:rsidR="00021471" w:rsidRPr="003D231B" w:rsidRDefault="00021471"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 </w:t>
            </w:r>
          </w:p>
        </w:tc>
        <w:tc>
          <w:tcPr>
            <w:tcW w:w="3855" w:type="dxa"/>
            <w:tcBorders>
              <w:left w:val="single" w:sz="4" w:space="0" w:color="000000"/>
              <w:bottom w:val="single" w:sz="4" w:space="0" w:color="000000"/>
            </w:tcBorders>
            <w:shd w:val="clear" w:color="auto" w:fill="auto"/>
            <w:vAlign w:val="center"/>
          </w:tcPr>
          <w:p w:rsidR="00021471" w:rsidRPr="003D231B" w:rsidRDefault="00021471" w:rsidP="003D231B">
            <w:pPr>
              <w:suppressAutoHyphens w:val="0"/>
              <w:snapToGrid w:val="0"/>
              <w:jc w:val="center"/>
              <w:rPr>
                <w:rFonts w:ascii="Times New Roman" w:hAnsi="Times New Roman"/>
                <w:color w:val="000000"/>
                <w:sz w:val="22"/>
                <w:szCs w:val="22"/>
                <w:lang w:val="sr-Cyrl-CS"/>
              </w:rPr>
            </w:pPr>
            <w:r w:rsidRPr="003D231B">
              <w:rPr>
                <w:rFonts w:ascii="Times New Roman" w:hAnsi="Times New Roman"/>
                <w:color w:val="000000"/>
                <w:sz w:val="22"/>
                <w:szCs w:val="22"/>
                <w:lang w:val="sr-Cyrl-CS"/>
              </w:rPr>
              <w:t>У К У П Н О</w:t>
            </w:r>
          </w:p>
        </w:tc>
        <w:tc>
          <w:tcPr>
            <w:tcW w:w="960" w:type="dxa"/>
            <w:tcBorders>
              <w:left w:val="single" w:sz="4" w:space="0" w:color="000000"/>
              <w:bottom w:val="single" w:sz="4" w:space="0" w:color="000000"/>
              <w:right w:val="single" w:sz="4" w:space="0" w:color="000000"/>
            </w:tcBorders>
            <w:shd w:val="clear" w:color="auto" w:fill="auto"/>
            <w:vAlign w:val="center"/>
          </w:tcPr>
          <w:p w:rsidR="00021471" w:rsidRPr="00A059FC" w:rsidRDefault="003C5DD0" w:rsidP="00DD2F1C">
            <w:pPr>
              <w:suppressAutoHyphens w:val="0"/>
              <w:snapToGrid w:val="0"/>
              <w:jc w:val="right"/>
              <w:rPr>
                <w:rFonts w:ascii="Times New Roman" w:hAnsi="Times New Roman"/>
                <w:color w:val="000000"/>
                <w:sz w:val="22"/>
                <w:szCs w:val="22"/>
                <w:lang w:val="sr-Cyrl-RS"/>
              </w:rPr>
            </w:pPr>
            <w:r>
              <w:rPr>
                <w:rFonts w:ascii="Times New Roman" w:hAnsi="Times New Roman"/>
                <w:color w:val="000000"/>
                <w:sz w:val="22"/>
                <w:szCs w:val="22"/>
                <w:lang w:val="sr-Cyrl-RS"/>
              </w:rPr>
              <w:t>223.806</w:t>
            </w:r>
          </w:p>
        </w:tc>
      </w:tr>
    </w:tbl>
    <w:p w:rsidR="00414C4E" w:rsidRPr="00F2294B" w:rsidRDefault="00031DD9" w:rsidP="00EB4158">
      <w:pPr>
        <w:rPr>
          <w:rFonts w:ascii="Times New Roman" w:hAnsi="Times New Roman"/>
          <w:color w:val="000000"/>
          <w:lang w:val="sr-Cyrl-RS"/>
        </w:rPr>
      </w:pPr>
      <w:r w:rsidRPr="00F2294B">
        <w:rPr>
          <w:rFonts w:ascii="Times New Roman" w:hAnsi="Times New Roman"/>
          <w:color w:val="000000"/>
          <w:lang w:val="sr-Cyrl-RS"/>
        </w:rPr>
        <w:t>Напомињемо да у планираном износу под редним бр</w:t>
      </w:r>
      <w:r w:rsidR="006D1DE1">
        <w:rPr>
          <w:rFonts w:ascii="Times New Roman" w:hAnsi="Times New Roman"/>
          <w:color w:val="000000"/>
          <w:lang w:val="sr-Cyrl-RS"/>
        </w:rPr>
        <w:t>ојем 4</w:t>
      </w:r>
      <w:r w:rsidRPr="00F2294B">
        <w:rPr>
          <w:rFonts w:ascii="Times New Roman" w:hAnsi="Times New Roman"/>
          <w:color w:val="000000"/>
          <w:lang w:val="sr-Cyrl-RS"/>
        </w:rPr>
        <w:t xml:space="preserve">. </w:t>
      </w:r>
      <w:r w:rsidR="006D1DE1">
        <w:rPr>
          <w:rFonts w:ascii="Times New Roman" w:hAnsi="Times New Roman"/>
          <w:color w:val="000000"/>
          <w:lang w:val="sr-Cyrl-RS"/>
        </w:rPr>
        <w:t>Нематеријални расходи</w:t>
      </w:r>
      <w:r w:rsidR="00F2294B" w:rsidRPr="00F2294B">
        <w:rPr>
          <w:rFonts w:ascii="Times New Roman" w:hAnsi="Times New Roman"/>
          <w:color w:val="000000"/>
          <w:lang w:val="sr-Cyrl-RS"/>
        </w:rPr>
        <w:t>,</w:t>
      </w:r>
      <w:r w:rsidRPr="00F2294B">
        <w:rPr>
          <w:rFonts w:ascii="Times New Roman" w:hAnsi="Times New Roman"/>
          <w:color w:val="000000"/>
          <w:lang w:val="sr-Cyrl-RS"/>
        </w:rPr>
        <w:t xml:space="preserve"> стоји опредељен износ за исплату по очекиваним судским пресудама на основу поднетих тужби од стране запослених за исплату заосталог регреса из ранијих година, а које је утемељено у Мишљењу Министарства финансија број :011-00-00870/2021-03</w:t>
      </w:r>
      <w:r w:rsidR="00DC3A43">
        <w:rPr>
          <w:rFonts w:ascii="Times New Roman" w:hAnsi="Times New Roman"/>
          <w:color w:val="000000"/>
          <w:lang w:val="sr-Cyrl-RS"/>
        </w:rPr>
        <w:t>, од 02.11.2021.године</w:t>
      </w:r>
      <w:r w:rsidRPr="00F2294B">
        <w:rPr>
          <w:rFonts w:ascii="Times New Roman" w:hAnsi="Times New Roman"/>
          <w:color w:val="000000"/>
          <w:lang w:val="sr-Cyrl-RS"/>
        </w:rPr>
        <w:t>.</w:t>
      </w:r>
    </w:p>
    <w:p w:rsidR="00414C4E" w:rsidRDefault="00414C4E" w:rsidP="00EB4158">
      <w:pPr>
        <w:rPr>
          <w:rFonts w:ascii="Times New Roman" w:hAnsi="Times New Roman"/>
          <w:b/>
          <w:i/>
          <w:color w:val="000000"/>
          <w:lang w:val="sr-Latn-RS"/>
        </w:rPr>
      </w:pPr>
    </w:p>
    <w:p w:rsidR="00823918" w:rsidRDefault="00823918" w:rsidP="00EB4158">
      <w:pPr>
        <w:rPr>
          <w:rFonts w:ascii="Times New Roman" w:hAnsi="Times New Roman"/>
          <w:b/>
          <w:i/>
          <w:color w:val="000000"/>
          <w:lang w:val="sr-Latn-RS"/>
        </w:rPr>
      </w:pPr>
    </w:p>
    <w:p w:rsidR="00823918" w:rsidRDefault="00823918" w:rsidP="00EB4158">
      <w:pPr>
        <w:rPr>
          <w:rFonts w:ascii="Times New Roman" w:hAnsi="Times New Roman"/>
          <w:b/>
          <w:i/>
          <w:color w:val="000000"/>
          <w:lang w:val="sr-Latn-RS"/>
        </w:rPr>
      </w:pPr>
    </w:p>
    <w:p w:rsidR="00414C4E" w:rsidRPr="00CD63D3" w:rsidRDefault="00CD63D3" w:rsidP="00EB4158">
      <w:pPr>
        <w:rPr>
          <w:rFonts w:ascii="Times New Roman" w:hAnsi="Times New Roman"/>
          <w:color w:val="000000"/>
          <w:lang w:val="sr-Cyrl-RS"/>
        </w:rPr>
      </w:pPr>
      <w:r w:rsidRPr="00CD63D3">
        <w:rPr>
          <w:rFonts w:ascii="Times New Roman" w:hAnsi="Times New Roman"/>
          <w:color w:val="000000"/>
          <w:lang w:val="sr-Cyrl-RS"/>
        </w:rPr>
        <w:lastRenderedPageBreak/>
        <w:t xml:space="preserve">                                                                                                                            Прилог 5а</w:t>
      </w:r>
    </w:p>
    <w:tbl>
      <w:tblPr>
        <w:tblW w:w="9923" w:type="dxa"/>
        <w:tblLayout w:type="fixed"/>
        <w:tblLook w:val="04A0" w:firstRow="1" w:lastRow="0" w:firstColumn="1" w:lastColumn="0" w:noHBand="0" w:noVBand="1"/>
      </w:tblPr>
      <w:tblGrid>
        <w:gridCol w:w="774"/>
        <w:gridCol w:w="3397"/>
        <w:gridCol w:w="649"/>
        <w:gridCol w:w="850"/>
        <w:gridCol w:w="426"/>
        <w:gridCol w:w="567"/>
        <w:gridCol w:w="708"/>
        <w:gridCol w:w="1276"/>
        <w:gridCol w:w="320"/>
        <w:gridCol w:w="956"/>
      </w:tblGrid>
      <w:tr w:rsidR="00C2600A" w:rsidRPr="00C2600A" w:rsidTr="00FE65BF">
        <w:trPr>
          <w:trHeight w:val="405"/>
        </w:trPr>
        <w:tc>
          <w:tcPr>
            <w:tcW w:w="9923" w:type="dxa"/>
            <w:gridSpan w:val="10"/>
            <w:tcBorders>
              <w:top w:val="nil"/>
              <w:left w:val="nil"/>
              <w:bottom w:val="nil"/>
              <w:right w:val="nil"/>
            </w:tcBorders>
            <w:shd w:val="clear" w:color="auto" w:fill="auto"/>
            <w:vAlign w:val="center"/>
            <w:hideMark/>
          </w:tcPr>
          <w:p w:rsidR="00C2600A" w:rsidRPr="00C2600A" w:rsidRDefault="00C2600A" w:rsidP="00C2600A">
            <w:pPr>
              <w:suppressAutoHyphens w:val="0"/>
              <w:jc w:val="center"/>
              <w:rPr>
                <w:rFonts w:ascii="Arial" w:hAnsi="Arial" w:cs="Arial"/>
                <w:b/>
                <w:bCs/>
                <w:lang w:val="sr-Latn-RS" w:eastAsia="sr-Latn-RS"/>
              </w:rPr>
            </w:pPr>
            <w:r w:rsidRPr="00C2600A">
              <w:rPr>
                <w:rFonts w:ascii="Arial" w:hAnsi="Arial" w:cs="Arial"/>
                <w:b/>
                <w:bCs/>
                <w:lang w:val="sr-Latn-RS" w:eastAsia="sr-Latn-RS"/>
              </w:rPr>
              <w:t>БИЛАНС УСПЕХА</w:t>
            </w:r>
          </w:p>
        </w:tc>
      </w:tr>
      <w:tr w:rsidR="00C2600A" w:rsidRPr="00195031" w:rsidTr="00FE65BF">
        <w:trPr>
          <w:trHeight w:val="240"/>
        </w:trPr>
        <w:tc>
          <w:tcPr>
            <w:tcW w:w="9923" w:type="dxa"/>
            <w:gridSpan w:val="10"/>
            <w:tcBorders>
              <w:top w:val="nil"/>
              <w:left w:val="nil"/>
              <w:bottom w:val="nil"/>
              <w:right w:val="nil"/>
            </w:tcBorders>
            <w:shd w:val="clear" w:color="auto" w:fill="auto"/>
            <w:vAlign w:val="center"/>
            <w:hideMark/>
          </w:tcPr>
          <w:p w:rsidR="00C2600A" w:rsidRPr="00C2600A" w:rsidRDefault="00C2600A" w:rsidP="00C2600A">
            <w:pPr>
              <w:suppressAutoHyphens w:val="0"/>
              <w:jc w:val="center"/>
              <w:rPr>
                <w:rFonts w:ascii="Arial" w:hAnsi="Arial" w:cs="Arial"/>
                <w:b/>
                <w:bCs/>
                <w:lang w:val="sr-Latn-RS" w:eastAsia="sr-Latn-RS"/>
              </w:rPr>
            </w:pPr>
            <w:r w:rsidRPr="00C2600A">
              <w:rPr>
                <w:rFonts w:ascii="Arial" w:hAnsi="Arial" w:cs="Arial"/>
                <w:b/>
                <w:bCs/>
                <w:lang w:val="sr-Latn-RS" w:eastAsia="sr-Latn-RS"/>
              </w:rPr>
              <w:t>за пер</w:t>
            </w:r>
            <w:r w:rsidR="0035005C">
              <w:rPr>
                <w:rFonts w:ascii="Arial" w:hAnsi="Arial" w:cs="Arial"/>
                <w:b/>
                <w:bCs/>
                <w:lang w:val="sr-Latn-RS" w:eastAsia="sr-Latn-RS"/>
              </w:rPr>
              <w:t>иод од 01.01.2023</w:t>
            </w:r>
            <w:r w:rsidR="00A7088F">
              <w:rPr>
                <w:rFonts w:ascii="Arial" w:hAnsi="Arial" w:cs="Arial"/>
                <w:b/>
                <w:bCs/>
                <w:lang w:val="sr-Latn-RS" w:eastAsia="sr-Latn-RS"/>
              </w:rPr>
              <w:t>. до 31.12.2023</w:t>
            </w:r>
            <w:r w:rsidRPr="00C2600A">
              <w:rPr>
                <w:rFonts w:ascii="Arial" w:hAnsi="Arial" w:cs="Arial"/>
                <w:b/>
                <w:bCs/>
                <w:lang w:val="sr-Latn-RS" w:eastAsia="sr-Latn-RS"/>
              </w:rPr>
              <w:t>. године</w:t>
            </w:r>
          </w:p>
        </w:tc>
      </w:tr>
      <w:tr w:rsidR="00C2600A" w:rsidRPr="00C2600A" w:rsidTr="00FE65BF">
        <w:trPr>
          <w:trHeight w:val="315"/>
        </w:trPr>
        <w:tc>
          <w:tcPr>
            <w:tcW w:w="774" w:type="dxa"/>
            <w:tcBorders>
              <w:top w:val="nil"/>
              <w:left w:val="nil"/>
              <w:bottom w:val="nil"/>
              <w:right w:val="nil"/>
            </w:tcBorders>
            <w:shd w:val="clear" w:color="auto" w:fill="auto"/>
            <w:noWrap/>
            <w:vAlign w:val="bottom"/>
            <w:hideMark/>
          </w:tcPr>
          <w:p w:rsidR="00C2600A" w:rsidRPr="00C2600A" w:rsidRDefault="00C2600A" w:rsidP="00C2600A">
            <w:pPr>
              <w:suppressAutoHyphens w:val="0"/>
              <w:jc w:val="center"/>
              <w:rPr>
                <w:rFonts w:ascii="Arial" w:hAnsi="Arial" w:cs="Arial"/>
                <w:b/>
                <w:bCs/>
                <w:lang w:val="sr-Latn-RS" w:eastAsia="sr-Latn-RS"/>
              </w:rPr>
            </w:pPr>
          </w:p>
        </w:tc>
        <w:tc>
          <w:tcPr>
            <w:tcW w:w="3397" w:type="dxa"/>
            <w:tcBorders>
              <w:top w:val="nil"/>
              <w:left w:val="nil"/>
              <w:bottom w:val="nil"/>
              <w:right w:val="nil"/>
            </w:tcBorders>
            <w:shd w:val="clear" w:color="auto" w:fill="auto"/>
            <w:noWrap/>
            <w:vAlign w:val="bottom"/>
            <w:hideMark/>
          </w:tcPr>
          <w:p w:rsidR="00C2600A" w:rsidRPr="00C2600A" w:rsidRDefault="00C2600A" w:rsidP="00C2600A">
            <w:pPr>
              <w:suppressAutoHyphens w:val="0"/>
              <w:rPr>
                <w:rFonts w:ascii="Times New Roman" w:hAnsi="Times New Roman"/>
                <w:sz w:val="20"/>
                <w:szCs w:val="20"/>
                <w:lang w:val="sr-Latn-RS" w:eastAsia="sr-Latn-RS"/>
              </w:rPr>
            </w:pPr>
          </w:p>
        </w:tc>
        <w:tc>
          <w:tcPr>
            <w:tcW w:w="649" w:type="dxa"/>
            <w:tcBorders>
              <w:top w:val="nil"/>
              <w:left w:val="nil"/>
              <w:bottom w:val="nil"/>
              <w:right w:val="nil"/>
            </w:tcBorders>
            <w:shd w:val="clear" w:color="auto" w:fill="auto"/>
            <w:noWrap/>
            <w:vAlign w:val="bottom"/>
            <w:hideMark/>
          </w:tcPr>
          <w:p w:rsidR="00C2600A" w:rsidRPr="00C2600A" w:rsidRDefault="00C2600A" w:rsidP="00C2600A">
            <w:pPr>
              <w:suppressAutoHyphens w:val="0"/>
              <w:rPr>
                <w:rFonts w:ascii="Times New Roman" w:hAnsi="Times New Roman"/>
                <w:sz w:val="20"/>
                <w:szCs w:val="20"/>
                <w:lang w:val="sr-Latn-RS" w:eastAsia="sr-Latn-RS"/>
              </w:rPr>
            </w:pPr>
          </w:p>
        </w:tc>
        <w:tc>
          <w:tcPr>
            <w:tcW w:w="850" w:type="dxa"/>
            <w:tcBorders>
              <w:top w:val="nil"/>
              <w:left w:val="nil"/>
              <w:bottom w:val="nil"/>
              <w:right w:val="nil"/>
            </w:tcBorders>
            <w:shd w:val="clear" w:color="auto" w:fill="auto"/>
            <w:noWrap/>
            <w:vAlign w:val="center"/>
            <w:hideMark/>
          </w:tcPr>
          <w:p w:rsidR="00C2600A" w:rsidRPr="00C2600A" w:rsidRDefault="00C2600A" w:rsidP="00C2600A">
            <w:pPr>
              <w:suppressAutoHyphens w:val="0"/>
              <w:rPr>
                <w:rFonts w:ascii="Times New Roman" w:hAnsi="Times New Roman"/>
                <w:sz w:val="20"/>
                <w:szCs w:val="20"/>
                <w:lang w:val="sr-Latn-RS" w:eastAsia="sr-Latn-RS"/>
              </w:rPr>
            </w:pPr>
          </w:p>
        </w:tc>
        <w:tc>
          <w:tcPr>
            <w:tcW w:w="993" w:type="dxa"/>
            <w:gridSpan w:val="2"/>
            <w:tcBorders>
              <w:top w:val="nil"/>
              <w:left w:val="nil"/>
              <w:bottom w:val="nil"/>
              <w:right w:val="nil"/>
            </w:tcBorders>
            <w:shd w:val="clear" w:color="auto" w:fill="auto"/>
            <w:noWrap/>
            <w:vAlign w:val="center"/>
            <w:hideMark/>
          </w:tcPr>
          <w:p w:rsidR="00C2600A" w:rsidRPr="00C2600A" w:rsidRDefault="00C2600A" w:rsidP="00C2600A">
            <w:pPr>
              <w:suppressAutoHyphens w:val="0"/>
              <w:rPr>
                <w:rFonts w:ascii="Times New Roman" w:hAnsi="Times New Roman"/>
                <w:sz w:val="20"/>
                <w:szCs w:val="20"/>
                <w:lang w:val="sr-Latn-RS" w:eastAsia="sr-Latn-RS"/>
              </w:rPr>
            </w:pPr>
          </w:p>
        </w:tc>
        <w:tc>
          <w:tcPr>
            <w:tcW w:w="2304" w:type="dxa"/>
            <w:gridSpan w:val="3"/>
            <w:tcBorders>
              <w:top w:val="nil"/>
              <w:left w:val="nil"/>
              <w:bottom w:val="nil"/>
              <w:right w:val="nil"/>
            </w:tcBorders>
            <w:shd w:val="clear" w:color="auto" w:fill="auto"/>
            <w:noWrap/>
            <w:vAlign w:val="center"/>
            <w:hideMark/>
          </w:tcPr>
          <w:p w:rsidR="00C2600A" w:rsidRPr="00C2600A" w:rsidRDefault="00C2600A" w:rsidP="00C2600A">
            <w:pPr>
              <w:suppressAutoHyphens w:val="0"/>
              <w:rPr>
                <w:rFonts w:ascii="Times New Roman" w:hAnsi="Times New Roman"/>
                <w:sz w:val="20"/>
                <w:szCs w:val="20"/>
                <w:lang w:val="sr-Latn-RS" w:eastAsia="sr-Latn-RS"/>
              </w:rPr>
            </w:pPr>
          </w:p>
        </w:tc>
        <w:tc>
          <w:tcPr>
            <w:tcW w:w="956" w:type="dxa"/>
            <w:tcBorders>
              <w:top w:val="nil"/>
              <w:left w:val="nil"/>
              <w:bottom w:val="nil"/>
              <w:right w:val="nil"/>
            </w:tcBorders>
            <w:shd w:val="clear" w:color="auto" w:fill="auto"/>
            <w:noWrap/>
            <w:vAlign w:val="center"/>
            <w:hideMark/>
          </w:tcPr>
          <w:p w:rsidR="00C2600A" w:rsidRPr="00C2600A" w:rsidRDefault="00C2600A" w:rsidP="00C2600A">
            <w:pPr>
              <w:suppressAutoHyphens w:val="0"/>
              <w:jc w:val="right"/>
              <w:rPr>
                <w:rFonts w:ascii="Arial" w:hAnsi="Arial" w:cs="Arial"/>
                <w:sz w:val="20"/>
                <w:szCs w:val="20"/>
                <w:lang w:val="sr-Latn-RS" w:eastAsia="sr-Latn-RS"/>
              </w:rPr>
            </w:pPr>
            <w:r w:rsidRPr="00C2600A">
              <w:rPr>
                <w:rFonts w:ascii="Arial" w:hAnsi="Arial" w:cs="Arial"/>
                <w:sz w:val="20"/>
                <w:szCs w:val="20"/>
                <w:lang w:val="sr-Latn-RS" w:eastAsia="sr-Latn-RS"/>
              </w:rPr>
              <w:t>у 000 динара</w:t>
            </w:r>
          </w:p>
        </w:tc>
      </w:tr>
      <w:tr w:rsidR="00C2600A" w:rsidRPr="00C2600A" w:rsidTr="00FE65BF">
        <w:trPr>
          <w:trHeight w:val="45"/>
        </w:trPr>
        <w:tc>
          <w:tcPr>
            <w:tcW w:w="774" w:type="dxa"/>
            <w:tcBorders>
              <w:top w:val="nil"/>
              <w:left w:val="nil"/>
              <w:bottom w:val="nil"/>
              <w:right w:val="nil"/>
            </w:tcBorders>
            <w:shd w:val="clear" w:color="auto" w:fill="auto"/>
            <w:noWrap/>
            <w:vAlign w:val="bottom"/>
            <w:hideMark/>
          </w:tcPr>
          <w:p w:rsidR="00C2600A" w:rsidRPr="00C2600A" w:rsidRDefault="00C2600A" w:rsidP="00C2600A">
            <w:pPr>
              <w:suppressAutoHyphens w:val="0"/>
              <w:jc w:val="right"/>
              <w:rPr>
                <w:rFonts w:ascii="Arial" w:hAnsi="Arial" w:cs="Arial"/>
                <w:sz w:val="20"/>
                <w:szCs w:val="20"/>
                <w:lang w:val="sr-Latn-RS" w:eastAsia="sr-Latn-RS"/>
              </w:rPr>
            </w:pPr>
          </w:p>
        </w:tc>
        <w:tc>
          <w:tcPr>
            <w:tcW w:w="3397" w:type="dxa"/>
            <w:tcBorders>
              <w:top w:val="nil"/>
              <w:left w:val="nil"/>
              <w:bottom w:val="nil"/>
              <w:right w:val="nil"/>
            </w:tcBorders>
            <w:shd w:val="clear" w:color="auto" w:fill="auto"/>
            <w:noWrap/>
            <w:vAlign w:val="bottom"/>
            <w:hideMark/>
          </w:tcPr>
          <w:p w:rsidR="00C2600A" w:rsidRPr="00C2600A" w:rsidRDefault="00C2600A" w:rsidP="00C2600A">
            <w:pPr>
              <w:suppressAutoHyphens w:val="0"/>
              <w:rPr>
                <w:rFonts w:ascii="Times New Roman" w:hAnsi="Times New Roman"/>
                <w:sz w:val="20"/>
                <w:szCs w:val="20"/>
                <w:lang w:val="sr-Latn-RS" w:eastAsia="sr-Latn-RS"/>
              </w:rPr>
            </w:pPr>
          </w:p>
        </w:tc>
        <w:tc>
          <w:tcPr>
            <w:tcW w:w="649" w:type="dxa"/>
            <w:tcBorders>
              <w:top w:val="nil"/>
              <w:left w:val="nil"/>
              <w:bottom w:val="nil"/>
              <w:right w:val="nil"/>
            </w:tcBorders>
            <w:shd w:val="clear" w:color="auto" w:fill="auto"/>
            <w:noWrap/>
            <w:vAlign w:val="bottom"/>
            <w:hideMark/>
          </w:tcPr>
          <w:p w:rsidR="00C2600A" w:rsidRPr="00C2600A" w:rsidRDefault="00C2600A" w:rsidP="00C2600A">
            <w:pPr>
              <w:suppressAutoHyphens w:val="0"/>
              <w:rPr>
                <w:rFonts w:ascii="Times New Roman" w:hAnsi="Times New Roman"/>
                <w:sz w:val="20"/>
                <w:szCs w:val="20"/>
                <w:lang w:val="sr-Latn-RS" w:eastAsia="sr-Latn-RS"/>
              </w:rPr>
            </w:pPr>
          </w:p>
        </w:tc>
        <w:tc>
          <w:tcPr>
            <w:tcW w:w="850" w:type="dxa"/>
            <w:tcBorders>
              <w:top w:val="nil"/>
              <w:left w:val="nil"/>
              <w:bottom w:val="single" w:sz="8" w:space="0" w:color="auto"/>
              <w:right w:val="nil"/>
            </w:tcBorders>
            <w:shd w:val="clear" w:color="auto" w:fill="auto"/>
            <w:noWrap/>
            <w:vAlign w:val="center"/>
            <w:hideMark/>
          </w:tcPr>
          <w:p w:rsidR="00C2600A" w:rsidRPr="00C2600A" w:rsidRDefault="00C2600A" w:rsidP="00C2600A">
            <w:pPr>
              <w:suppressAutoHyphens w:val="0"/>
              <w:rPr>
                <w:rFonts w:ascii="Times New Roman" w:hAnsi="Times New Roman"/>
                <w:lang w:val="sr-Latn-RS" w:eastAsia="sr-Latn-RS"/>
              </w:rPr>
            </w:pPr>
            <w:r w:rsidRPr="00C2600A">
              <w:rPr>
                <w:rFonts w:ascii="Times New Roman" w:hAnsi="Times New Roman"/>
                <w:lang w:val="sr-Latn-RS" w:eastAsia="sr-Latn-RS"/>
              </w:rPr>
              <w:t> </w:t>
            </w:r>
          </w:p>
        </w:tc>
        <w:tc>
          <w:tcPr>
            <w:tcW w:w="993" w:type="dxa"/>
            <w:gridSpan w:val="2"/>
            <w:tcBorders>
              <w:top w:val="nil"/>
              <w:left w:val="nil"/>
              <w:bottom w:val="single" w:sz="8" w:space="0" w:color="auto"/>
              <w:right w:val="nil"/>
            </w:tcBorders>
            <w:shd w:val="clear" w:color="auto" w:fill="auto"/>
            <w:noWrap/>
            <w:vAlign w:val="center"/>
            <w:hideMark/>
          </w:tcPr>
          <w:p w:rsidR="00C2600A" w:rsidRPr="00C2600A" w:rsidRDefault="00C2600A" w:rsidP="00C2600A">
            <w:pPr>
              <w:suppressAutoHyphens w:val="0"/>
              <w:rPr>
                <w:rFonts w:ascii="Times New Roman" w:hAnsi="Times New Roman"/>
                <w:lang w:val="sr-Latn-RS" w:eastAsia="sr-Latn-RS"/>
              </w:rPr>
            </w:pPr>
            <w:r w:rsidRPr="00C2600A">
              <w:rPr>
                <w:rFonts w:ascii="Times New Roman" w:hAnsi="Times New Roman"/>
                <w:lang w:val="sr-Latn-RS" w:eastAsia="sr-Latn-RS"/>
              </w:rPr>
              <w:t> </w:t>
            </w:r>
          </w:p>
        </w:tc>
        <w:tc>
          <w:tcPr>
            <w:tcW w:w="2304" w:type="dxa"/>
            <w:gridSpan w:val="3"/>
            <w:tcBorders>
              <w:top w:val="nil"/>
              <w:left w:val="nil"/>
              <w:bottom w:val="single" w:sz="8" w:space="0" w:color="auto"/>
              <w:right w:val="nil"/>
            </w:tcBorders>
            <w:shd w:val="clear" w:color="auto" w:fill="auto"/>
            <w:noWrap/>
            <w:vAlign w:val="center"/>
            <w:hideMark/>
          </w:tcPr>
          <w:p w:rsidR="00C2600A" w:rsidRPr="00C2600A" w:rsidRDefault="00C2600A" w:rsidP="00C2600A">
            <w:pPr>
              <w:suppressAutoHyphens w:val="0"/>
              <w:rPr>
                <w:rFonts w:ascii="Times New Roman" w:hAnsi="Times New Roman"/>
                <w:lang w:val="sr-Latn-RS" w:eastAsia="sr-Latn-RS"/>
              </w:rPr>
            </w:pPr>
            <w:r w:rsidRPr="00C2600A">
              <w:rPr>
                <w:rFonts w:ascii="Times New Roman" w:hAnsi="Times New Roman"/>
                <w:lang w:val="sr-Latn-RS" w:eastAsia="sr-Latn-RS"/>
              </w:rPr>
              <w:t> </w:t>
            </w:r>
          </w:p>
        </w:tc>
        <w:tc>
          <w:tcPr>
            <w:tcW w:w="956" w:type="dxa"/>
            <w:tcBorders>
              <w:top w:val="nil"/>
              <w:left w:val="nil"/>
              <w:bottom w:val="single" w:sz="8" w:space="0" w:color="auto"/>
              <w:right w:val="nil"/>
            </w:tcBorders>
            <w:shd w:val="clear" w:color="auto" w:fill="auto"/>
            <w:noWrap/>
            <w:vAlign w:val="center"/>
            <w:hideMark/>
          </w:tcPr>
          <w:p w:rsidR="00C2600A" w:rsidRPr="00C2600A" w:rsidRDefault="00C2600A" w:rsidP="00C2600A">
            <w:pPr>
              <w:suppressAutoHyphens w:val="0"/>
              <w:jc w:val="right"/>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315"/>
        </w:trPr>
        <w:tc>
          <w:tcPr>
            <w:tcW w:w="774" w:type="dxa"/>
            <w:vMerge w:val="restart"/>
            <w:tcBorders>
              <w:top w:val="single" w:sz="8" w:space="0" w:color="auto"/>
              <w:left w:val="single" w:sz="8" w:space="0" w:color="auto"/>
              <w:bottom w:val="single" w:sz="4" w:space="0" w:color="000000"/>
              <w:right w:val="single" w:sz="4" w:space="0" w:color="auto"/>
            </w:tcBorders>
            <w:shd w:val="clear" w:color="000000" w:fill="D9D9D9"/>
            <w:noWrap/>
            <w:vAlign w:val="center"/>
            <w:hideMark/>
          </w:tcPr>
          <w:p w:rsidR="00C2600A" w:rsidRPr="00C2600A" w:rsidRDefault="00C2600A" w:rsidP="00C2600A">
            <w:pPr>
              <w:suppressAutoHyphens w:val="0"/>
              <w:jc w:val="center"/>
              <w:rPr>
                <w:rFonts w:ascii="Arial" w:hAnsi="Arial" w:cs="Arial"/>
                <w:b/>
                <w:bCs/>
                <w:sz w:val="18"/>
                <w:szCs w:val="18"/>
                <w:lang w:val="sr-Latn-RS" w:eastAsia="sr-Latn-RS"/>
              </w:rPr>
            </w:pPr>
            <w:r w:rsidRPr="00C2600A">
              <w:rPr>
                <w:rFonts w:ascii="Arial" w:hAnsi="Arial" w:cs="Arial"/>
                <w:b/>
                <w:bCs/>
                <w:sz w:val="18"/>
                <w:szCs w:val="18"/>
                <w:lang w:val="sr-Latn-RS" w:eastAsia="sr-Latn-RS"/>
              </w:rPr>
              <w:t>Група рачуна, рачун</w:t>
            </w:r>
          </w:p>
        </w:tc>
        <w:tc>
          <w:tcPr>
            <w:tcW w:w="3397" w:type="dxa"/>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rsidR="00C2600A" w:rsidRPr="00C2600A" w:rsidRDefault="00C2600A" w:rsidP="00C2600A">
            <w:pPr>
              <w:suppressAutoHyphens w:val="0"/>
              <w:jc w:val="center"/>
              <w:rPr>
                <w:rFonts w:ascii="Arial" w:hAnsi="Arial" w:cs="Arial"/>
                <w:b/>
                <w:bCs/>
                <w:sz w:val="18"/>
                <w:szCs w:val="18"/>
                <w:lang w:val="sr-Latn-RS" w:eastAsia="sr-Latn-RS"/>
              </w:rPr>
            </w:pPr>
            <w:r w:rsidRPr="00C2600A">
              <w:rPr>
                <w:rFonts w:ascii="Arial" w:hAnsi="Arial" w:cs="Arial"/>
                <w:b/>
                <w:bCs/>
                <w:sz w:val="18"/>
                <w:szCs w:val="18"/>
                <w:lang w:val="sr-Latn-RS" w:eastAsia="sr-Latn-RS"/>
              </w:rPr>
              <w:t>П О З И Ц И Ј А</w:t>
            </w:r>
          </w:p>
        </w:tc>
        <w:tc>
          <w:tcPr>
            <w:tcW w:w="649" w:type="dxa"/>
            <w:vMerge w:val="restart"/>
            <w:tcBorders>
              <w:top w:val="single" w:sz="8" w:space="0" w:color="auto"/>
              <w:left w:val="single" w:sz="4" w:space="0" w:color="auto"/>
              <w:bottom w:val="single" w:sz="4" w:space="0" w:color="000000"/>
              <w:right w:val="single" w:sz="4" w:space="0" w:color="auto"/>
            </w:tcBorders>
            <w:shd w:val="clear" w:color="000000" w:fill="D9D9D9"/>
            <w:vAlign w:val="center"/>
            <w:hideMark/>
          </w:tcPr>
          <w:p w:rsidR="00C2600A" w:rsidRPr="00C2600A" w:rsidRDefault="00C2600A" w:rsidP="00C2600A">
            <w:pPr>
              <w:suppressAutoHyphens w:val="0"/>
              <w:jc w:val="center"/>
              <w:rPr>
                <w:rFonts w:ascii="Arial" w:hAnsi="Arial" w:cs="Arial"/>
                <w:b/>
                <w:bCs/>
                <w:sz w:val="18"/>
                <w:szCs w:val="18"/>
                <w:lang w:val="sr-Latn-RS" w:eastAsia="sr-Latn-RS"/>
              </w:rPr>
            </w:pPr>
            <w:r w:rsidRPr="00C2600A">
              <w:rPr>
                <w:rFonts w:ascii="Arial" w:hAnsi="Arial" w:cs="Arial"/>
                <w:b/>
                <w:bCs/>
                <w:sz w:val="18"/>
                <w:szCs w:val="18"/>
                <w:lang w:val="sr-Latn-RS" w:eastAsia="sr-Latn-RS"/>
              </w:rPr>
              <w:t>АОП</w:t>
            </w:r>
          </w:p>
        </w:tc>
        <w:tc>
          <w:tcPr>
            <w:tcW w:w="5103" w:type="dxa"/>
            <w:gridSpan w:val="7"/>
            <w:tcBorders>
              <w:top w:val="nil"/>
              <w:left w:val="nil"/>
              <w:bottom w:val="single" w:sz="4" w:space="0" w:color="auto"/>
              <w:right w:val="single" w:sz="8" w:space="0" w:color="000000"/>
            </w:tcBorders>
            <w:shd w:val="clear" w:color="000000" w:fill="D9D9D9"/>
            <w:vAlign w:val="center"/>
            <w:hideMark/>
          </w:tcPr>
          <w:p w:rsidR="00C2600A" w:rsidRPr="00C2600A" w:rsidRDefault="00C2600A" w:rsidP="00C2600A">
            <w:pPr>
              <w:suppressAutoHyphens w:val="0"/>
              <w:jc w:val="center"/>
              <w:rPr>
                <w:rFonts w:ascii="Arial" w:hAnsi="Arial" w:cs="Arial"/>
                <w:b/>
                <w:bCs/>
                <w:sz w:val="18"/>
                <w:szCs w:val="18"/>
                <w:lang w:val="sr-Latn-RS" w:eastAsia="sr-Latn-RS"/>
              </w:rPr>
            </w:pPr>
            <w:r w:rsidRPr="00C2600A">
              <w:rPr>
                <w:rFonts w:ascii="Arial" w:hAnsi="Arial" w:cs="Arial"/>
                <w:b/>
                <w:bCs/>
                <w:sz w:val="18"/>
                <w:szCs w:val="18"/>
                <w:lang w:val="sr-Latn-RS" w:eastAsia="sr-Latn-RS"/>
              </w:rPr>
              <w:t>Износ</w:t>
            </w:r>
          </w:p>
        </w:tc>
      </w:tr>
      <w:tr w:rsidR="00C2600A" w:rsidRPr="00C2600A" w:rsidTr="00FE65BF">
        <w:trPr>
          <w:trHeight w:val="630"/>
        </w:trPr>
        <w:tc>
          <w:tcPr>
            <w:tcW w:w="774" w:type="dxa"/>
            <w:vMerge/>
            <w:tcBorders>
              <w:top w:val="single" w:sz="8" w:space="0" w:color="auto"/>
              <w:left w:val="single" w:sz="8"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b/>
                <w:bCs/>
                <w:sz w:val="18"/>
                <w:szCs w:val="18"/>
                <w:lang w:val="sr-Latn-RS" w:eastAsia="sr-Latn-RS"/>
              </w:rPr>
            </w:pPr>
          </w:p>
        </w:tc>
        <w:tc>
          <w:tcPr>
            <w:tcW w:w="3397" w:type="dxa"/>
            <w:vMerge/>
            <w:tcBorders>
              <w:top w:val="single" w:sz="8" w:space="0" w:color="auto"/>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b/>
                <w:bCs/>
                <w:sz w:val="18"/>
                <w:szCs w:val="18"/>
                <w:lang w:val="sr-Latn-RS" w:eastAsia="sr-Latn-RS"/>
              </w:rPr>
            </w:pPr>
          </w:p>
        </w:tc>
        <w:tc>
          <w:tcPr>
            <w:tcW w:w="649" w:type="dxa"/>
            <w:vMerge/>
            <w:tcBorders>
              <w:top w:val="single" w:sz="8" w:space="0" w:color="auto"/>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b/>
                <w:bCs/>
                <w:sz w:val="18"/>
                <w:szCs w:val="18"/>
                <w:lang w:val="sr-Latn-RS" w:eastAsia="sr-Latn-RS"/>
              </w:rPr>
            </w:pPr>
          </w:p>
        </w:tc>
        <w:tc>
          <w:tcPr>
            <w:tcW w:w="1276" w:type="dxa"/>
            <w:gridSpan w:val="2"/>
            <w:tcBorders>
              <w:top w:val="nil"/>
              <w:left w:val="nil"/>
              <w:bottom w:val="single" w:sz="4" w:space="0" w:color="auto"/>
              <w:right w:val="single" w:sz="4" w:space="0" w:color="auto"/>
            </w:tcBorders>
            <w:shd w:val="clear" w:color="000000" w:fill="D9D9D9"/>
            <w:vAlign w:val="center"/>
            <w:hideMark/>
          </w:tcPr>
          <w:p w:rsidR="00C2600A" w:rsidRPr="00C2600A" w:rsidRDefault="00C2600A" w:rsidP="00C2600A">
            <w:pPr>
              <w:suppressAutoHyphens w:val="0"/>
              <w:jc w:val="center"/>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План </w:t>
            </w:r>
            <w:r w:rsidR="0035005C">
              <w:rPr>
                <w:rFonts w:ascii="Arial" w:hAnsi="Arial" w:cs="Arial"/>
                <w:b/>
                <w:bCs/>
                <w:sz w:val="18"/>
                <w:szCs w:val="18"/>
                <w:lang w:val="sr-Latn-RS" w:eastAsia="sr-Latn-RS"/>
              </w:rPr>
              <w:t xml:space="preserve">               </w:t>
            </w:r>
            <w:r w:rsidR="0035005C">
              <w:rPr>
                <w:rFonts w:ascii="Arial" w:hAnsi="Arial" w:cs="Arial"/>
                <w:b/>
                <w:bCs/>
                <w:sz w:val="18"/>
                <w:szCs w:val="18"/>
                <w:lang w:val="sr-Latn-RS" w:eastAsia="sr-Latn-RS"/>
              </w:rPr>
              <w:br/>
              <w:t>01.01-31.03.2023</w:t>
            </w:r>
            <w:r w:rsidRPr="00C2600A">
              <w:rPr>
                <w:rFonts w:ascii="Arial" w:hAnsi="Arial" w:cs="Arial"/>
                <w:b/>
                <w:bCs/>
                <w:sz w:val="18"/>
                <w:szCs w:val="18"/>
                <w:lang w:val="sr-Latn-RS" w:eastAsia="sr-Latn-RS"/>
              </w:rPr>
              <w:t>.</w:t>
            </w:r>
          </w:p>
        </w:tc>
        <w:tc>
          <w:tcPr>
            <w:tcW w:w="1275" w:type="dxa"/>
            <w:gridSpan w:val="2"/>
            <w:tcBorders>
              <w:top w:val="nil"/>
              <w:left w:val="nil"/>
              <w:bottom w:val="single" w:sz="4" w:space="0" w:color="auto"/>
              <w:right w:val="single" w:sz="4" w:space="0" w:color="auto"/>
            </w:tcBorders>
            <w:shd w:val="clear" w:color="000000" w:fill="D9D9D9"/>
            <w:vAlign w:val="center"/>
            <w:hideMark/>
          </w:tcPr>
          <w:p w:rsidR="00C2600A" w:rsidRPr="00C2600A" w:rsidRDefault="00C2600A" w:rsidP="0035005C">
            <w:pPr>
              <w:suppressAutoHyphens w:val="0"/>
              <w:jc w:val="center"/>
              <w:rPr>
                <w:rFonts w:ascii="Arial" w:hAnsi="Arial" w:cs="Arial"/>
                <w:b/>
                <w:bCs/>
                <w:sz w:val="18"/>
                <w:szCs w:val="18"/>
                <w:lang w:val="sr-Latn-RS" w:eastAsia="sr-Latn-RS"/>
              </w:rPr>
            </w:pPr>
            <w:r w:rsidRPr="00C2600A">
              <w:rPr>
                <w:rFonts w:ascii="Arial" w:hAnsi="Arial" w:cs="Arial"/>
                <w:b/>
                <w:bCs/>
                <w:sz w:val="18"/>
                <w:szCs w:val="18"/>
                <w:lang w:val="sr-Latn-RS" w:eastAsia="sr-Latn-RS"/>
              </w:rPr>
              <w:t>План</w:t>
            </w:r>
            <w:r w:rsidRPr="00C2600A">
              <w:rPr>
                <w:rFonts w:ascii="Arial" w:hAnsi="Arial" w:cs="Arial"/>
                <w:b/>
                <w:bCs/>
                <w:sz w:val="18"/>
                <w:szCs w:val="18"/>
                <w:lang w:val="sr-Latn-RS" w:eastAsia="sr-Latn-RS"/>
              </w:rPr>
              <w:br/>
              <w:t>01.01-30.06.202</w:t>
            </w:r>
            <w:r w:rsidR="0035005C">
              <w:rPr>
                <w:rFonts w:ascii="Arial" w:hAnsi="Arial" w:cs="Arial"/>
                <w:b/>
                <w:bCs/>
                <w:sz w:val="18"/>
                <w:szCs w:val="18"/>
                <w:lang w:val="sr-Cyrl-RS" w:eastAsia="sr-Latn-RS"/>
              </w:rPr>
              <w:t>3</w:t>
            </w:r>
            <w:r w:rsidRPr="00C2600A">
              <w:rPr>
                <w:rFonts w:ascii="Arial" w:hAnsi="Arial" w:cs="Arial"/>
                <w:b/>
                <w:bCs/>
                <w:sz w:val="18"/>
                <w:szCs w:val="18"/>
                <w:lang w:val="sr-Latn-RS" w:eastAsia="sr-Latn-RS"/>
              </w:rPr>
              <w:t>.</w:t>
            </w:r>
          </w:p>
        </w:tc>
        <w:tc>
          <w:tcPr>
            <w:tcW w:w="1276" w:type="dxa"/>
            <w:tcBorders>
              <w:top w:val="nil"/>
              <w:left w:val="nil"/>
              <w:bottom w:val="single" w:sz="4" w:space="0" w:color="auto"/>
              <w:right w:val="single" w:sz="4" w:space="0" w:color="auto"/>
            </w:tcBorders>
            <w:shd w:val="clear" w:color="000000" w:fill="D9D9D9"/>
            <w:vAlign w:val="center"/>
            <w:hideMark/>
          </w:tcPr>
          <w:p w:rsidR="00C2600A" w:rsidRPr="00C2600A" w:rsidRDefault="00C2600A" w:rsidP="00C2600A">
            <w:pPr>
              <w:suppressAutoHyphens w:val="0"/>
              <w:jc w:val="center"/>
              <w:rPr>
                <w:rFonts w:ascii="Arial" w:hAnsi="Arial" w:cs="Arial"/>
                <w:b/>
                <w:bCs/>
                <w:sz w:val="18"/>
                <w:szCs w:val="18"/>
                <w:lang w:val="sr-Latn-RS" w:eastAsia="sr-Latn-RS"/>
              </w:rPr>
            </w:pPr>
            <w:r w:rsidRPr="00C2600A">
              <w:rPr>
                <w:rFonts w:ascii="Arial" w:hAnsi="Arial" w:cs="Arial"/>
                <w:b/>
                <w:bCs/>
                <w:sz w:val="18"/>
                <w:szCs w:val="18"/>
                <w:lang w:val="sr-Latn-RS" w:eastAsia="sr-Latn-RS"/>
              </w:rPr>
              <w:t>П</w:t>
            </w:r>
            <w:r w:rsidR="0035005C">
              <w:rPr>
                <w:rFonts w:ascii="Arial" w:hAnsi="Arial" w:cs="Arial"/>
                <w:b/>
                <w:bCs/>
                <w:sz w:val="18"/>
                <w:szCs w:val="18"/>
                <w:lang w:val="sr-Latn-RS" w:eastAsia="sr-Latn-RS"/>
              </w:rPr>
              <w:t>лан</w:t>
            </w:r>
            <w:r w:rsidR="0035005C">
              <w:rPr>
                <w:rFonts w:ascii="Arial" w:hAnsi="Arial" w:cs="Arial"/>
                <w:b/>
                <w:bCs/>
                <w:sz w:val="18"/>
                <w:szCs w:val="18"/>
                <w:lang w:val="sr-Latn-RS" w:eastAsia="sr-Latn-RS"/>
              </w:rPr>
              <w:br/>
              <w:t>01.01-30.09.2023</w:t>
            </w:r>
            <w:r w:rsidRPr="00C2600A">
              <w:rPr>
                <w:rFonts w:ascii="Arial" w:hAnsi="Arial" w:cs="Arial"/>
                <w:b/>
                <w:bCs/>
                <w:sz w:val="18"/>
                <w:szCs w:val="18"/>
                <w:lang w:val="sr-Latn-RS" w:eastAsia="sr-Latn-RS"/>
              </w:rPr>
              <w:t>.</w:t>
            </w:r>
          </w:p>
        </w:tc>
        <w:tc>
          <w:tcPr>
            <w:tcW w:w="1276" w:type="dxa"/>
            <w:gridSpan w:val="2"/>
            <w:tcBorders>
              <w:top w:val="nil"/>
              <w:left w:val="nil"/>
              <w:bottom w:val="single" w:sz="4" w:space="0" w:color="auto"/>
              <w:right w:val="single" w:sz="8" w:space="0" w:color="auto"/>
            </w:tcBorders>
            <w:shd w:val="clear" w:color="000000" w:fill="D9D9D9"/>
            <w:vAlign w:val="center"/>
            <w:hideMark/>
          </w:tcPr>
          <w:p w:rsidR="00C2600A" w:rsidRPr="00C2600A" w:rsidRDefault="00C2600A" w:rsidP="0035005C">
            <w:pPr>
              <w:suppressAutoHyphens w:val="0"/>
              <w:jc w:val="center"/>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План                  </w:t>
            </w:r>
            <w:r w:rsidRPr="00C2600A">
              <w:rPr>
                <w:rFonts w:ascii="Arial" w:hAnsi="Arial" w:cs="Arial"/>
                <w:b/>
                <w:bCs/>
                <w:sz w:val="18"/>
                <w:szCs w:val="18"/>
                <w:lang w:val="sr-Latn-RS" w:eastAsia="sr-Latn-RS"/>
              </w:rPr>
              <w:br/>
              <w:t>01.01-31.12.202</w:t>
            </w:r>
            <w:r w:rsidR="0035005C">
              <w:rPr>
                <w:rFonts w:ascii="Arial" w:hAnsi="Arial" w:cs="Arial"/>
                <w:b/>
                <w:bCs/>
                <w:sz w:val="18"/>
                <w:szCs w:val="18"/>
                <w:lang w:val="sr-Cyrl-RS" w:eastAsia="sr-Latn-RS"/>
              </w:rPr>
              <w:t>3</w:t>
            </w:r>
            <w:r w:rsidRPr="00C2600A">
              <w:rPr>
                <w:rFonts w:ascii="Arial" w:hAnsi="Arial" w:cs="Arial"/>
                <w:b/>
                <w:bCs/>
                <w:sz w:val="18"/>
                <w:szCs w:val="18"/>
                <w:lang w:val="sr-Latn-RS" w:eastAsia="sr-Latn-RS"/>
              </w:rPr>
              <w:t>.</w:t>
            </w:r>
          </w:p>
        </w:tc>
      </w:tr>
      <w:tr w:rsidR="00C2600A" w:rsidRPr="00C2600A" w:rsidTr="00FE65BF">
        <w:trPr>
          <w:trHeight w:val="285"/>
        </w:trPr>
        <w:tc>
          <w:tcPr>
            <w:tcW w:w="774" w:type="dxa"/>
            <w:tcBorders>
              <w:top w:val="nil"/>
              <w:left w:val="single" w:sz="8" w:space="0" w:color="auto"/>
              <w:bottom w:val="single" w:sz="8"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w:t>
            </w:r>
          </w:p>
        </w:tc>
        <w:tc>
          <w:tcPr>
            <w:tcW w:w="3397" w:type="dxa"/>
            <w:tcBorders>
              <w:top w:val="nil"/>
              <w:left w:val="nil"/>
              <w:bottom w:val="single" w:sz="8"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2</w:t>
            </w:r>
          </w:p>
        </w:tc>
        <w:tc>
          <w:tcPr>
            <w:tcW w:w="649" w:type="dxa"/>
            <w:tcBorders>
              <w:top w:val="nil"/>
              <w:left w:val="nil"/>
              <w:bottom w:val="single" w:sz="8"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3</w:t>
            </w:r>
          </w:p>
        </w:tc>
        <w:tc>
          <w:tcPr>
            <w:tcW w:w="1276" w:type="dxa"/>
            <w:gridSpan w:val="2"/>
            <w:tcBorders>
              <w:top w:val="nil"/>
              <w:left w:val="nil"/>
              <w:bottom w:val="single" w:sz="8"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4</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w:t>
            </w:r>
          </w:p>
        </w:tc>
        <w:tc>
          <w:tcPr>
            <w:tcW w:w="1276" w:type="dxa"/>
            <w:tcBorders>
              <w:top w:val="nil"/>
              <w:left w:val="nil"/>
              <w:bottom w:val="single" w:sz="8"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7</w:t>
            </w:r>
          </w:p>
        </w:tc>
      </w:tr>
      <w:tr w:rsidR="00C2600A" w:rsidRPr="00C2600A" w:rsidTr="00FE65BF">
        <w:trPr>
          <w:trHeight w:val="402"/>
        </w:trPr>
        <w:tc>
          <w:tcPr>
            <w:tcW w:w="774" w:type="dxa"/>
            <w:vMerge w:val="restart"/>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nil"/>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A. ПОСЛОВНИ ПРИХОДИ </w:t>
            </w:r>
          </w:p>
        </w:tc>
        <w:tc>
          <w:tcPr>
            <w:tcW w:w="649" w:type="dxa"/>
            <w:vMerge w:val="restart"/>
            <w:tcBorders>
              <w:top w:val="nil"/>
              <w:left w:val="single" w:sz="4" w:space="0" w:color="auto"/>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1001</w:t>
            </w:r>
          </w:p>
        </w:tc>
        <w:tc>
          <w:tcPr>
            <w:tcW w:w="1276" w:type="dxa"/>
            <w:gridSpan w:val="2"/>
            <w:vMerge w:val="restart"/>
            <w:tcBorders>
              <w:top w:val="nil"/>
              <w:left w:val="single" w:sz="4" w:space="0" w:color="auto"/>
              <w:bottom w:val="single" w:sz="4" w:space="0" w:color="000000"/>
              <w:right w:val="single" w:sz="4" w:space="0" w:color="auto"/>
            </w:tcBorders>
            <w:shd w:val="clear" w:color="000000" w:fill="F2F2F2"/>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50.381</w:t>
            </w:r>
          </w:p>
        </w:tc>
        <w:tc>
          <w:tcPr>
            <w:tcW w:w="1275" w:type="dxa"/>
            <w:gridSpan w:val="2"/>
            <w:vMerge w:val="restart"/>
            <w:tcBorders>
              <w:top w:val="nil"/>
              <w:left w:val="single" w:sz="4" w:space="0" w:color="auto"/>
              <w:bottom w:val="single" w:sz="4" w:space="0" w:color="000000"/>
              <w:right w:val="single" w:sz="4" w:space="0" w:color="auto"/>
            </w:tcBorders>
            <w:shd w:val="clear" w:color="000000" w:fill="F2F2F2"/>
            <w:vAlign w:val="center"/>
            <w:hideMark/>
          </w:tcPr>
          <w:p w:rsidR="00C2600A" w:rsidRPr="00F63F2F" w:rsidRDefault="00F63F2F" w:rsidP="000709C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108.898</w:t>
            </w:r>
          </w:p>
        </w:tc>
        <w:tc>
          <w:tcPr>
            <w:tcW w:w="1276" w:type="dxa"/>
            <w:vMerge w:val="restart"/>
            <w:tcBorders>
              <w:top w:val="nil"/>
              <w:left w:val="single" w:sz="4" w:space="0" w:color="auto"/>
              <w:bottom w:val="single" w:sz="4" w:space="0" w:color="000000"/>
              <w:right w:val="single" w:sz="4" w:space="0" w:color="auto"/>
            </w:tcBorders>
            <w:shd w:val="clear" w:color="000000" w:fill="F2F2F2"/>
            <w:vAlign w:val="center"/>
            <w:hideMark/>
          </w:tcPr>
          <w:p w:rsidR="00C2600A" w:rsidRPr="000709CF" w:rsidRDefault="00F63F2F" w:rsidP="000709C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167.571</w:t>
            </w:r>
          </w:p>
        </w:tc>
        <w:tc>
          <w:tcPr>
            <w:tcW w:w="1276" w:type="dxa"/>
            <w:gridSpan w:val="2"/>
            <w:vMerge w:val="restart"/>
            <w:tcBorders>
              <w:top w:val="nil"/>
              <w:left w:val="single" w:sz="4" w:space="0" w:color="auto"/>
              <w:bottom w:val="single" w:sz="4" w:space="0" w:color="000000"/>
              <w:right w:val="single" w:sz="8" w:space="0" w:color="auto"/>
            </w:tcBorders>
            <w:shd w:val="clear" w:color="000000" w:fill="F2F2F2"/>
            <w:noWrap/>
            <w:vAlign w:val="center"/>
            <w:hideMark/>
          </w:tcPr>
          <w:p w:rsidR="00C2600A" w:rsidRPr="000709CF" w:rsidRDefault="00F63F2F" w:rsidP="000709C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224.345</w:t>
            </w:r>
          </w:p>
        </w:tc>
      </w:tr>
      <w:tr w:rsidR="00C2600A" w:rsidRPr="00C2600A" w:rsidTr="00FE65BF">
        <w:trPr>
          <w:trHeight w:val="240"/>
        </w:trPr>
        <w:tc>
          <w:tcPr>
            <w:tcW w:w="774" w:type="dxa"/>
            <w:vMerge/>
            <w:tcBorders>
              <w:top w:val="nil"/>
              <w:left w:val="single" w:sz="8" w:space="0" w:color="auto"/>
              <w:bottom w:val="single" w:sz="4" w:space="0" w:color="auto"/>
              <w:right w:val="single" w:sz="4" w:space="0" w:color="auto"/>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(1002 + 1005 + 1008 + 1009 - 1010 + 1011 + 1012)</w:t>
            </w:r>
          </w:p>
        </w:tc>
        <w:tc>
          <w:tcPr>
            <w:tcW w:w="649" w:type="dxa"/>
            <w:vMerge/>
            <w:tcBorders>
              <w:top w:val="nil"/>
              <w:left w:val="single" w:sz="4" w:space="0" w:color="auto"/>
              <w:bottom w:val="single" w:sz="4" w:space="0" w:color="auto"/>
              <w:right w:val="nil"/>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c>
          <w:tcPr>
            <w:tcW w:w="1276" w:type="dxa"/>
            <w:vMerge/>
            <w:tcBorders>
              <w:top w:val="nil"/>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60</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I. ПРИХОДИ ОД ПРОДАЈЕ РОБЕ (1003 + 1004)</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1002</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768</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1.119</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1.495</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600, 602 и 604</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1. Приходи од продаје робе на домаћем тржишту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1003</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768</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1.119</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1.495</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601, 603 и 605</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2. Приходи од продаје роба на иностраном тржишту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1004</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61</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II. ПРИХОДИ ОД ПРОДАЈЕ ПРОИЗВОДА И УСЛУГА (1006 + 1007)</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1005</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F63F2F" w:rsidRDefault="00F63F2F" w:rsidP="00FF7BC5">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49.823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F63F2F" w:rsidRDefault="00F63F2F" w:rsidP="00FF7BC5">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107.682</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F63F2F" w:rsidRDefault="00F63F2F" w:rsidP="00FF7BC5">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165.931</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F63F2F" w:rsidRDefault="00F63F2F" w:rsidP="00FF7BC5">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222.155</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610, 612 и 614</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1. Приходи од продаје производа и услуга на домаћем тржишту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1006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49.823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107.682</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165.931</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222.155</w:t>
            </w:r>
          </w:p>
        </w:tc>
      </w:tr>
      <w:tr w:rsidR="00C2600A" w:rsidRPr="00C2600A" w:rsidTr="00320FB6">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611, 613 и 615</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2. Приходи од продаје производа и услуга на иностраном тржишту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1007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320FB6">
        <w:trPr>
          <w:trHeight w:val="402"/>
        </w:trPr>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62</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III. ПРИХОДИ ОД АКТИВИРАЊА УЧИНАКА И РОБЕ </w:t>
            </w:r>
          </w:p>
        </w:tc>
        <w:tc>
          <w:tcPr>
            <w:tcW w:w="649" w:type="dxa"/>
            <w:tcBorders>
              <w:top w:val="single" w:sz="4" w:space="0" w:color="auto"/>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630</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IV. ПОВЕЋАЊЕ ВРЕДНОСТИ ЗАЛИХА НЕДОВРШЕНИХ И ГОТОВИХ ПРОИЗВОДА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1009</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631</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V. СМАЊЕЊЕ ВРЕДНОСТИ ЗАЛИХА НЕДОВРШЕНИХ И ГОТОВИХ ПРОИЗВОДА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1010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63F2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64 и 65</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VI. ОСТАЛИ ПОСЛОВНИ ПРИХОДИ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1011</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174</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448</w:t>
            </w:r>
          </w:p>
        </w:tc>
        <w:tc>
          <w:tcPr>
            <w:tcW w:w="1276" w:type="dxa"/>
            <w:tcBorders>
              <w:top w:val="nil"/>
              <w:left w:val="nil"/>
              <w:bottom w:val="single" w:sz="4" w:space="0" w:color="auto"/>
              <w:right w:val="single" w:sz="4"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521</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695</w:t>
            </w:r>
          </w:p>
        </w:tc>
      </w:tr>
      <w:tr w:rsidR="00C2600A" w:rsidRPr="00C2600A" w:rsidTr="00FE65BF">
        <w:trPr>
          <w:trHeight w:val="510"/>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68,  осим 683, 685 и 686</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VII. ПРИХОДИ ОД УСКЛАЂИВАЊА ВРЕДНОСТИ ИМОВИНЕ (ОСИМ ФИНАНСИЈСКЕ)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1012</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63F2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Б. ПОСЛОВНИ РАСХОДИ (1014 + 1015 + 1016 + 1020 + 1021 + 1022 + 1023 + 1024)</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1013</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F63F2F" w:rsidRDefault="00F63F2F" w:rsidP="00F316A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51.625</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108.267</w:t>
            </w:r>
          </w:p>
        </w:tc>
        <w:tc>
          <w:tcPr>
            <w:tcW w:w="1276" w:type="dxa"/>
            <w:tcBorders>
              <w:top w:val="nil"/>
              <w:left w:val="nil"/>
              <w:bottom w:val="single" w:sz="4" w:space="0" w:color="auto"/>
              <w:right w:val="single" w:sz="4" w:space="0" w:color="auto"/>
            </w:tcBorders>
            <w:shd w:val="clear" w:color="auto" w:fill="auto"/>
            <w:noWrap/>
            <w:vAlign w:val="center"/>
          </w:tcPr>
          <w:p w:rsidR="00C2600A" w:rsidRPr="00F63F2F" w:rsidRDefault="00F63F2F" w:rsidP="00F316A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167.070</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223.181</w:t>
            </w:r>
          </w:p>
        </w:tc>
      </w:tr>
      <w:tr w:rsidR="00C2600A" w:rsidRPr="00C2600A" w:rsidTr="00F63F2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50</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 НАБАВНА ВРЕДНОСТ ПРОДАТЕ РОБЕ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1014</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1.847</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2.150</w:t>
            </w:r>
          </w:p>
        </w:tc>
        <w:tc>
          <w:tcPr>
            <w:tcW w:w="1276" w:type="dxa"/>
            <w:tcBorders>
              <w:top w:val="nil"/>
              <w:left w:val="nil"/>
              <w:bottom w:val="single" w:sz="4" w:space="0" w:color="auto"/>
              <w:right w:val="single" w:sz="4"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5.012</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7.391</w:t>
            </w:r>
          </w:p>
        </w:tc>
      </w:tr>
      <w:tr w:rsidR="00C2600A" w:rsidRPr="00C2600A" w:rsidTr="00F63F2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51</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II. ТРОШКОВИ МАТЕРИЈАЛА, ГОРИВА И ЕНЕРГИЈЕ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1015</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8.142</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14.284</w:t>
            </w:r>
          </w:p>
        </w:tc>
        <w:tc>
          <w:tcPr>
            <w:tcW w:w="1276" w:type="dxa"/>
            <w:tcBorders>
              <w:top w:val="nil"/>
              <w:left w:val="nil"/>
              <w:bottom w:val="single" w:sz="4" w:space="0" w:color="auto"/>
              <w:right w:val="single" w:sz="4"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24.426</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F63F2F" w:rsidRDefault="00F63F2F"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32.569</w:t>
            </w:r>
          </w:p>
        </w:tc>
      </w:tr>
      <w:tr w:rsidR="00C2600A" w:rsidRPr="00C2600A" w:rsidTr="0012080B">
        <w:trPr>
          <w:trHeight w:val="510"/>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52</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III. ТРОШКОВИ ЗАРАДА, НАКНАДА ЗАРАДА И ОСТАЛИ ЛИЧНИ РАСХОДИ (1017 + 1018 + 1019)</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1016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30.636</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61.271</w:t>
            </w:r>
          </w:p>
        </w:tc>
        <w:tc>
          <w:tcPr>
            <w:tcW w:w="1276" w:type="dxa"/>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93.905</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124.241</w:t>
            </w:r>
          </w:p>
        </w:tc>
      </w:tr>
      <w:tr w:rsidR="00C2600A" w:rsidRPr="00C2600A"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520</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1. Трошкови зарада и накнада зарада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1017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22.800</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45.600</w:t>
            </w:r>
          </w:p>
        </w:tc>
        <w:tc>
          <w:tcPr>
            <w:tcW w:w="1276" w:type="dxa"/>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68.400</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91.355</w:t>
            </w:r>
          </w:p>
        </w:tc>
      </w:tr>
      <w:tr w:rsidR="00C2600A" w:rsidRPr="00C2600A"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521</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2. Трошкови пореза и доприноса на зараде и накнаде зарада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1018</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3.607</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7.214</w:t>
            </w:r>
          </w:p>
        </w:tc>
        <w:tc>
          <w:tcPr>
            <w:tcW w:w="1276" w:type="dxa"/>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11.961</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14.748</w:t>
            </w:r>
          </w:p>
        </w:tc>
      </w:tr>
      <w:tr w:rsidR="00C2600A" w:rsidRPr="00C2600A"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52, осим 520 и 521</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3. Остали лични расходи и накнаде</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1019</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4.229</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8.457</w:t>
            </w:r>
          </w:p>
        </w:tc>
        <w:tc>
          <w:tcPr>
            <w:tcW w:w="1276" w:type="dxa"/>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13.544</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18.138</w:t>
            </w:r>
          </w:p>
        </w:tc>
      </w:tr>
      <w:tr w:rsidR="00C2600A" w:rsidRPr="00C2600A"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lastRenderedPageBreak/>
              <w:t>540</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IV. ТРОШКОВИ АМОРТИЗАЦИЈЕ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1020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1.080</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2.122</w:t>
            </w:r>
          </w:p>
        </w:tc>
        <w:tc>
          <w:tcPr>
            <w:tcW w:w="1276" w:type="dxa"/>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5.551</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11.120</w:t>
            </w:r>
          </w:p>
        </w:tc>
      </w:tr>
      <w:tr w:rsidR="00C2600A" w:rsidRPr="00C2600A" w:rsidTr="00FE65BF">
        <w:trPr>
          <w:trHeight w:val="510"/>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58, осим 583, 585 и 586</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V. РАСХОДИ ОД УСКЛАЂИВАЊА ВРЕДНОСТИ ИМОВИНЕ (ОСИМ ФИНАНСИЈСКЕ)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1021</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53</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VI. ТРОШКОВИ ПРОИЗВОДНИХ УСЛУГА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1022</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8.210</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16.420</w:t>
            </w:r>
          </w:p>
        </w:tc>
        <w:tc>
          <w:tcPr>
            <w:tcW w:w="1276" w:type="dxa"/>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24.630</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32.840</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54, осим 540</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VII. ТРОШКОВИ РЕЗЕРВИСАЊА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1023</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22794F"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55</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VIII. НЕМАТЕРИЈАЛНИ ТРОШКОВИ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1024</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12080B" w:rsidRDefault="0012080B" w:rsidP="0022794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1.710</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12080B" w:rsidRDefault="0012080B" w:rsidP="0022794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12.020</w:t>
            </w:r>
          </w:p>
        </w:tc>
        <w:tc>
          <w:tcPr>
            <w:tcW w:w="1276" w:type="dxa"/>
            <w:tcBorders>
              <w:top w:val="nil"/>
              <w:left w:val="nil"/>
              <w:bottom w:val="single" w:sz="4" w:space="0" w:color="auto"/>
              <w:right w:val="single" w:sz="4" w:space="0" w:color="auto"/>
            </w:tcBorders>
            <w:shd w:val="clear" w:color="auto" w:fill="auto"/>
            <w:noWrap/>
            <w:vAlign w:val="center"/>
          </w:tcPr>
          <w:p w:rsidR="00C2600A" w:rsidRPr="0012080B" w:rsidRDefault="0012080B" w:rsidP="0022794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13.546</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15.020</w:t>
            </w:r>
          </w:p>
        </w:tc>
      </w:tr>
      <w:tr w:rsidR="00C2600A" w:rsidRPr="0022794F"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В. ПОСЛОВНИ ДОБИТАК (1001 - 1013) ≥ 0</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1025</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631</w:t>
            </w:r>
          </w:p>
        </w:tc>
        <w:tc>
          <w:tcPr>
            <w:tcW w:w="1276" w:type="dxa"/>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501</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1.164</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Г. ПОСЛОВНИ ГУБИТАК (1013 - 1001) ≥ 0</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1026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12080B" w:rsidP="00C2600A">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1.244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r>
      <w:tr w:rsidR="00C2600A" w:rsidRPr="00C2600A" w:rsidTr="0012080B">
        <w:trPr>
          <w:trHeight w:val="402"/>
        </w:trPr>
        <w:tc>
          <w:tcPr>
            <w:tcW w:w="774" w:type="dxa"/>
            <w:vMerge w:val="restart"/>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nil"/>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Д. ФИНАНСИЈСКИ ПРИХОДИ </w:t>
            </w:r>
          </w:p>
        </w:tc>
        <w:tc>
          <w:tcPr>
            <w:tcW w:w="649" w:type="dxa"/>
            <w:vMerge w:val="restart"/>
            <w:tcBorders>
              <w:top w:val="nil"/>
              <w:left w:val="single" w:sz="4" w:space="0" w:color="auto"/>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1027</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w:t>
            </w:r>
          </w:p>
        </w:tc>
        <w:tc>
          <w:tcPr>
            <w:tcW w:w="1276" w:type="dxa"/>
            <w:gridSpan w:val="2"/>
            <w:vMerge w:val="restart"/>
            <w:tcBorders>
              <w:top w:val="nil"/>
              <w:left w:val="single" w:sz="4" w:space="0" w:color="auto"/>
              <w:bottom w:val="single" w:sz="4" w:space="0" w:color="000000"/>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137</w:t>
            </w:r>
          </w:p>
        </w:tc>
      </w:tr>
      <w:tr w:rsidR="00C2600A" w:rsidRPr="00C2600A" w:rsidTr="0012080B">
        <w:trPr>
          <w:trHeight w:val="210"/>
        </w:trPr>
        <w:tc>
          <w:tcPr>
            <w:tcW w:w="774" w:type="dxa"/>
            <w:vMerge/>
            <w:tcBorders>
              <w:top w:val="nil"/>
              <w:left w:val="single" w:sz="8" w:space="0" w:color="auto"/>
              <w:bottom w:val="single" w:sz="4" w:space="0" w:color="auto"/>
              <w:right w:val="single" w:sz="4" w:space="0" w:color="auto"/>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(1028 + 1029 + 1030 + 1031)</w:t>
            </w:r>
          </w:p>
        </w:tc>
        <w:tc>
          <w:tcPr>
            <w:tcW w:w="649" w:type="dxa"/>
            <w:vMerge/>
            <w:tcBorders>
              <w:top w:val="nil"/>
              <w:left w:val="single" w:sz="4" w:space="0" w:color="auto"/>
              <w:bottom w:val="single" w:sz="4" w:space="0" w:color="auto"/>
              <w:right w:val="nil"/>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1276" w:type="dxa"/>
            <w:gridSpan w:val="2"/>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5" w:type="dxa"/>
            <w:gridSpan w:val="2"/>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gridSpan w:val="2"/>
            <w:vMerge/>
            <w:tcBorders>
              <w:top w:val="nil"/>
              <w:left w:val="single" w:sz="4" w:space="0" w:color="auto"/>
              <w:bottom w:val="single" w:sz="4" w:space="0" w:color="000000"/>
              <w:right w:val="single" w:sz="8"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r>
      <w:tr w:rsidR="00C2600A" w:rsidRPr="00C2600A" w:rsidTr="00FE65BF">
        <w:trPr>
          <w:trHeight w:val="480"/>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660 и 661</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 ФИНАНСИЈСКИ ПРИХОДИ ИЗ ОДНОСА СА МАТИЧНИМ, ЗАВИСНИМ И ОСТАЛИМ ПОВЕЗАНИМ ЛИЦИМА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1028</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662</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II. ПРИХОДИ ОД КАМАТА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1029</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w:t>
            </w:r>
          </w:p>
        </w:tc>
        <w:tc>
          <w:tcPr>
            <w:tcW w:w="1276" w:type="dxa"/>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25</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663 и 664</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III. ПОЗИТИВНЕ КРУСНЕ РАЗЛИКЕ И ПОЗИТИВНИ ЕФЕКТИ ВАЛУТНЕ КЛАУЗУЛЕ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1030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12080B" w:rsidRDefault="00C2600A" w:rsidP="00C2600A">
            <w:pPr>
              <w:suppressAutoHyphens w:val="0"/>
              <w:jc w:val="center"/>
              <w:rPr>
                <w:rFonts w:ascii="Arial" w:hAnsi="Arial" w:cs="Arial"/>
                <w:sz w:val="20"/>
                <w:szCs w:val="20"/>
                <w:lang w:val="sr-Cyrl-RS" w:eastAsia="sr-Latn-RS"/>
              </w:rPr>
            </w:pPr>
            <w:r w:rsidRPr="00C2600A">
              <w:rPr>
                <w:rFonts w:ascii="Arial" w:hAnsi="Arial" w:cs="Arial"/>
                <w:sz w:val="20"/>
                <w:szCs w:val="20"/>
                <w:lang w:val="sr-Latn-RS" w:eastAsia="sr-Latn-RS"/>
              </w:rPr>
              <w:t> </w:t>
            </w:r>
            <w:r w:rsidR="0012080B">
              <w:rPr>
                <w:rFonts w:ascii="Arial" w:hAnsi="Arial" w:cs="Arial"/>
                <w:sz w:val="20"/>
                <w:szCs w:val="20"/>
                <w:lang w:val="sr-Cyrl-RS" w:eastAsia="sr-Latn-RS"/>
              </w:rPr>
              <w:t>112</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665 и 669</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IV. ОСТАЛИ ФИНАНСИЈСКИ ПРИХОДИ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1031</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12080B">
        <w:trPr>
          <w:trHeight w:val="402"/>
        </w:trPr>
        <w:tc>
          <w:tcPr>
            <w:tcW w:w="774" w:type="dxa"/>
            <w:vMerge w:val="restart"/>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nil"/>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Ђ. ФИНАНСИЈСКИ РАСХОДИ </w:t>
            </w:r>
          </w:p>
        </w:tc>
        <w:tc>
          <w:tcPr>
            <w:tcW w:w="649" w:type="dxa"/>
            <w:vMerge w:val="restart"/>
            <w:tcBorders>
              <w:top w:val="nil"/>
              <w:left w:val="single" w:sz="4" w:space="0" w:color="auto"/>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1032</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c>
          <w:tcPr>
            <w:tcW w:w="1276" w:type="dxa"/>
            <w:gridSpan w:val="2"/>
            <w:vMerge w:val="restart"/>
            <w:tcBorders>
              <w:top w:val="nil"/>
              <w:left w:val="single" w:sz="4" w:space="0" w:color="auto"/>
              <w:bottom w:val="single" w:sz="4" w:space="0" w:color="000000"/>
              <w:right w:val="single" w:sz="8"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r>
      <w:tr w:rsidR="00C2600A" w:rsidRPr="00C2600A" w:rsidTr="0012080B">
        <w:trPr>
          <w:trHeight w:val="210"/>
        </w:trPr>
        <w:tc>
          <w:tcPr>
            <w:tcW w:w="774" w:type="dxa"/>
            <w:vMerge/>
            <w:tcBorders>
              <w:top w:val="nil"/>
              <w:left w:val="single" w:sz="8" w:space="0" w:color="auto"/>
              <w:bottom w:val="single" w:sz="4" w:space="0" w:color="auto"/>
              <w:right w:val="single" w:sz="4" w:space="0" w:color="auto"/>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(1033 + 1034 + 1035 + 1036)</w:t>
            </w:r>
          </w:p>
        </w:tc>
        <w:tc>
          <w:tcPr>
            <w:tcW w:w="649" w:type="dxa"/>
            <w:vMerge/>
            <w:tcBorders>
              <w:top w:val="nil"/>
              <w:left w:val="single" w:sz="4" w:space="0" w:color="auto"/>
              <w:bottom w:val="single" w:sz="4" w:space="0" w:color="auto"/>
              <w:right w:val="nil"/>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1276" w:type="dxa"/>
            <w:gridSpan w:val="2"/>
            <w:vMerge/>
            <w:tcBorders>
              <w:top w:val="nil"/>
              <w:left w:val="single" w:sz="4" w:space="0" w:color="auto"/>
              <w:bottom w:val="single" w:sz="4" w:space="0" w:color="auto"/>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5" w:type="dxa"/>
            <w:gridSpan w:val="2"/>
            <w:vMerge/>
            <w:tcBorders>
              <w:top w:val="nil"/>
              <w:left w:val="single" w:sz="4" w:space="0" w:color="auto"/>
              <w:bottom w:val="single" w:sz="4" w:space="0" w:color="auto"/>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vMerge/>
            <w:tcBorders>
              <w:top w:val="nil"/>
              <w:left w:val="single" w:sz="4" w:space="0" w:color="auto"/>
              <w:bottom w:val="single" w:sz="4" w:space="0" w:color="auto"/>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gridSpan w:val="2"/>
            <w:vMerge/>
            <w:tcBorders>
              <w:top w:val="nil"/>
              <w:left w:val="single" w:sz="4" w:space="0" w:color="auto"/>
              <w:bottom w:val="single" w:sz="4" w:space="0" w:color="auto"/>
              <w:right w:val="single" w:sz="8"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r>
      <w:tr w:rsidR="00C2600A" w:rsidRPr="00C2600A" w:rsidTr="00320FB6">
        <w:trPr>
          <w:trHeight w:val="555"/>
        </w:trPr>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560 и 561</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 ФИНАНСИЈСКИ РАСХОДИ ИЗ ОДНОСА СА МАТИЧНИМ, ЗАВИСНИМ И ОСТАЛИМ ПОВЕЗАНИМ ЛИЦИМА </w:t>
            </w:r>
          </w:p>
        </w:tc>
        <w:tc>
          <w:tcPr>
            <w:tcW w:w="649" w:type="dxa"/>
            <w:tcBorders>
              <w:top w:val="single" w:sz="4" w:space="0" w:color="auto"/>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562</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II. РАСХОДИ КАМАТА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1034</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563 и 564</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III. НЕГАТИВНЕ КУРСНЕ РАЗЛИКЕ И НЕГАТИВНИ ЕФЕКТИ ВАЛУТНЕ КЛАУЗУЛЕ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1035</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565 и 569</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IV. ОСТАЛИ ФИНАНСИЈСКИ РАСХОДИ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1036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E. ДОБИТАК ИЗ ФИНАНСИРАЊА (1027 - 1032) ≥ 0</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1037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w:t>
            </w:r>
          </w:p>
        </w:tc>
        <w:tc>
          <w:tcPr>
            <w:tcW w:w="1276" w:type="dxa"/>
            <w:tcBorders>
              <w:top w:val="nil"/>
              <w:left w:val="nil"/>
              <w:bottom w:val="single" w:sz="4" w:space="0" w:color="auto"/>
              <w:right w:val="single" w:sz="4"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12080B" w:rsidRDefault="0012080B"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137</w:t>
            </w:r>
          </w:p>
        </w:tc>
      </w:tr>
      <w:tr w:rsidR="00C2600A" w:rsidRPr="00C2600A" w:rsidTr="0012080B">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Ж. ГУБИТАК ИЗ ФИНАНСИРАЊА (1032 - 1027) ≥ 0</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1038</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c>
          <w:tcPr>
            <w:tcW w:w="1276" w:type="dxa"/>
            <w:tcBorders>
              <w:top w:val="nil"/>
              <w:left w:val="nil"/>
              <w:bottom w:val="single" w:sz="4" w:space="0" w:color="auto"/>
              <w:right w:val="single" w:sz="4"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C2600A" w:rsidRDefault="00C2600A" w:rsidP="00C2600A">
            <w:pPr>
              <w:suppressAutoHyphens w:val="0"/>
              <w:jc w:val="center"/>
              <w:rPr>
                <w:rFonts w:ascii="Arial" w:hAnsi="Arial" w:cs="Arial"/>
                <w:sz w:val="20"/>
                <w:szCs w:val="20"/>
                <w:lang w:val="sr-Latn-RS" w:eastAsia="sr-Latn-RS"/>
              </w:rPr>
            </w:pPr>
          </w:p>
        </w:tc>
      </w:tr>
      <w:tr w:rsidR="00C2600A" w:rsidRPr="00C2600A" w:rsidTr="00FE65BF">
        <w:trPr>
          <w:trHeight w:val="570"/>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683, 685 и 686</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З. ПРИХОДИ ОД УСКЛАЂИВАЊА ВРЕДНОСТИ ФИНАНСИЈСКЕ ИМОВИНЕ КОЈА СЕ ИСКАЗУЈЕ ПО ФЕР ВРЕДНОСТИ КРОЗ БИЛАНС УСПЕХА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1039</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600"/>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583, 585 и 586</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И. РАСХОДИ ОД УСКЛАЂИВАЊА ВРЕДНОСТИ ФИНАНСИЈСКЕ ИМОВИНЕ КОЈА СЕ ИСКАЗУЈЕ ПО ФЕР ВРЕДНОСТИ КРОЗ БИЛАНС УСПЕХА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1040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67</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J. ОСТАЛИ ПРИХОДИ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1041</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B97968" w:rsidP="00C2600A">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2</w:t>
            </w:r>
            <w:r w:rsidR="00C2600A"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B97968" w:rsidP="00C2600A">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4</w:t>
            </w:r>
            <w:r w:rsidR="00C2600A"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B97968" w:rsidP="00C2600A">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5</w:t>
            </w:r>
            <w:r w:rsidR="00C2600A"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B97968" w:rsidRDefault="00B97968"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w:t>
            </w:r>
          </w:p>
        </w:tc>
      </w:tr>
      <w:tr w:rsidR="00C2600A" w:rsidRPr="00C2600A" w:rsidTr="00B97968">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57</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K. ОСТАЛИ РАСХОДИ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1042</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B97968" w:rsidRDefault="00B97968"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125</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B97968" w:rsidRDefault="00B97968"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215</w:t>
            </w:r>
          </w:p>
        </w:tc>
        <w:tc>
          <w:tcPr>
            <w:tcW w:w="1276" w:type="dxa"/>
            <w:tcBorders>
              <w:top w:val="nil"/>
              <w:left w:val="nil"/>
              <w:bottom w:val="single" w:sz="4" w:space="0" w:color="auto"/>
              <w:right w:val="single" w:sz="4" w:space="0" w:color="auto"/>
            </w:tcBorders>
            <w:shd w:val="clear" w:color="auto" w:fill="auto"/>
            <w:noWrap/>
            <w:vAlign w:val="center"/>
          </w:tcPr>
          <w:p w:rsidR="00C2600A" w:rsidRPr="00B97968" w:rsidRDefault="00B97968"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340</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B97968" w:rsidRDefault="00B97968"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625</w:t>
            </w:r>
          </w:p>
        </w:tc>
      </w:tr>
      <w:tr w:rsidR="00C2600A" w:rsidRPr="00C2600A" w:rsidTr="00B97968">
        <w:trPr>
          <w:trHeight w:val="402"/>
        </w:trPr>
        <w:tc>
          <w:tcPr>
            <w:tcW w:w="774" w:type="dxa"/>
            <w:vMerge w:val="restart"/>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nil"/>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Л. УКУПНИ ПРИХОДИ </w:t>
            </w:r>
          </w:p>
        </w:tc>
        <w:tc>
          <w:tcPr>
            <w:tcW w:w="649" w:type="dxa"/>
            <w:vMerge w:val="restart"/>
            <w:tcBorders>
              <w:top w:val="nil"/>
              <w:left w:val="single" w:sz="4" w:space="0" w:color="auto"/>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1043</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B97968" w:rsidRDefault="00B97968"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50.389</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B97968" w:rsidRDefault="00B97968" w:rsidP="00194BCB">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108.914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B97968" w:rsidRDefault="00B97968" w:rsidP="00194BCB">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167.592</w:t>
            </w:r>
          </w:p>
        </w:tc>
        <w:tc>
          <w:tcPr>
            <w:tcW w:w="1276" w:type="dxa"/>
            <w:gridSpan w:val="2"/>
            <w:vMerge w:val="restart"/>
            <w:tcBorders>
              <w:top w:val="nil"/>
              <w:left w:val="single" w:sz="4" w:space="0" w:color="auto"/>
              <w:bottom w:val="single" w:sz="4" w:space="0" w:color="000000"/>
              <w:right w:val="single" w:sz="8" w:space="0" w:color="auto"/>
            </w:tcBorders>
            <w:shd w:val="clear" w:color="auto" w:fill="auto"/>
            <w:noWrap/>
            <w:vAlign w:val="center"/>
          </w:tcPr>
          <w:p w:rsidR="00C2600A" w:rsidRPr="00B97968" w:rsidRDefault="00B97968" w:rsidP="00194BCB">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224.488</w:t>
            </w:r>
          </w:p>
        </w:tc>
      </w:tr>
      <w:tr w:rsidR="00C2600A" w:rsidRPr="00C2600A" w:rsidTr="00B97968">
        <w:trPr>
          <w:trHeight w:val="240"/>
        </w:trPr>
        <w:tc>
          <w:tcPr>
            <w:tcW w:w="774" w:type="dxa"/>
            <w:vMerge/>
            <w:tcBorders>
              <w:top w:val="nil"/>
              <w:left w:val="single" w:sz="8" w:space="0" w:color="auto"/>
              <w:bottom w:val="single" w:sz="4" w:space="0" w:color="auto"/>
              <w:right w:val="single" w:sz="4" w:space="0" w:color="auto"/>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(1001 + 1027 + 1039 + 1041)</w:t>
            </w:r>
          </w:p>
        </w:tc>
        <w:tc>
          <w:tcPr>
            <w:tcW w:w="649" w:type="dxa"/>
            <w:vMerge/>
            <w:tcBorders>
              <w:top w:val="nil"/>
              <w:left w:val="single" w:sz="4" w:space="0" w:color="auto"/>
              <w:bottom w:val="single" w:sz="4" w:space="0" w:color="auto"/>
              <w:right w:val="nil"/>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1276" w:type="dxa"/>
            <w:gridSpan w:val="2"/>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5" w:type="dxa"/>
            <w:gridSpan w:val="2"/>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gridSpan w:val="2"/>
            <w:vMerge/>
            <w:tcBorders>
              <w:top w:val="nil"/>
              <w:left w:val="single" w:sz="4" w:space="0" w:color="auto"/>
              <w:bottom w:val="single" w:sz="4" w:space="0" w:color="000000"/>
              <w:right w:val="single" w:sz="8"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r>
      <w:tr w:rsidR="00C2600A" w:rsidRPr="00C2600A" w:rsidTr="00B97968">
        <w:trPr>
          <w:trHeight w:val="402"/>
        </w:trPr>
        <w:tc>
          <w:tcPr>
            <w:tcW w:w="774" w:type="dxa"/>
            <w:vMerge w:val="restart"/>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nil"/>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Љ. УКУПНИ РАСХОДИ </w:t>
            </w:r>
          </w:p>
        </w:tc>
        <w:tc>
          <w:tcPr>
            <w:tcW w:w="649" w:type="dxa"/>
            <w:vMerge w:val="restart"/>
            <w:tcBorders>
              <w:top w:val="nil"/>
              <w:left w:val="single" w:sz="4" w:space="0" w:color="auto"/>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1044</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B97968" w:rsidRDefault="00B97968" w:rsidP="00194BCB">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51.750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B97968" w:rsidRDefault="00B97968" w:rsidP="00194BCB">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108.482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B97968" w:rsidRDefault="00B97968" w:rsidP="00194BCB">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167.410</w:t>
            </w:r>
          </w:p>
        </w:tc>
        <w:tc>
          <w:tcPr>
            <w:tcW w:w="1276" w:type="dxa"/>
            <w:gridSpan w:val="2"/>
            <w:vMerge w:val="restart"/>
            <w:tcBorders>
              <w:top w:val="nil"/>
              <w:left w:val="single" w:sz="4" w:space="0" w:color="auto"/>
              <w:bottom w:val="single" w:sz="4" w:space="0" w:color="000000"/>
              <w:right w:val="single" w:sz="8" w:space="0" w:color="auto"/>
            </w:tcBorders>
            <w:shd w:val="clear" w:color="auto" w:fill="auto"/>
            <w:noWrap/>
            <w:vAlign w:val="center"/>
          </w:tcPr>
          <w:p w:rsidR="00C2600A" w:rsidRPr="00B97968" w:rsidRDefault="00B97968" w:rsidP="00194BCB">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223.806</w:t>
            </w:r>
          </w:p>
        </w:tc>
      </w:tr>
      <w:tr w:rsidR="00C2600A" w:rsidRPr="00C2600A" w:rsidTr="00B97968">
        <w:trPr>
          <w:trHeight w:val="270"/>
        </w:trPr>
        <w:tc>
          <w:tcPr>
            <w:tcW w:w="774" w:type="dxa"/>
            <w:vMerge/>
            <w:tcBorders>
              <w:top w:val="nil"/>
              <w:left w:val="single" w:sz="8" w:space="0" w:color="auto"/>
              <w:bottom w:val="single" w:sz="4" w:space="0" w:color="auto"/>
              <w:right w:val="single" w:sz="4" w:space="0" w:color="auto"/>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(1013 + 1032 + 1040 + 1042)</w:t>
            </w:r>
          </w:p>
        </w:tc>
        <w:tc>
          <w:tcPr>
            <w:tcW w:w="649" w:type="dxa"/>
            <w:vMerge/>
            <w:tcBorders>
              <w:top w:val="nil"/>
              <w:left w:val="single" w:sz="4" w:space="0" w:color="auto"/>
              <w:bottom w:val="single" w:sz="4" w:space="0" w:color="auto"/>
              <w:right w:val="nil"/>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1276" w:type="dxa"/>
            <w:gridSpan w:val="2"/>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5" w:type="dxa"/>
            <w:gridSpan w:val="2"/>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gridSpan w:val="2"/>
            <w:vMerge/>
            <w:tcBorders>
              <w:top w:val="nil"/>
              <w:left w:val="single" w:sz="4" w:space="0" w:color="auto"/>
              <w:bottom w:val="single" w:sz="4" w:space="0" w:color="000000"/>
              <w:right w:val="single" w:sz="8"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r>
      <w:tr w:rsidR="00C2600A" w:rsidRPr="00C2600A" w:rsidTr="005F6892">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M. ДОБИТАК ИЗ РЕДОВНОГ ПОСЛОВАЊА ПРЕ ОПОРЕЗИВАЊА (1043 - 1044) ≥ 0</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1045</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275" w:type="dxa"/>
            <w:gridSpan w:val="2"/>
            <w:tcBorders>
              <w:top w:val="nil"/>
              <w:left w:val="nil"/>
              <w:bottom w:val="single" w:sz="4" w:space="0" w:color="auto"/>
              <w:right w:val="single" w:sz="4"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432</w:t>
            </w:r>
          </w:p>
        </w:tc>
        <w:tc>
          <w:tcPr>
            <w:tcW w:w="1276" w:type="dxa"/>
            <w:tcBorders>
              <w:top w:val="nil"/>
              <w:left w:val="nil"/>
              <w:bottom w:val="single" w:sz="4" w:space="0" w:color="auto"/>
              <w:right w:val="single" w:sz="4"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182</w:t>
            </w:r>
          </w:p>
        </w:tc>
        <w:tc>
          <w:tcPr>
            <w:tcW w:w="1276" w:type="dxa"/>
            <w:gridSpan w:val="2"/>
            <w:tcBorders>
              <w:top w:val="nil"/>
              <w:left w:val="nil"/>
              <w:bottom w:val="single" w:sz="4" w:space="0" w:color="auto"/>
              <w:right w:val="single" w:sz="8"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682</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Н. ГУБИТАК ИЗ РЕДОВНОГ ПОСЛОВАЊА ПРЕ ОПОРЕЗИВАЊА (1044 - 1043) ≥ 0</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1046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5F6892" w:rsidP="00C2600A">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1.361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r>
      <w:tr w:rsidR="00C2600A" w:rsidRPr="00C2600A" w:rsidTr="00FE65BF">
        <w:trPr>
          <w:trHeight w:val="825"/>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69-59</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Њ. ПОЗИТИВАН НЕТО ЕФЕКАТ НА РЕЗУЛТАТ ПО ОСНОВУ ДОБИТКА ПОСЛОВАЊА КОЈЕ СЕ ОБУСТАВЉА, ПРОМЕНА РАЧУНОВОДСТВЕНИХ ПОЛИТИКА И ИСПРАВКИ ГРЕШАКА ИЗ РАНИЈИХ ПЕРИОДА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1047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840"/>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59- 69</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O. НЕГАТИВАН НЕТО ЕФЕКАТ НА РЕЗУЛТАТ ПО ОСНОВУ ГУБИТКА ПОСЛОВАЊА КОЈЕ СЕ ОБУСТАВЉА, ПРОМЕНА РАЧУНОВОДСТВЕНИХ ПОЛИТИКА И ИСПРАВКИ ГРЕШАКА ИЗ РАНИЈИХ ПЕРИОДА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1048</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5F6892">
        <w:trPr>
          <w:trHeight w:val="402"/>
        </w:trPr>
        <w:tc>
          <w:tcPr>
            <w:tcW w:w="774" w:type="dxa"/>
            <w:vMerge w:val="restart"/>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nil"/>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П. ДОБИТАК ПРЕ ОПОРЕЗИВАЊА </w:t>
            </w:r>
          </w:p>
        </w:tc>
        <w:tc>
          <w:tcPr>
            <w:tcW w:w="649" w:type="dxa"/>
            <w:vMerge w:val="restart"/>
            <w:tcBorders>
              <w:top w:val="nil"/>
              <w:left w:val="single" w:sz="4" w:space="0" w:color="auto"/>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1049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432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182</w:t>
            </w:r>
          </w:p>
        </w:tc>
        <w:tc>
          <w:tcPr>
            <w:tcW w:w="1276" w:type="dxa"/>
            <w:gridSpan w:val="2"/>
            <w:vMerge w:val="restart"/>
            <w:tcBorders>
              <w:top w:val="nil"/>
              <w:left w:val="single" w:sz="4" w:space="0" w:color="auto"/>
              <w:bottom w:val="single" w:sz="4" w:space="0" w:color="000000"/>
              <w:right w:val="single" w:sz="8"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682</w:t>
            </w:r>
          </w:p>
        </w:tc>
      </w:tr>
      <w:tr w:rsidR="00C2600A" w:rsidRPr="00C2600A" w:rsidTr="005F6892">
        <w:trPr>
          <w:trHeight w:val="255"/>
        </w:trPr>
        <w:tc>
          <w:tcPr>
            <w:tcW w:w="774" w:type="dxa"/>
            <w:vMerge/>
            <w:tcBorders>
              <w:top w:val="nil"/>
              <w:left w:val="single" w:sz="8" w:space="0" w:color="auto"/>
              <w:bottom w:val="single" w:sz="4" w:space="0" w:color="auto"/>
              <w:right w:val="single" w:sz="4" w:space="0" w:color="auto"/>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(1045 </w:t>
            </w:r>
            <w:r w:rsidRPr="00C2600A">
              <w:rPr>
                <w:rFonts w:ascii="Arial" w:hAnsi="Arial" w:cs="Arial"/>
                <w:sz w:val="18"/>
                <w:szCs w:val="18"/>
                <w:lang w:val="sr-Latn-RS" w:eastAsia="sr-Latn-RS"/>
              </w:rPr>
              <w:t>-</w:t>
            </w:r>
            <w:r w:rsidRPr="00C2600A">
              <w:rPr>
                <w:rFonts w:ascii="Arial" w:hAnsi="Arial" w:cs="Arial"/>
                <w:b/>
                <w:bCs/>
                <w:sz w:val="18"/>
                <w:szCs w:val="18"/>
                <w:lang w:val="sr-Latn-RS" w:eastAsia="sr-Latn-RS"/>
              </w:rPr>
              <w:t> 1046 + 1047 </w:t>
            </w:r>
            <w:r w:rsidRPr="00C2600A">
              <w:rPr>
                <w:rFonts w:ascii="Arial" w:hAnsi="Arial" w:cs="Arial"/>
                <w:sz w:val="18"/>
                <w:szCs w:val="18"/>
                <w:lang w:val="sr-Latn-RS" w:eastAsia="sr-Latn-RS"/>
              </w:rPr>
              <w:t>-</w:t>
            </w:r>
            <w:r w:rsidRPr="00C2600A">
              <w:rPr>
                <w:rFonts w:ascii="Arial" w:hAnsi="Arial" w:cs="Arial"/>
                <w:b/>
                <w:bCs/>
                <w:sz w:val="18"/>
                <w:szCs w:val="18"/>
                <w:lang w:val="sr-Latn-RS" w:eastAsia="sr-Latn-RS"/>
              </w:rPr>
              <w:t> 1048) ≥ 0</w:t>
            </w:r>
          </w:p>
        </w:tc>
        <w:tc>
          <w:tcPr>
            <w:tcW w:w="649" w:type="dxa"/>
            <w:vMerge/>
            <w:tcBorders>
              <w:top w:val="nil"/>
              <w:left w:val="single" w:sz="4" w:space="0" w:color="auto"/>
              <w:bottom w:val="single" w:sz="4" w:space="0" w:color="auto"/>
              <w:right w:val="nil"/>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1276" w:type="dxa"/>
            <w:gridSpan w:val="2"/>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5" w:type="dxa"/>
            <w:gridSpan w:val="2"/>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gridSpan w:val="2"/>
            <w:vMerge/>
            <w:tcBorders>
              <w:top w:val="nil"/>
              <w:left w:val="single" w:sz="4" w:space="0" w:color="auto"/>
              <w:bottom w:val="single" w:sz="4" w:space="0" w:color="000000"/>
              <w:right w:val="single" w:sz="8"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r>
      <w:tr w:rsidR="00C2600A" w:rsidRPr="00C2600A" w:rsidTr="00FE65BF">
        <w:trPr>
          <w:trHeight w:val="402"/>
        </w:trPr>
        <w:tc>
          <w:tcPr>
            <w:tcW w:w="774" w:type="dxa"/>
            <w:vMerge w:val="restart"/>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nil"/>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Р. ГУБИТАК ПРЕ ОПОРЕЗИВАЊА </w:t>
            </w:r>
          </w:p>
        </w:tc>
        <w:tc>
          <w:tcPr>
            <w:tcW w:w="649" w:type="dxa"/>
            <w:vMerge w:val="restart"/>
            <w:tcBorders>
              <w:top w:val="nil"/>
              <w:left w:val="single" w:sz="4" w:space="0" w:color="auto"/>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1050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600A" w:rsidRPr="00C2600A" w:rsidRDefault="005F6892" w:rsidP="00C2600A">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1.361</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c>
          <w:tcPr>
            <w:tcW w:w="1276"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r>
      <w:tr w:rsidR="00C2600A" w:rsidRPr="00C2600A" w:rsidTr="00FE65BF">
        <w:trPr>
          <w:trHeight w:val="210"/>
        </w:trPr>
        <w:tc>
          <w:tcPr>
            <w:tcW w:w="774" w:type="dxa"/>
            <w:vMerge/>
            <w:tcBorders>
              <w:top w:val="nil"/>
              <w:left w:val="single" w:sz="8" w:space="0" w:color="auto"/>
              <w:bottom w:val="single" w:sz="4" w:space="0" w:color="auto"/>
              <w:right w:val="single" w:sz="4" w:space="0" w:color="auto"/>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(1046 - 1045 + 1048 - 1047) ≥ 0</w:t>
            </w:r>
          </w:p>
        </w:tc>
        <w:tc>
          <w:tcPr>
            <w:tcW w:w="649" w:type="dxa"/>
            <w:vMerge/>
            <w:tcBorders>
              <w:top w:val="nil"/>
              <w:left w:val="single" w:sz="4" w:space="0" w:color="auto"/>
              <w:bottom w:val="single" w:sz="4" w:space="0" w:color="auto"/>
              <w:right w:val="nil"/>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c>
          <w:tcPr>
            <w:tcW w:w="1276" w:type="dxa"/>
            <w:vMerge/>
            <w:tcBorders>
              <w:top w:val="nil"/>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С. ПОРЕЗ НА ДОБИТАК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721</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 ПОРЕСКИ РАСХОД ПЕРИОДА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1051</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5F6892" w:rsidRDefault="00C2600A" w:rsidP="00C2600A">
            <w:pPr>
              <w:suppressAutoHyphens w:val="0"/>
              <w:jc w:val="center"/>
              <w:rPr>
                <w:rFonts w:ascii="Arial" w:hAnsi="Arial" w:cs="Arial"/>
                <w:sz w:val="20"/>
                <w:szCs w:val="20"/>
                <w:lang w:val="sr-Cyrl-RS" w:eastAsia="sr-Latn-RS"/>
              </w:rPr>
            </w:pPr>
            <w:r w:rsidRPr="00C2600A">
              <w:rPr>
                <w:rFonts w:ascii="Arial" w:hAnsi="Arial" w:cs="Arial"/>
                <w:sz w:val="20"/>
                <w:szCs w:val="20"/>
                <w:lang w:val="sr-Latn-RS" w:eastAsia="sr-Latn-RS"/>
              </w:rPr>
              <w:t> </w:t>
            </w:r>
            <w:r w:rsidR="005F6892">
              <w:rPr>
                <w:rFonts w:ascii="Arial" w:hAnsi="Arial" w:cs="Arial"/>
                <w:sz w:val="20"/>
                <w:szCs w:val="20"/>
                <w:lang w:val="sr-Cyrl-RS" w:eastAsia="sr-Latn-RS"/>
              </w:rPr>
              <w:t>102</w:t>
            </w:r>
          </w:p>
        </w:tc>
      </w:tr>
      <w:tr w:rsidR="00C2600A" w:rsidRPr="00C2600A" w:rsidTr="00320FB6">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722 дуг. салдо</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II. ОДЛОЖЕНИ ПОРЕСКИХ РАСХОДИ ПЕРИОДА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1052</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320FB6">
        <w:trPr>
          <w:trHeight w:val="402"/>
        </w:trPr>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722 пот. салдо</w:t>
            </w:r>
          </w:p>
        </w:tc>
        <w:tc>
          <w:tcPr>
            <w:tcW w:w="3397" w:type="dxa"/>
            <w:tcBorders>
              <w:top w:val="single" w:sz="4" w:space="0" w:color="auto"/>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III. ОДЛОЖЕНИ ПОРЕСКИ ПРИХОДИ ПЕРИОДА </w:t>
            </w:r>
          </w:p>
        </w:tc>
        <w:tc>
          <w:tcPr>
            <w:tcW w:w="649" w:type="dxa"/>
            <w:tcBorders>
              <w:top w:val="single" w:sz="4" w:space="0" w:color="auto"/>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723</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T. ИСПЛАЋЕНА ЛИЧНА ПРИМАЊА ПОСЛОДАВЦА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1054</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5F6892">
        <w:trPr>
          <w:trHeight w:val="402"/>
        </w:trPr>
        <w:tc>
          <w:tcPr>
            <w:tcW w:w="774" w:type="dxa"/>
            <w:vMerge w:val="restart"/>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nil"/>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Ћ. НЕТО ДОБИТАК </w:t>
            </w:r>
          </w:p>
        </w:tc>
        <w:tc>
          <w:tcPr>
            <w:tcW w:w="649" w:type="dxa"/>
            <w:vMerge w:val="restart"/>
            <w:tcBorders>
              <w:top w:val="nil"/>
              <w:left w:val="single" w:sz="4" w:space="0" w:color="auto"/>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1055</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432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182</w:t>
            </w:r>
          </w:p>
        </w:tc>
        <w:tc>
          <w:tcPr>
            <w:tcW w:w="1276" w:type="dxa"/>
            <w:gridSpan w:val="2"/>
            <w:vMerge w:val="restart"/>
            <w:tcBorders>
              <w:top w:val="nil"/>
              <w:left w:val="single" w:sz="4" w:space="0" w:color="auto"/>
              <w:bottom w:val="single" w:sz="4" w:space="0" w:color="000000"/>
              <w:right w:val="single" w:sz="8" w:space="0" w:color="auto"/>
            </w:tcBorders>
            <w:shd w:val="clear" w:color="auto" w:fill="auto"/>
            <w:noWrap/>
            <w:vAlign w:val="center"/>
          </w:tcPr>
          <w:p w:rsidR="00C2600A" w:rsidRPr="005F6892" w:rsidRDefault="005F6892" w:rsidP="00C2600A">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580</w:t>
            </w:r>
          </w:p>
        </w:tc>
      </w:tr>
      <w:tr w:rsidR="00C2600A" w:rsidRPr="00C2600A" w:rsidTr="005F6892">
        <w:trPr>
          <w:trHeight w:val="255"/>
        </w:trPr>
        <w:tc>
          <w:tcPr>
            <w:tcW w:w="774" w:type="dxa"/>
            <w:vMerge/>
            <w:tcBorders>
              <w:top w:val="nil"/>
              <w:left w:val="single" w:sz="8" w:space="0" w:color="auto"/>
              <w:bottom w:val="single" w:sz="4" w:space="0" w:color="auto"/>
              <w:right w:val="single" w:sz="4" w:space="0" w:color="auto"/>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(1049 - 1050 -1051 - 1052 + 1053 - 1054) ≥ 0</w:t>
            </w:r>
          </w:p>
        </w:tc>
        <w:tc>
          <w:tcPr>
            <w:tcW w:w="649" w:type="dxa"/>
            <w:vMerge/>
            <w:tcBorders>
              <w:top w:val="nil"/>
              <w:left w:val="single" w:sz="4" w:space="0" w:color="auto"/>
              <w:bottom w:val="single" w:sz="4" w:space="0" w:color="auto"/>
              <w:right w:val="nil"/>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1276" w:type="dxa"/>
            <w:gridSpan w:val="2"/>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5" w:type="dxa"/>
            <w:gridSpan w:val="2"/>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vMerge/>
            <w:tcBorders>
              <w:top w:val="nil"/>
              <w:left w:val="single" w:sz="4" w:space="0" w:color="auto"/>
              <w:bottom w:val="single" w:sz="4" w:space="0" w:color="000000"/>
              <w:right w:val="single" w:sz="4"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c>
          <w:tcPr>
            <w:tcW w:w="1276" w:type="dxa"/>
            <w:gridSpan w:val="2"/>
            <w:vMerge/>
            <w:tcBorders>
              <w:top w:val="nil"/>
              <w:left w:val="single" w:sz="4" w:space="0" w:color="auto"/>
              <w:bottom w:val="single" w:sz="4" w:space="0" w:color="000000"/>
              <w:right w:val="single" w:sz="8" w:space="0" w:color="auto"/>
            </w:tcBorders>
            <w:vAlign w:val="center"/>
          </w:tcPr>
          <w:p w:rsidR="00C2600A" w:rsidRPr="00C2600A" w:rsidRDefault="00C2600A" w:rsidP="00C2600A">
            <w:pPr>
              <w:suppressAutoHyphens w:val="0"/>
              <w:rPr>
                <w:rFonts w:ascii="Arial" w:hAnsi="Arial" w:cs="Arial"/>
                <w:sz w:val="20"/>
                <w:szCs w:val="20"/>
                <w:lang w:val="sr-Latn-RS" w:eastAsia="sr-Latn-RS"/>
              </w:rPr>
            </w:pPr>
          </w:p>
        </w:tc>
      </w:tr>
      <w:tr w:rsidR="00C2600A" w:rsidRPr="00C2600A" w:rsidTr="00FE65BF">
        <w:trPr>
          <w:trHeight w:val="402"/>
        </w:trPr>
        <w:tc>
          <w:tcPr>
            <w:tcW w:w="774" w:type="dxa"/>
            <w:vMerge w:val="restart"/>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nil"/>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 xml:space="preserve">У. НЕТО ГУБИТАК </w:t>
            </w:r>
          </w:p>
        </w:tc>
        <w:tc>
          <w:tcPr>
            <w:tcW w:w="649" w:type="dxa"/>
            <w:vMerge w:val="restart"/>
            <w:tcBorders>
              <w:top w:val="nil"/>
              <w:left w:val="single" w:sz="4" w:space="0" w:color="auto"/>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1056</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600A" w:rsidRPr="005F6892" w:rsidRDefault="005F6892" w:rsidP="005F6892">
            <w:pPr>
              <w:suppressAutoHyphens w:val="0"/>
              <w:rPr>
                <w:rFonts w:ascii="Arial" w:hAnsi="Arial" w:cs="Arial"/>
                <w:sz w:val="20"/>
                <w:szCs w:val="20"/>
                <w:lang w:val="sr-Cyrl-RS" w:eastAsia="sr-Latn-RS"/>
              </w:rPr>
            </w:pPr>
            <w:r>
              <w:rPr>
                <w:rFonts w:ascii="Arial" w:hAnsi="Arial" w:cs="Arial"/>
                <w:sz w:val="20"/>
                <w:szCs w:val="20"/>
                <w:lang w:val="sr-Cyrl-RS" w:eastAsia="sr-Latn-RS"/>
              </w:rPr>
              <w:t xml:space="preserve">     1.361</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c>
          <w:tcPr>
            <w:tcW w:w="1276"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0</w:t>
            </w:r>
          </w:p>
        </w:tc>
      </w:tr>
      <w:tr w:rsidR="00C2600A" w:rsidRPr="00C2600A" w:rsidTr="00FE65BF">
        <w:trPr>
          <w:trHeight w:val="240"/>
        </w:trPr>
        <w:tc>
          <w:tcPr>
            <w:tcW w:w="774" w:type="dxa"/>
            <w:vMerge/>
            <w:tcBorders>
              <w:top w:val="nil"/>
              <w:left w:val="single" w:sz="8" w:space="0" w:color="auto"/>
              <w:bottom w:val="single" w:sz="4" w:space="0" w:color="auto"/>
              <w:right w:val="single" w:sz="4" w:space="0" w:color="auto"/>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b/>
                <w:bCs/>
                <w:sz w:val="18"/>
                <w:szCs w:val="18"/>
                <w:lang w:val="sr-Latn-RS" w:eastAsia="sr-Latn-RS"/>
              </w:rPr>
            </w:pPr>
            <w:r w:rsidRPr="00C2600A">
              <w:rPr>
                <w:rFonts w:ascii="Arial" w:hAnsi="Arial" w:cs="Arial"/>
                <w:b/>
                <w:bCs/>
                <w:sz w:val="18"/>
                <w:szCs w:val="18"/>
                <w:lang w:val="sr-Latn-RS" w:eastAsia="sr-Latn-RS"/>
              </w:rPr>
              <w:t>(1050 - 1049 + 1051 + 1052 - 1053 + 1054) ≥ 0</w:t>
            </w:r>
          </w:p>
        </w:tc>
        <w:tc>
          <w:tcPr>
            <w:tcW w:w="649" w:type="dxa"/>
            <w:vMerge/>
            <w:tcBorders>
              <w:top w:val="nil"/>
              <w:left w:val="single" w:sz="4" w:space="0" w:color="auto"/>
              <w:bottom w:val="single" w:sz="4" w:space="0" w:color="auto"/>
              <w:right w:val="nil"/>
            </w:tcBorders>
            <w:vAlign w:val="center"/>
            <w:hideMark/>
          </w:tcPr>
          <w:p w:rsidR="00C2600A" w:rsidRPr="00C2600A" w:rsidRDefault="00C2600A" w:rsidP="00C2600A">
            <w:pPr>
              <w:suppressAutoHyphens w:val="0"/>
              <w:rPr>
                <w:rFonts w:ascii="Arial" w:hAnsi="Arial" w:cs="Arial"/>
                <w:sz w:val="18"/>
                <w:szCs w:val="18"/>
                <w:lang w:val="sr-Latn-RS" w:eastAsia="sr-Latn-RS"/>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c>
          <w:tcPr>
            <w:tcW w:w="1275" w:type="dxa"/>
            <w:gridSpan w:val="2"/>
            <w:vMerge/>
            <w:tcBorders>
              <w:top w:val="nil"/>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c>
          <w:tcPr>
            <w:tcW w:w="1276" w:type="dxa"/>
            <w:vMerge/>
            <w:tcBorders>
              <w:top w:val="nil"/>
              <w:left w:val="single" w:sz="4" w:space="0" w:color="auto"/>
              <w:bottom w:val="single" w:sz="4" w:space="0" w:color="000000"/>
              <w:right w:val="single" w:sz="4"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c>
          <w:tcPr>
            <w:tcW w:w="1276" w:type="dxa"/>
            <w:gridSpan w:val="2"/>
            <w:vMerge/>
            <w:tcBorders>
              <w:top w:val="nil"/>
              <w:left w:val="single" w:sz="4" w:space="0" w:color="auto"/>
              <w:bottom w:val="single" w:sz="4" w:space="0" w:color="000000"/>
              <w:right w:val="single" w:sz="8" w:space="0" w:color="auto"/>
            </w:tcBorders>
            <w:vAlign w:val="center"/>
            <w:hideMark/>
          </w:tcPr>
          <w:p w:rsidR="00C2600A" w:rsidRPr="00C2600A" w:rsidRDefault="00C2600A" w:rsidP="00C2600A">
            <w:pPr>
              <w:suppressAutoHyphens w:val="0"/>
              <w:rPr>
                <w:rFonts w:ascii="Arial" w:hAnsi="Arial" w:cs="Arial"/>
                <w:sz w:val="20"/>
                <w:szCs w:val="20"/>
                <w:lang w:val="sr-Latn-RS" w:eastAsia="sr-Latn-RS"/>
              </w:rPr>
            </w:pP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 НЕТО ДОБИТАК КОЈИ ПРИПАДА УЧЕШЋИМА БЕЗ ПРАВА КОНТРОЛЕ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1057</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II. НЕТО ДОБИТАК КОЈИ ПРИПАДА МАТИЧНОМ ПРАВНОМ ЛИЦУ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1058</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III. НЕТО ГУБИТАК КОЈИ ПРИПАДА УЧЕШЋИМА БЕЗ ПРАВА КОНТРОЛЕ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1059</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IV. НЕТО ГУБИТАК КОЈИ ПРИПАДА МАТИЧНОМ ПРАВНОМ ЛИЦУ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1060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V. ЗАРАДА ПО АКЦИЈИ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4"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4"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1. Основна зарада по акцији </w:t>
            </w:r>
          </w:p>
        </w:tc>
        <w:tc>
          <w:tcPr>
            <w:tcW w:w="649" w:type="dxa"/>
            <w:tcBorders>
              <w:top w:val="nil"/>
              <w:left w:val="nil"/>
              <w:bottom w:val="single" w:sz="4"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1061</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r w:rsidR="00C2600A" w:rsidRPr="00C2600A" w:rsidTr="00FE65BF">
        <w:trPr>
          <w:trHeight w:val="402"/>
        </w:trPr>
        <w:tc>
          <w:tcPr>
            <w:tcW w:w="774" w:type="dxa"/>
            <w:tcBorders>
              <w:top w:val="nil"/>
              <w:left w:val="single" w:sz="8" w:space="0" w:color="auto"/>
              <w:bottom w:val="single" w:sz="8" w:space="0" w:color="auto"/>
              <w:right w:val="single" w:sz="4" w:space="0" w:color="auto"/>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 </w:t>
            </w:r>
          </w:p>
        </w:tc>
        <w:tc>
          <w:tcPr>
            <w:tcW w:w="3397" w:type="dxa"/>
            <w:tcBorders>
              <w:top w:val="nil"/>
              <w:left w:val="nil"/>
              <w:bottom w:val="single" w:sz="8" w:space="0" w:color="auto"/>
              <w:right w:val="single" w:sz="4" w:space="0" w:color="auto"/>
            </w:tcBorders>
            <w:shd w:val="clear" w:color="000000" w:fill="FFFFFF"/>
            <w:vAlign w:val="center"/>
            <w:hideMark/>
          </w:tcPr>
          <w:p w:rsidR="00C2600A" w:rsidRPr="00C2600A" w:rsidRDefault="00C2600A" w:rsidP="00C2600A">
            <w:pPr>
              <w:suppressAutoHyphens w:val="0"/>
              <w:rPr>
                <w:rFonts w:ascii="Arial" w:hAnsi="Arial" w:cs="Arial"/>
                <w:sz w:val="18"/>
                <w:szCs w:val="18"/>
                <w:lang w:val="sr-Latn-RS" w:eastAsia="sr-Latn-RS"/>
              </w:rPr>
            </w:pPr>
            <w:r w:rsidRPr="00C2600A">
              <w:rPr>
                <w:rFonts w:ascii="Arial" w:hAnsi="Arial" w:cs="Arial"/>
                <w:sz w:val="18"/>
                <w:szCs w:val="18"/>
                <w:lang w:val="sr-Latn-RS" w:eastAsia="sr-Latn-RS"/>
              </w:rPr>
              <w:t xml:space="preserve">2. Умањена (разводњена) зарада по акцији </w:t>
            </w:r>
          </w:p>
        </w:tc>
        <w:tc>
          <w:tcPr>
            <w:tcW w:w="649" w:type="dxa"/>
            <w:tcBorders>
              <w:top w:val="nil"/>
              <w:left w:val="nil"/>
              <w:bottom w:val="single" w:sz="8" w:space="0" w:color="auto"/>
              <w:right w:val="nil"/>
            </w:tcBorders>
            <w:shd w:val="clear" w:color="000000" w:fill="FFFFFF"/>
            <w:vAlign w:val="center"/>
            <w:hideMark/>
          </w:tcPr>
          <w:p w:rsidR="00C2600A" w:rsidRPr="00C2600A" w:rsidRDefault="00C2600A" w:rsidP="00C2600A">
            <w:pPr>
              <w:suppressAutoHyphens w:val="0"/>
              <w:jc w:val="center"/>
              <w:rPr>
                <w:rFonts w:ascii="Arial" w:hAnsi="Arial" w:cs="Arial"/>
                <w:sz w:val="18"/>
                <w:szCs w:val="18"/>
                <w:lang w:val="sr-Latn-RS" w:eastAsia="sr-Latn-RS"/>
              </w:rPr>
            </w:pPr>
            <w:r w:rsidRPr="00C2600A">
              <w:rPr>
                <w:rFonts w:ascii="Arial" w:hAnsi="Arial" w:cs="Arial"/>
                <w:sz w:val="18"/>
                <w:szCs w:val="18"/>
                <w:lang w:val="sr-Latn-RS" w:eastAsia="sr-Latn-RS"/>
              </w:rPr>
              <w:t>1062</w:t>
            </w:r>
          </w:p>
        </w:tc>
        <w:tc>
          <w:tcPr>
            <w:tcW w:w="1276" w:type="dxa"/>
            <w:gridSpan w:val="2"/>
            <w:tcBorders>
              <w:top w:val="nil"/>
              <w:left w:val="single" w:sz="4" w:space="0" w:color="auto"/>
              <w:bottom w:val="single" w:sz="8"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5" w:type="dxa"/>
            <w:gridSpan w:val="2"/>
            <w:tcBorders>
              <w:top w:val="nil"/>
              <w:left w:val="nil"/>
              <w:bottom w:val="single" w:sz="8"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tcBorders>
              <w:top w:val="nil"/>
              <w:left w:val="nil"/>
              <w:bottom w:val="single" w:sz="8" w:space="0" w:color="auto"/>
              <w:right w:val="single" w:sz="4"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C2600A" w:rsidRPr="00C2600A" w:rsidRDefault="00C2600A" w:rsidP="00C2600A">
            <w:pPr>
              <w:suppressAutoHyphens w:val="0"/>
              <w:jc w:val="center"/>
              <w:rPr>
                <w:rFonts w:ascii="Arial" w:hAnsi="Arial" w:cs="Arial"/>
                <w:sz w:val="20"/>
                <w:szCs w:val="20"/>
                <w:lang w:val="sr-Latn-RS" w:eastAsia="sr-Latn-RS"/>
              </w:rPr>
            </w:pPr>
            <w:r w:rsidRPr="00C2600A">
              <w:rPr>
                <w:rFonts w:ascii="Arial" w:hAnsi="Arial" w:cs="Arial"/>
                <w:sz w:val="20"/>
                <w:szCs w:val="20"/>
                <w:lang w:val="sr-Latn-RS" w:eastAsia="sr-Latn-RS"/>
              </w:rPr>
              <w:t> </w:t>
            </w:r>
          </w:p>
        </w:tc>
      </w:tr>
    </w:tbl>
    <w:p w:rsidR="00320FB6" w:rsidRDefault="00320FB6" w:rsidP="00EB4158">
      <w:pPr>
        <w:rPr>
          <w:rFonts w:ascii="Times New Roman" w:hAnsi="Times New Roman"/>
          <w:b/>
          <w:i/>
          <w:color w:val="000000"/>
          <w:lang w:val="sr-Latn-RS"/>
        </w:rPr>
      </w:pPr>
    </w:p>
    <w:p w:rsidR="00320FB6" w:rsidRDefault="00320FB6" w:rsidP="00EB4158">
      <w:pPr>
        <w:rPr>
          <w:rFonts w:ascii="Times New Roman" w:hAnsi="Times New Roman"/>
          <w:b/>
          <w:i/>
          <w:color w:val="000000"/>
          <w:lang w:val="sr-Latn-RS"/>
        </w:rPr>
      </w:pPr>
    </w:p>
    <w:p w:rsidR="00626BF3" w:rsidRDefault="00626BF3" w:rsidP="00EB4158">
      <w:pPr>
        <w:rPr>
          <w:rFonts w:ascii="Times New Roman" w:hAnsi="Times New Roman"/>
          <w:b/>
          <w:i/>
          <w:color w:val="000000"/>
          <w:lang w:val="sr-Latn-RS"/>
        </w:rPr>
      </w:pPr>
    </w:p>
    <w:p w:rsidR="00626BF3" w:rsidRDefault="00626BF3" w:rsidP="00EB4158">
      <w:pPr>
        <w:rPr>
          <w:rFonts w:ascii="Times New Roman" w:hAnsi="Times New Roman"/>
          <w:b/>
          <w:i/>
          <w:color w:val="000000"/>
          <w:lang w:val="sr-Latn-RS"/>
        </w:rPr>
      </w:pPr>
    </w:p>
    <w:p w:rsidR="00320FB6" w:rsidRDefault="00320FB6" w:rsidP="00EB4158">
      <w:pPr>
        <w:rPr>
          <w:rFonts w:ascii="Times New Roman" w:hAnsi="Times New Roman"/>
          <w:b/>
          <w:i/>
          <w:color w:val="000000"/>
          <w:lang w:val="sr-Latn-RS"/>
        </w:rPr>
      </w:pPr>
    </w:p>
    <w:p w:rsidR="00A224DA" w:rsidRPr="00C715BE" w:rsidRDefault="00B87A68" w:rsidP="00B87A68">
      <w:pPr>
        <w:rPr>
          <w:rFonts w:ascii="Times New Roman" w:hAnsi="Times New Roman"/>
          <w:color w:val="000000"/>
          <w:lang w:val="sr-Cyrl-RS"/>
        </w:rPr>
      </w:pPr>
      <w:r>
        <w:rPr>
          <w:rFonts w:ascii="Times New Roman" w:hAnsi="Times New Roman"/>
          <w:color w:val="000000"/>
          <w:lang w:val="sr-Cyrl-RS"/>
        </w:rPr>
        <w:lastRenderedPageBreak/>
        <w:t xml:space="preserve">                   </w:t>
      </w:r>
      <w:r w:rsidR="00CF66EF" w:rsidRPr="00C715BE">
        <w:rPr>
          <w:rFonts w:ascii="Times New Roman" w:hAnsi="Times New Roman"/>
          <w:color w:val="000000"/>
          <w:lang w:val="sr-Cyrl-RS"/>
        </w:rPr>
        <w:t xml:space="preserve"> </w:t>
      </w:r>
      <w:r w:rsidR="00E60098">
        <w:rPr>
          <w:rFonts w:ascii="Times New Roman" w:hAnsi="Times New Roman"/>
          <w:color w:val="000000"/>
          <w:lang w:val="sr-Cyrl-RS"/>
        </w:rPr>
        <w:t xml:space="preserve">5.3. </w:t>
      </w:r>
      <w:r w:rsidR="00B44411" w:rsidRPr="00C715BE">
        <w:rPr>
          <w:rFonts w:ascii="Times New Roman" w:hAnsi="Times New Roman"/>
          <w:color w:val="000000"/>
          <w:lang w:val="sr-Cyrl-RS"/>
        </w:rPr>
        <w:t>План остварене доб</w:t>
      </w:r>
      <w:r w:rsidR="00A343B9">
        <w:rPr>
          <w:rFonts w:ascii="Times New Roman" w:hAnsi="Times New Roman"/>
          <w:color w:val="000000"/>
          <w:lang w:val="sr-Cyrl-RS"/>
        </w:rPr>
        <w:t>ити за 2023</w:t>
      </w:r>
      <w:r w:rsidR="00A224DA" w:rsidRPr="00C715BE">
        <w:rPr>
          <w:rFonts w:ascii="Times New Roman" w:hAnsi="Times New Roman"/>
          <w:color w:val="000000"/>
          <w:lang w:val="sr-Cyrl-RS"/>
        </w:rPr>
        <w:t>. годину- предложени начин расподеле.</w:t>
      </w:r>
    </w:p>
    <w:p w:rsidR="00A224DA" w:rsidRPr="003D231B" w:rsidRDefault="00A224DA" w:rsidP="003D231B">
      <w:pPr>
        <w:ind w:left="1860"/>
        <w:rPr>
          <w:rFonts w:ascii="Times New Roman" w:hAnsi="Times New Roman"/>
          <w:color w:val="000000"/>
          <w:lang w:val="sr-Cyrl-RS"/>
        </w:rPr>
      </w:pPr>
    </w:p>
    <w:p w:rsidR="00A224DA" w:rsidRDefault="00A224DA" w:rsidP="003D231B">
      <w:pPr>
        <w:ind w:firstLine="720"/>
        <w:rPr>
          <w:rFonts w:ascii="Times New Roman" w:hAnsi="Times New Roman"/>
          <w:color w:val="000000"/>
          <w:lang w:val="sr-Cyrl-RS"/>
        </w:rPr>
      </w:pPr>
      <w:r w:rsidRPr="003D231B">
        <w:rPr>
          <w:rFonts w:ascii="Times New Roman" w:hAnsi="Times New Roman"/>
          <w:b/>
          <w:i/>
          <w:color w:val="000000"/>
          <w:lang w:val="sr-Cyrl-RS"/>
        </w:rPr>
        <w:t xml:space="preserve"> </w:t>
      </w:r>
      <w:r w:rsidRPr="003D231B">
        <w:rPr>
          <w:rFonts w:ascii="Times New Roman" w:hAnsi="Times New Roman"/>
          <w:color w:val="000000"/>
          <w:lang w:val="sr-Cyrl-RS"/>
        </w:rPr>
        <w:t xml:space="preserve">У Билансу успеха исказана је </w:t>
      </w:r>
      <w:r w:rsidR="006A77CB" w:rsidRPr="003D231B">
        <w:rPr>
          <w:rFonts w:ascii="Times New Roman" w:hAnsi="Times New Roman"/>
          <w:color w:val="000000"/>
          <w:lang w:val="sr-Cyrl-RS"/>
        </w:rPr>
        <w:t xml:space="preserve">очекивана </w:t>
      </w:r>
      <w:r w:rsidRPr="003D231B">
        <w:rPr>
          <w:rFonts w:ascii="Times New Roman" w:hAnsi="Times New Roman"/>
          <w:color w:val="000000"/>
          <w:lang w:val="sr-Cyrl-RS"/>
        </w:rPr>
        <w:t xml:space="preserve">добит од </w:t>
      </w:r>
      <w:r w:rsidR="00A343B9">
        <w:rPr>
          <w:rFonts w:ascii="Times New Roman" w:hAnsi="Times New Roman"/>
          <w:color w:val="000000"/>
          <w:lang w:val="sr-Latn-RS"/>
        </w:rPr>
        <w:t>682</w:t>
      </w:r>
      <w:r w:rsidR="00645096">
        <w:rPr>
          <w:rFonts w:ascii="Times New Roman" w:hAnsi="Times New Roman"/>
          <w:color w:val="000000"/>
          <w:lang w:val="sr-Cyrl-RS"/>
        </w:rPr>
        <w:t xml:space="preserve"> ( у </w:t>
      </w:r>
      <w:r w:rsidR="008F3051" w:rsidRPr="003D231B">
        <w:rPr>
          <w:rFonts w:ascii="Times New Roman" w:hAnsi="Times New Roman"/>
          <w:color w:val="000000"/>
          <w:lang w:val="sr-Cyrl-RS"/>
        </w:rPr>
        <w:t xml:space="preserve">000 </w:t>
      </w:r>
      <w:r w:rsidRPr="003D231B">
        <w:rPr>
          <w:rFonts w:ascii="Times New Roman" w:hAnsi="Times New Roman"/>
          <w:color w:val="000000"/>
          <w:lang w:val="sr-Cyrl-RS"/>
        </w:rPr>
        <w:t>динара</w:t>
      </w:r>
      <w:r w:rsidR="00A343B9">
        <w:rPr>
          <w:rFonts w:ascii="Times New Roman" w:hAnsi="Times New Roman"/>
          <w:color w:val="000000"/>
          <w:lang w:val="sr-Cyrl-RS"/>
        </w:rPr>
        <w:t>) па</w:t>
      </w:r>
      <w:r w:rsidR="00225824">
        <w:rPr>
          <w:rFonts w:ascii="Times New Roman" w:hAnsi="Times New Roman"/>
          <w:color w:val="000000"/>
          <w:lang w:val="sr-Cyrl-RS"/>
        </w:rPr>
        <w:t xml:space="preserve"> када се узму неповољни економски</w:t>
      </w:r>
      <w:r w:rsidR="003D0179">
        <w:rPr>
          <w:rFonts w:ascii="Times New Roman" w:hAnsi="Times New Roman"/>
          <w:color w:val="000000"/>
          <w:lang w:val="sr-Cyrl-RS"/>
        </w:rPr>
        <w:t xml:space="preserve"> утицај</w:t>
      </w:r>
      <w:r w:rsidR="00225824">
        <w:rPr>
          <w:rFonts w:ascii="Times New Roman" w:hAnsi="Times New Roman"/>
          <w:color w:val="000000"/>
          <w:lang w:val="sr-Cyrl-RS"/>
        </w:rPr>
        <w:t>и</w:t>
      </w:r>
      <w:r w:rsidR="00A343B9">
        <w:rPr>
          <w:rFonts w:ascii="Times New Roman" w:hAnsi="Times New Roman"/>
          <w:color w:val="000000"/>
          <w:lang w:val="sr-Cyrl-RS"/>
        </w:rPr>
        <w:t xml:space="preserve"> изазвани</w:t>
      </w:r>
      <w:r w:rsidR="003D0179">
        <w:rPr>
          <w:rFonts w:ascii="Times New Roman" w:hAnsi="Times New Roman"/>
          <w:color w:val="000000"/>
          <w:lang w:val="sr-Cyrl-RS"/>
        </w:rPr>
        <w:t xml:space="preserve"> пандемијом вируса </w:t>
      </w:r>
      <w:r w:rsidR="003D0179">
        <w:rPr>
          <w:rFonts w:ascii="Times New Roman" w:hAnsi="Times New Roman"/>
          <w:color w:val="000000"/>
          <w:lang w:val="sr-Latn-RS"/>
        </w:rPr>
        <w:t xml:space="preserve">COVID 19, </w:t>
      </w:r>
      <w:r w:rsidR="00A343B9">
        <w:rPr>
          <w:rFonts w:ascii="Times New Roman" w:hAnsi="Times New Roman"/>
          <w:color w:val="000000"/>
          <w:lang w:val="sr-Cyrl-RS"/>
        </w:rPr>
        <w:t xml:space="preserve">која ево траје већ три године као и утицај инфлације, </w:t>
      </w:r>
      <w:r w:rsidR="00225824">
        <w:rPr>
          <w:rFonts w:ascii="Times New Roman" w:hAnsi="Times New Roman"/>
          <w:color w:val="000000"/>
          <w:lang w:val="sr-Cyrl-RS"/>
        </w:rPr>
        <w:t>ми смо зад</w:t>
      </w:r>
      <w:r w:rsidR="00A343B9">
        <w:rPr>
          <w:rFonts w:ascii="Times New Roman" w:hAnsi="Times New Roman"/>
          <w:color w:val="000000"/>
          <w:lang w:val="sr-Cyrl-RS"/>
        </w:rPr>
        <w:t>овољни таквим резултатом, а ако</w:t>
      </w:r>
      <w:r w:rsidR="00225824">
        <w:rPr>
          <w:rFonts w:ascii="Times New Roman" w:hAnsi="Times New Roman"/>
          <w:color w:val="000000"/>
          <w:lang w:val="sr-Cyrl-RS"/>
        </w:rPr>
        <w:t xml:space="preserve"> се оствари биће подељена</w:t>
      </w:r>
      <w:r w:rsidRPr="003D231B">
        <w:rPr>
          <w:rFonts w:ascii="Times New Roman" w:hAnsi="Times New Roman"/>
          <w:color w:val="000000"/>
          <w:lang w:val="sr-Cyrl-RS"/>
        </w:rPr>
        <w:t xml:space="preserve"> између предузећа и Града Сомбора као оснивача у односу 50%  : 50%.</w:t>
      </w:r>
    </w:p>
    <w:p w:rsidR="00F96F01" w:rsidRDefault="00F96F01" w:rsidP="00F96F01">
      <w:pPr>
        <w:ind w:firstLine="720"/>
        <w:rPr>
          <w:rFonts w:ascii="Times New Roman" w:hAnsi="Times New Roman"/>
          <w:color w:val="000000"/>
          <w:lang w:val="sr-Cyrl-RS"/>
        </w:rPr>
      </w:pPr>
      <w:r>
        <w:rPr>
          <w:rFonts w:ascii="Times New Roman" w:hAnsi="Times New Roman"/>
          <w:color w:val="000000"/>
          <w:lang w:val="sr-Cyrl-RS"/>
        </w:rPr>
        <w:t xml:space="preserve"> П</w:t>
      </w:r>
      <w:r w:rsidR="00F33BBE">
        <w:rPr>
          <w:rFonts w:ascii="Times New Roman" w:hAnsi="Times New Roman"/>
          <w:color w:val="000000"/>
          <w:lang w:val="sr-Cyrl-RS"/>
        </w:rPr>
        <w:t xml:space="preserve">реостале остварене добити из предходних година ( 50% ) након поделе, наводимо : У 2014.години износ од 303.782 динара, у 2015.години износ од 14.608 динара и у 2016.години износ од 158.289 динара, </w:t>
      </w:r>
      <w:r w:rsidR="002620D4">
        <w:rPr>
          <w:rFonts w:ascii="Times New Roman" w:hAnsi="Times New Roman"/>
          <w:color w:val="000000"/>
          <w:lang w:val="sr-Cyrl-RS"/>
        </w:rPr>
        <w:t>у 2017.години износ од 199.826 динара и</w:t>
      </w:r>
      <w:r w:rsidR="00645096">
        <w:rPr>
          <w:rFonts w:ascii="Times New Roman" w:hAnsi="Times New Roman"/>
          <w:color w:val="000000"/>
          <w:lang w:val="sr-Cyrl-RS"/>
        </w:rPr>
        <w:t xml:space="preserve"> у 2018.</w:t>
      </w:r>
      <w:r w:rsidR="002620D4">
        <w:rPr>
          <w:rFonts w:ascii="Times New Roman" w:hAnsi="Times New Roman"/>
          <w:color w:val="000000"/>
          <w:lang w:val="sr-Cyrl-RS"/>
        </w:rPr>
        <w:t xml:space="preserve"> години износ од 345.630 динара</w:t>
      </w:r>
      <w:r w:rsidR="00645096">
        <w:rPr>
          <w:rFonts w:ascii="Times New Roman" w:hAnsi="Times New Roman"/>
          <w:color w:val="000000"/>
          <w:lang w:val="sr-Cyrl-RS"/>
        </w:rPr>
        <w:t xml:space="preserve"> </w:t>
      </w:r>
      <w:r>
        <w:rPr>
          <w:rFonts w:ascii="Times New Roman" w:hAnsi="Times New Roman"/>
          <w:color w:val="000000"/>
          <w:lang w:val="sr-Cyrl-RS"/>
        </w:rPr>
        <w:t>и у 2019.години износ од 1.644.739 динара,</w:t>
      </w:r>
      <w:r w:rsidR="009F18B8">
        <w:rPr>
          <w:rFonts w:ascii="Times New Roman" w:hAnsi="Times New Roman"/>
          <w:color w:val="000000"/>
          <w:lang w:val="sr-Cyrl-RS"/>
        </w:rPr>
        <w:t xml:space="preserve"> као и добит из 2020.</w:t>
      </w:r>
      <w:r w:rsidR="00E13035">
        <w:rPr>
          <w:rFonts w:ascii="Times New Roman" w:hAnsi="Times New Roman"/>
          <w:color w:val="000000"/>
          <w:lang w:val="sr-Cyrl-RS"/>
        </w:rPr>
        <w:t>,</w:t>
      </w:r>
      <w:r w:rsidR="009F18B8">
        <w:rPr>
          <w:rFonts w:ascii="Times New Roman" w:hAnsi="Times New Roman"/>
          <w:color w:val="000000"/>
          <w:lang w:val="sr-Cyrl-RS"/>
        </w:rPr>
        <w:t xml:space="preserve"> 2021.</w:t>
      </w:r>
      <w:r w:rsidR="00E13035">
        <w:rPr>
          <w:rFonts w:ascii="Times New Roman" w:hAnsi="Times New Roman"/>
          <w:color w:val="000000"/>
          <w:lang w:val="sr-Cyrl-RS"/>
        </w:rPr>
        <w:t>и очекивана добит 2022.г.</w:t>
      </w:r>
      <w:r>
        <w:rPr>
          <w:rFonts w:ascii="Times New Roman" w:hAnsi="Times New Roman"/>
          <w:color w:val="000000"/>
          <w:lang w:val="sr-Cyrl-RS"/>
        </w:rPr>
        <w:t xml:space="preserve"> остале су нераспоређене добити</w:t>
      </w:r>
      <w:r w:rsidR="00E13035">
        <w:rPr>
          <w:rFonts w:ascii="Times New Roman" w:hAnsi="Times New Roman"/>
          <w:color w:val="000000"/>
          <w:lang w:val="sr-Cyrl-RS"/>
        </w:rPr>
        <w:t xml:space="preserve"> у укупном износу од 18.984 ( у 000) динара</w:t>
      </w:r>
      <w:r>
        <w:rPr>
          <w:rFonts w:ascii="Times New Roman" w:hAnsi="Times New Roman"/>
          <w:color w:val="000000"/>
          <w:lang w:val="sr-Cyrl-RS"/>
        </w:rPr>
        <w:t>.</w:t>
      </w:r>
    </w:p>
    <w:p w:rsidR="0029235F" w:rsidRDefault="0029235F" w:rsidP="00F96F01">
      <w:pPr>
        <w:ind w:firstLine="720"/>
        <w:rPr>
          <w:rFonts w:ascii="Times New Roman" w:hAnsi="Times New Roman"/>
          <w:color w:val="000000"/>
          <w:lang w:val="sr-Cyrl-RS"/>
        </w:rPr>
      </w:pPr>
      <w:r>
        <w:rPr>
          <w:rFonts w:ascii="Times New Roman" w:hAnsi="Times New Roman"/>
          <w:color w:val="000000"/>
          <w:lang w:val="sr-Cyrl-RS"/>
        </w:rPr>
        <w:t xml:space="preserve"> </w:t>
      </w:r>
    </w:p>
    <w:p w:rsidR="00FE1754" w:rsidRDefault="00FE1754" w:rsidP="0035402C">
      <w:pPr>
        <w:rPr>
          <w:rFonts w:ascii="Times New Roman" w:hAnsi="Times New Roman"/>
          <w:color w:val="000000"/>
          <w:lang w:val="sr-Cyrl-CS"/>
        </w:rPr>
      </w:pPr>
    </w:p>
    <w:p w:rsidR="00FE1754" w:rsidRDefault="00FE1754"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3F6650" w:rsidRDefault="003F6650" w:rsidP="006A1A9F">
      <w:pPr>
        <w:rPr>
          <w:rFonts w:ascii="Times New Roman" w:hAnsi="Times New Roman"/>
          <w:color w:val="000000"/>
          <w:lang w:val="sr-Cyrl-CS"/>
        </w:rPr>
      </w:pPr>
    </w:p>
    <w:p w:rsidR="00472C48" w:rsidRPr="003F6650" w:rsidRDefault="00472C48" w:rsidP="00CA5D48">
      <w:pPr>
        <w:rPr>
          <w:rFonts w:asciiTheme="minorHAnsi" w:hAnsiTheme="minorHAnsi"/>
          <w:lang w:val="sr-Cyrl-RS"/>
        </w:rPr>
      </w:pPr>
    </w:p>
    <w:tbl>
      <w:tblPr>
        <w:tblW w:w="4863" w:type="pct"/>
        <w:tblInd w:w="284" w:type="dxa"/>
        <w:tblLook w:val="04A0" w:firstRow="1" w:lastRow="0" w:firstColumn="1" w:lastColumn="0" w:noHBand="0" w:noVBand="1"/>
      </w:tblPr>
      <w:tblGrid>
        <w:gridCol w:w="10179"/>
      </w:tblGrid>
      <w:tr w:rsidR="003B4EEE" w:rsidRPr="00414C4E" w:rsidTr="00320FB6">
        <w:trPr>
          <w:trHeight w:val="14466"/>
        </w:trPr>
        <w:tc>
          <w:tcPr>
            <w:tcW w:w="5000" w:type="pct"/>
            <w:tcBorders>
              <w:top w:val="nil"/>
              <w:left w:val="nil"/>
              <w:bottom w:val="nil"/>
              <w:right w:val="nil"/>
            </w:tcBorders>
            <w:shd w:val="clear" w:color="auto" w:fill="auto"/>
            <w:noWrap/>
            <w:vAlign w:val="bottom"/>
            <w:hideMark/>
          </w:tcPr>
          <w:p w:rsidR="003B4EEE" w:rsidRPr="00391EE0" w:rsidRDefault="003B4EEE" w:rsidP="003B4EEE">
            <w:pPr>
              <w:suppressAutoHyphens w:val="0"/>
              <w:rPr>
                <w:rFonts w:ascii="Times New Roman" w:hAnsi="Times New Roman"/>
                <w:b/>
                <w:bCs/>
                <w:lang w:val="sr-Cyrl-RS" w:eastAsia="sr-Latn-RS"/>
              </w:rPr>
            </w:pPr>
            <w:bookmarkStart w:id="0" w:name="RANGE!B3:G58"/>
            <w:bookmarkEnd w:id="0"/>
          </w:p>
          <w:tbl>
            <w:tblPr>
              <w:tblW w:w="9000" w:type="dxa"/>
              <w:tblLook w:val="04A0" w:firstRow="1" w:lastRow="0" w:firstColumn="1" w:lastColumn="0" w:noHBand="0" w:noVBand="1"/>
            </w:tblPr>
            <w:tblGrid>
              <w:gridCol w:w="3951"/>
              <w:gridCol w:w="660"/>
              <w:gridCol w:w="1273"/>
              <w:gridCol w:w="1273"/>
              <w:gridCol w:w="1273"/>
              <w:gridCol w:w="1273"/>
            </w:tblGrid>
            <w:tr w:rsidR="003B4EEE" w:rsidRPr="00195031" w:rsidTr="006A1B08">
              <w:trPr>
                <w:trHeight w:val="435"/>
              </w:trPr>
              <w:tc>
                <w:tcPr>
                  <w:tcW w:w="9000" w:type="dxa"/>
                  <w:gridSpan w:val="6"/>
                  <w:tcBorders>
                    <w:top w:val="nil"/>
                    <w:left w:val="nil"/>
                    <w:bottom w:val="nil"/>
                    <w:right w:val="nil"/>
                  </w:tcBorders>
                  <w:shd w:val="clear" w:color="auto" w:fill="auto"/>
                  <w:noWrap/>
                  <w:vAlign w:val="bottom"/>
                </w:tcPr>
                <w:p w:rsidR="000D1DC0" w:rsidRDefault="000D1DC0" w:rsidP="000D1DC0">
                  <w:pPr>
                    <w:pStyle w:val="ListParagraph"/>
                    <w:ind w:left="1860"/>
                    <w:rPr>
                      <w:rFonts w:ascii="Times New Roman" w:hAnsi="Times New Roman"/>
                      <w:color w:val="000000"/>
                      <w:lang w:val="sr-Cyrl-RS"/>
                    </w:rPr>
                  </w:pPr>
                  <w:r>
                    <w:rPr>
                      <w:rFonts w:ascii="Times New Roman" w:hAnsi="Times New Roman"/>
                      <w:color w:val="000000"/>
                      <w:lang w:val="sr-Cyrl-RS"/>
                    </w:rPr>
                    <w:t>5.4.</w:t>
                  </w:r>
                  <w:r w:rsidRPr="006B1ED2">
                    <w:rPr>
                      <w:rFonts w:ascii="Times New Roman" w:hAnsi="Times New Roman"/>
                      <w:color w:val="000000"/>
                      <w:lang w:val="sr-Latn-RS"/>
                    </w:rPr>
                    <w:t xml:space="preserve"> </w:t>
                  </w:r>
                  <w:r w:rsidRPr="006B1ED2">
                    <w:rPr>
                      <w:rFonts w:ascii="Times New Roman" w:hAnsi="Times New Roman"/>
                      <w:color w:val="000000"/>
                      <w:lang w:val="sr-Cyrl-RS"/>
                    </w:rPr>
                    <w:t>Извештај о токовима готовине</w:t>
                  </w:r>
                  <w:r>
                    <w:rPr>
                      <w:rFonts w:ascii="Times New Roman" w:hAnsi="Times New Roman"/>
                      <w:color w:val="000000"/>
                      <w:lang w:val="sr-Cyrl-RS"/>
                    </w:rPr>
                    <w:tab/>
                  </w:r>
                  <w:r>
                    <w:rPr>
                      <w:rFonts w:ascii="Times New Roman" w:hAnsi="Times New Roman"/>
                      <w:color w:val="000000"/>
                      <w:lang w:val="sr-Cyrl-RS"/>
                    </w:rPr>
                    <w:tab/>
                  </w:r>
                  <w:r>
                    <w:rPr>
                      <w:rFonts w:ascii="Times New Roman" w:hAnsi="Times New Roman"/>
                      <w:color w:val="000000"/>
                      <w:lang w:val="sr-Cyrl-RS"/>
                    </w:rPr>
                    <w:tab/>
                  </w:r>
                  <w:r>
                    <w:rPr>
                      <w:rFonts w:ascii="Times New Roman" w:hAnsi="Times New Roman"/>
                      <w:color w:val="000000"/>
                      <w:lang w:val="sr-Cyrl-RS"/>
                    </w:rPr>
                    <w:tab/>
                  </w:r>
                  <w:r>
                    <w:rPr>
                      <w:rFonts w:ascii="Times New Roman" w:hAnsi="Times New Roman"/>
                      <w:lang w:val="sr-Latn-RS" w:eastAsia="sr-Latn-RS"/>
                    </w:rPr>
                    <w:t>Прилог 5</w:t>
                  </w:r>
                  <w:r w:rsidRPr="00414C4E">
                    <w:rPr>
                      <w:rFonts w:ascii="Times New Roman" w:hAnsi="Times New Roman"/>
                      <w:lang w:val="sr-Latn-RS" w:eastAsia="sr-Latn-RS"/>
                    </w:rPr>
                    <w:t>б</w:t>
                  </w:r>
                </w:p>
                <w:p w:rsidR="003B4EEE" w:rsidRPr="000D1DC0" w:rsidRDefault="003B4EEE" w:rsidP="003B4EEE">
                  <w:pPr>
                    <w:suppressAutoHyphens w:val="0"/>
                    <w:jc w:val="center"/>
                    <w:rPr>
                      <w:rFonts w:ascii="Arial" w:hAnsi="Arial" w:cs="Arial"/>
                      <w:b/>
                      <w:bCs/>
                      <w:lang w:val="sr-Cyrl-RS" w:eastAsia="sr-Latn-RS"/>
                    </w:rPr>
                  </w:pPr>
                </w:p>
              </w:tc>
            </w:tr>
            <w:tr w:rsidR="003B4EEE" w:rsidRPr="00195031" w:rsidTr="006A1B08">
              <w:trPr>
                <w:trHeight w:val="285"/>
              </w:trPr>
              <w:tc>
                <w:tcPr>
                  <w:tcW w:w="9000" w:type="dxa"/>
                  <w:gridSpan w:val="6"/>
                  <w:tcBorders>
                    <w:top w:val="nil"/>
                    <w:left w:val="nil"/>
                    <w:bottom w:val="nil"/>
                    <w:right w:val="nil"/>
                  </w:tcBorders>
                  <w:shd w:val="clear" w:color="auto" w:fill="auto"/>
                  <w:noWrap/>
                  <w:vAlign w:val="bottom"/>
                </w:tcPr>
                <w:p w:rsidR="003B4EEE" w:rsidRPr="0047356A" w:rsidRDefault="003B4EEE" w:rsidP="003B4EEE">
                  <w:pPr>
                    <w:suppressAutoHyphens w:val="0"/>
                    <w:jc w:val="center"/>
                    <w:rPr>
                      <w:rFonts w:ascii="Arial" w:hAnsi="Arial" w:cs="Arial"/>
                      <w:b/>
                      <w:bCs/>
                      <w:lang w:val="sr-Latn-RS" w:eastAsia="sr-Latn-RS"/>
                    </w:rPr>
                  </w:pPr>
                </w:p>
              </w:tc>
            </w:tr>
            <w:tr w:rsidR="003B4EEE" w:rsidRPr="006B1ED2" w:rsidTr="0047356A">
              <w:trPr>
                <w:trHeight w:val="330"/>
              </w:trPr>
              <w:tc>
                <w:tcPr>
                  <w:tcW w:w="3951" w:type="dxa"/>
                  <w:tcBorders>
                    <w:top w:val="nil"/>
                    <w:left w:val="nil"/>
                    <w:bottom w:val="nil"/>
                    <w:right w:val="nil"/>
                  </w:tcBorders>
                  <w:shd w:val="clear" w:color="auto" w:fill="auto"/>
                  <w:noWrap/>
                  <w:vAlign w:val="bottom"/>
                  <w:hideMark/>
                </w:tcPr>
                <w:p w:rsidR="003B4EEE" w:rsidRPr="0047356A" w:rsidRDefault="003B4EEE" w:rsidP="003B4EEE">
                  <w:pPr>
                    <w:suppressAutoHyphens w:val="0"/>
                    <w:jc w:val="center"/>
                    <w:rPr>
                      <w:rFonts w:ascii="Arial" w:hAnsi="Arial" w:cs="Arial"/>
                      <w:b/>
                      <w:bCs/>
                      <w:lang w:val="sr-Latn-RS" w:eastAsia="sr-Latn-RS"/>
                    </w:rPr>
                  </w:pPr>
                </w:p>
              </w:tc>
              <w:tc>
                <w:tcPr>
                  <w:tcW w:w="540" w:type="dxa"/>
                  <w:tcBorders>
                    <w:top w:val="nil"/>
                    <w:left w:val="nil"/>
                    <w:bottom w:val="nil"/>
                    <w:right w:val="nil"/>
                  </w:tcBorders>
                  <w:shd w:val="clear" w:color="auto" w:fill="auto"/>
                  <w:noWrap/>
                  <w:vAlign w:val="bottom"/>
                  <w:hideMark/>
                </w:tcPr>
                <w:p w:rsidR="003B4EEE" w:rsidRPr="0047356A" w:rsidRDefault="003B4EEE" w:rsidP="003B4EEE">
                  <w:pPr>
                    <w:suppressAutoHyphens w:val="0"/>
                    <w:rPr>
                      <w:rFonts w:ascii="Times New Roman" w:hAnsi="Times New Roman"/>
                      <w:sz w:val="20"/>
                      <w:szCs w:val="20"/>
                      <w:lang w:val="sr-Latn-RS" w:eastAsia="sr-Latn-RS"/>
                    </w:rPr>
                  </w:pPr>
                </w:p>
              </w:tc>
              <w:tc>
                <w:tcPr>
                  <w:tcW w:w="1087" w:type="dxa"/>
                  <w:tcBorders>
                    <w:top w:val="nil"/>
                    <w:left w:val="nil"/>
                    <w:bottom w:val="nil"/>
                    <w:right w:val="nil"/>
                  </w:tcBorders>
                  <w:shd w:val="clear" w:color="auto" w:fill="auto"/>
                  <w:noWrap/>
                  <w:vAlign w:val="bottom"/>
                  <w:hideMark/>
                </w:tcPr>
                <w:p w:rsidR="003B4EEE" w:rsidRPr="0047356A" w:rsidRDefault="003B4EEE" w:rsidP="003B4EEE">
                  <w:pPr>
                    <w:suppressAutoHyphens w:val="0"/>
                    <w:rPr>
                      <w:rFonts w:ascii="Times New Roman" w:hAnsi="Times New Roman"/>
                      <w:sz w:val="20"/>
                      <w:szCs w:val="20"/>
                      <w:lang w:val="sr-Latn-RS" w:eastAsia="sr-Latn-RS"/>
                    </w:rPr>
                  </w:pPr>
                </w:p>
              </w:tc>
              <w:tc>
                <w:tcPr>
                  <w:tcW w:w="1087" w:type="dxa"/>
                  <w:tcBorders>
                    <w:top w:val="nil"/>
                    <w:left w:val="nil"/>
                    <w:bottom w:val="nil"/>
                    <w:right w:val="nil"/>
                  </w:tcBorders>
                  <w:shd w:val="clear" w:color="auto" w:fill="auto"/>
                  <w:noWrap/>
                  <w:vAlign w:val="bottom"/>
                  <w:hideMark/>
                </w:tcPr>
                <w:p w:rsidR="003B4EEE" w:rsidRPr="0047356A" w:rsidRDefault="003B4EEE" w:rsidP="003B4EEE">
                  <w:pPr>
                    <w:suppressAutoHyphens w:val="0"/>
                    <w:rPr>
                      <w:rFonts w:ascii="Times New Roman" w:hAnsi="Times New Roman"/>
                      <w:sz w:val="20"/>
                      <w:szCs w:val="20"/>
                      <w:lang w:val="sr-Latn-RS" w:eastAsia="sr-Latn-RS"/>
                    </w:rPr>
                  </w:pPr>
                </w:p>
              </w:tc>
              <w:tc>
                <w:tcPr>
                  <w:tcW w:w="1087" w:type="dxa"/>
                  <w:tcBorders>
                    <w:top w:val="nil"/>
                    <w:left w:val="nil"/>
                    <w:bottom w:val="nil"/>
                    <w:right w:val="nil"/>
                  </w:tcBorders>
                  <w:shd w:val="clear" w:color="auto" w:fill="auto"/>
                  <w:noWrap/>
                  <w:vAlign w:val="bottom"/>
                  <w:hideMark/>
                </w:tcPr>
                <w:p w:rsidR="003B4EEE" w:rsidRPr="0047356A" w:rsidRDefault="003B4EEE" w:rsidP="003B4EEE">
                  <w:pPr>
                    <w:suppressAutoHyphens w:val="0"/>
                    <w:rPr>
                      <w:rFonts w:ascii="Times New Roman" w:hAnsi="Times New Roman"/>
                      <w:sz w:val="20"/>
                      <w:szCs w:val="20"/>
                      <w:lang w:val="sr-Latn-RS" w:eastAsia="sr-Latn-RS"/>
                    </w:rPr>
                  </w:pPr>
                </w:p>
              </w:tc>
              <w:tc>
                <w:tcPr>
                  <w:tcW w:w="1248" w:type="dxa"/>
                  <w:tcBorders>
                    <w:top w:val="nil"/>
                    <w:left w:val="nil"/>
                    <w:bottom w:val="nil"/>
                    <w:right w:val="nil"/>
                  </w:tcBorders>
                  <w:shd w:val="clear" w:color="auto" w:fill="auto"/>
                  <w:noWrap/>
                  <w:vAlign w:val="bottom"/>
                  <w:hideMark/>
                </w:tcPr>
                <w:p w:rsidR="003B4EEE" w:rsidRPr="0047356A" w:rsidRDefault="003B4EEE" w:rsidP="003B4EEE">
                  <w:pPr>
                    <w:suppressAutoHyphens w:val="0"/>
                    <w:jc w:val="right"/>
                    <w:rPr>
                      <w:rFonts w:ascii="Arial" w:hAnsi="Arial" w:cs="Arial"/>
                      <w:sz w:val="20"/>
                      <w:szCs w:val="20"/>
                      <w:lang w:val="sr-Latn-RS" w:eastAsia="sr-Latn-RS"/>
                    </w:rPr>
                  </w:pPr>
                  <w:r w:rsidRPr="0047356A">
                    <w:rPr>
                      <w:rFonts w:ascii="Arial" w:hAnsi="Arial" w:cs="Arial"/>
                      <w:sz w:val="20"/>
                      <w:szCs w:val="20"/>
                      <w:lang w:val="sr-Latn-RS" w:eastAsia="sr-Latn-RS"/>
                    </w:rPr>
                    <w:t>у 000 динара</w:t>
                  </w:r>
                </w:p>
              </w:tc>
            </w:tr>
            <w:tr w:rsidR="003B4EEE" w:rsidRPr="0047356A" w:rsidTr="0047356A">
              <w:trPr>
                <w:trHeight w:val="390"/>
              </w:trPr>
              <w:tc>
                <w:tcPr>
                  <w:tcW w:w="3951" w:type="dxa"/>
                  <w:vMerge w:val="restart"/>
                  <w:tcBorders>
                    <w:top w:val="single" w:sz="8" w:space="0" w:color="auto"/>
                    <w:left w:val="single" w:sz="8" w:space="0" w:color="auto"/>
                    <w:bottom w:val="single" w:sz="4" w:space="0" w:color="000000"/>
                    <w:right w:val="single" w:sz="4" w:space="0" w:color="auto"/>
                  </w:tcBorders>
                  <w:shd w:val="clear" w:color="000000" w:fill="D9D9D9"/>
                  <w:vAlign w:val="center"/>
                  <w:hideMark/>
                </w:tcPr>
                <w:p w:rsidR="003B4EEE" w:rsidRPr="0047356A" w:rsidRDefault="003B4EEE" w:rsidP="003B4EEE">
                  <w:pPr>
                    <w:suppressAutoHyphens w:val="0"/>
                    <w:jc w:val="center"/>
                    <w:rPr>
                      <w:rFonts w:ascii="Arial" w:hAnsi="Arial" w:cs="Arial"/>
                      <w:b/>
                      <w:bCs/>
                      <w:sz w:val="20"/>
                      <w:szCs w:val="20"/>
                      <w:lang w:val="sr-Latn-RS" w:eastAsia="sr-Latn-RS"/>
                    </w:rPr>
                  </w:pPr>
                  <w:r w:rsidRPr="0047356A">
                    <w:rPr>
                      <w:rFonts w:ascii="Arial" w:hAnsi="Arial" w:cs="Arial"/>
                      <w:b/>
                      <w:bCs/>
                      <w:sz w:val="20"/>
                      <w:szCs w:val="20"/>
                      <w:lang w:val="sr-Latn-RS" w:eastAsia="sr-Latn-RS"/>
                    </w:rPr>
                    <w:t xml:space="preserve">П О З И Ц И Ј А </w:t>
                  </w:r>
                </w:p>
              </w:tc>
              <w:tc>
                <w:tcPr>
                  <w:tcW w:w="540" w:type="dxa"/>
                  <w:vMerge w:val="restart"/>
                  <w:tcBorders>
                    <w:top w:val="single" w:sz="8" w:space="0" w:color="auto"/>
                    <w:left w:val="nil"/>
                    <w:bottom w:val="single" w:sz="4" w:space="0" w:color="000000"/>
                    <w:right w:val="single" w:sz="4" w:space="0" w:color="auto"/>
                  </w:tcBorders>
                  <w:shd w:val="clear" w:color="000000" w:fill="D9D9D9"/>
                  <w:vAlign w:val="center"/>
                  <w:hideMark/>
                </w:tcPr>
                <w:p w:rsidR="003B4EEE" w:rsidRPr="0047356A" w:rsidRDefault="003B4EEE" w:rsidP="003B4EEE">
                  <w:pPr>
                    <w:suppressAutoHyphens w:val="0"/>
                    <w:jc w:val="center"/>
                    <w:rPr>
                      <w:rFonts w:ascii="Arial" w:hAnsi="Arial" w:cs="Arial"/>
                      <w:b/>
                      <w:bCs/>
                      <w:sz w:val="20"/>
                      <w:szCs w:val="20"/>
                      <w:lang w:val="sr-Latn-RS" w:eastAsia="sr-Latn-RS"/>
                    </w:rPr>
                  </w:pPr>
                  <w:r w:rsidRPr="0047356A">
                    <w:rPr>
                      <w:rFonts w:ascii="Arial" w:hAnsi="Arial" w:cs="Arial"/>
                      <w:b/>
                      <w:bCs/>
                      <w:sz w:val="20"/>
                      <w:szCs w:val="20"/>
                      <w:lang w:val="sr-Latn-RS" w:eastAsia="sr-Latn-RS"/>
                    </w:rPr>
                    <w:t>АОП</w:t>
                  </w:r>
                </w:p>
              </w:tc>
              <w:tc>
                <w:tcPr>
                  <w:tcW w:w="4509" w:type="dxa"/>
                  <w:gridSpan w:val="4"/>
                  <w:tcBorders>
                    <w:top w:val="single" w:sz="8" w:space="0" w:color="auto"/>
                    <w:left w:val="nil"/>
                    <w:bottom w:val="single" w:sz="4" w:space="0" w:color="auto"/>
                    <w:right w:val="single" w:sz="8" w:space="0" w:color="000000"/>
                  </w:tcBorders>
                  <w:shd w:val="clear" w:color="000000" w:fill="D9D9D9"/>
                  <w:vAlign w:val="center"/>
                  <w:hideMark/>
                </w:tcPr>
                <w:p w:rsidR="003B4EEE" w:rsidRPr="0047356A" w:rsidRDefault="003B4EEE" w:rsidP="003B4EEE">
                  <w:pPr>
                    <w:suppressAutoHyphens w:val="0"/>
                    <w:jc w:val="center"/>
                    <w:rPr>
                      <w:rFonts w:ascii="Arial" w:hAnsi="Arial" w:cs="Arial"/>
                      <w:b/>
                      <w:bCs/>
                      <w:sz w:val="20"/>
                      <w:szCs w:val="20"/>
                      <w:lang w:val="sr-Latn-RS" w:eastAsia="sr-Latn-RS"/>
                    </w:rPr>
                  </w:pPr>
                  <w:r w:rsidRPr="0047356A">
                    <w:rPr>
                      <w:rFonts w:ascii="Arial" w:hAnsi="Arial" w:cs="Arial"/>
                      <w:b/>
                      <w:bCs/>
                      <w:sz w:val="20"/>
                      <w:szCs w:val="20"/>
                      <w:lang w:val="sr-Latn-RS" w:eastAsia="sr-Latn-RS"/>
                    </w:rPr>
                    <w:t>Износ</w:t>
                  </w:r>
                </w:p>
              </w:tc>
            </w:tr>
            <w:tr w:rsidR="003B4EEE" w:rsidRPr="0047356A" w:rsidTr="0047356A">
              <w:trPr>
                <w:trHeight w:val="735"/>
              </w:trPr>
              <w:tc>
                <w:tcPr>
                  <w:tcW w:w="3951" w:type="dxa"/>
                  <w:vMerge/>
                  <w:tcBorders>
                    <w:top w:val="single" w:sz="8" w:space="0" w:color="auto"/>
                    <w:left w:val="single" w:sz="8" w:space="0" w:color="auto"/>
                    <w:bottom w:val="single" w:sz="4" w:space="0" w:color="000000"/>
                    <w:right w:val="single" w:sz="4" w:space="0" w:color="auto"/>
                  </w:tcBorders>
                  <w:vAlign w:val="center"/>
                  <w:hideMark/>
                </w:tcPr>
                <w:p w:rsidR="003B4EEE" w:rsidRPr="0047356A" w:rsidRDefault="003B4EEE" w:rsidP="003B4EEE">
                  <w:pPr>
                    <w:suppressAutoHyphens w:val="0"/>
                    <w:rPr>
                      <w:rFonts w:ascii="Arial" w:hAnsi="Arial" w:cs="Arial"/>
                      <w:b/>
                      <w:bCs/>
                      <w:sz w:val="20"/>
                      <w:szCs w:val="20"/>
                      <w:lang w:val="sr-Latn-RS" w:eastAsia="sr-Latn-RS"/>
                    </w:rPr>
                  </w:pPr>
                </w:p>
              </w:tc>
              <w:tc>
                <w:tcPr>
                  <w:tcW w:w="540" w:type="dxa"/>
                  <w:vMerge/>
                  <w:tcBorders>
                    <w:top w:val="single" w:sz="8" w:space="0" w:color="auto"/>
                    <w:left w:val="nil"/>
                    <w:bottom w:val="single" w:sz="4" w:space="0" w:color="000000"/>
                    <w:right w:val="single" w:sz="4" w:space="0" w:color="auto"/>
                  </w:tcBorders>
                  <w:vAlign w:val="center"/>
                  <w:hideMark/>
                </w:tcPr>
                <w:p w:rsidR="003B4EEE" w:rsidRPr="0047356A" w:rsidRDefault="003B4EEE" w:rsidP="003B4EEE">
                  <w:pPr>
                    <w:suppressAutoHyphens w:val="0"/>
                    <w:rPr>
                      <w:rFonts w:ascii="Arial" w:hAnsi="Arial" w:cs="Arial"/>
                      <w:b/>
                      <w:bCs/>
                      <w:sz w:val="20"/>
                      <w:szCs w:val="20"/>
                      <w:lang w:val="sr-Latn-RS" w:eastAsia="sr-Latn-RS"/>
                    </w:rPr>
                  </w:pPr>
                </w:p>
              </w:tc>
              <w:tc>
                <w:tcPr>
                  <w:tcW w:w="1087" w:type="dxa"/>
                  <w:tcBorders>
                    <w:top w:val="nil"/>
                    <w:left w:val="nil"/>
                    <w:bottom w:val="single" w:sz="4" w:space="0" w:color="auto"/>
                    <w:right w:val="single" w:sz="4" w:space="0" w:color="auto"/>
                  </w:tcBorders>
                  <w:shd w:val="clear" w:color="000000" w:fill="D9D9D9"/>
                  <w:vAlign w:val="center"/>
                  <w:hideMark/>
                </w:tcPr>
                <w:p w:rsidR="003B4EEE" w:rsidRPr="0047356A" w:rsidRDefault="003B4EEE" w:rsidP="00705245">
                  <w:pPr>
                    <w:suppressAutoHyphens w:val="0"/>
                    <w:jc w:val="center"/>
                    <w:rPr>
                      <w:rFonts w:ascii="Arial" w:hAnsi="Arial" w:cs="Arial"/>
                      <w:b/>
                      <w:bCs/>
                      <w:sz w:val="20"/>
                      <w:szCs w:val="20"/>
                      <w:lang w:val="sr-Latn-RS" w:eastAsia="sr-Latn-RS"/>
                    </w:rPr>
                  </w:pPr>
                  <w:r w:rsidRPr="0047356A">
                    <w:rPr>
                      <w:rFonts w:ascii="Arial" w:hAnsi="Arial" w:cs="Arial"/>
                      <w:b/>
                      <w:bCs/>
                      <w:sz w:val="20"/>
                      <w:szCs w:val="20"/>
                      <w:lang w:val="sr-Latn-RS" w:eastAsia="sr-Latn-RS"/>
                    </w:rPr>
                    <w:t xml:space="preserve">План </w:t>
                  </w:r>
                  <w:r w:rsidRPr="0047356A">
                    <w:rPr>
                      <w:rFonts w:ascii="Arial" w:hAnsi="Arial" w:cs="Arial"/>
                      <w:b/>
                      <w:bCs/>
                      <w:sz w:val="20"/>
                      <w:szCs w:val="20"/>
                      <w:lang w:val="sr-Latn-RS" w:eastAsia="sr-Latn-RS"/>
                    </w:rPr>
                    <w:br/>
                    <w:t>01.01-31.03.202</w:t>
                  </w:r>
                  <w:r w:rsidR="00705245">
                    <w:rPr>
                      <w:rFonts w:ascii="Arial" w:hAnsi="Arial" w:cs="Arial"/>
                      <w:b/>
                      <w:bCs/>
                      <w:sz w:val="20"/>
                      <w:szCs w:val="20"/>
                      <w:lang w:val="sr-Latn-RS" w:eastAsia="sr-Latn-RS"/>
                    </w:rPr>
                    <w:t>3</w:t>
                  </w:r>
                  <w:r w:rsidRPr="0047356A">
                    <w:rPr>
                      <w:rFonts w:ascii="Arial" w:hAnsi="Arial" w:cs="Arial"/>
                      <w:b/>
                      <w:bCs/>
                      <w:sz w:val="20"/>
                      <w:szCs w:val="20"/>
                      <w:lang w:val="sr-Latn-RS" w:eastAsia="sr-Latn-RS"/>
                    </w:rPr>
                    <w:t>.</w:t>
                  </w:r>
                </w:p>
              </w:tc>
              <w:tc>
                <w:tcPr>
                  <w:tcW w:w="1087" w:type="dxa"/>
                  <w:tcBorders>
                    <w:top w:val="nil"/>
                    <w:left w:val="nil"/>
                    <w:bottom w:val="single" w:sz="4" w:space="0" w:color="auto"/>
                    <w:right w:val="nil"/>
                  </w:tcBorders>
                  <w:shd w:val="clear" w:color="000000" w:fill="D9D9D9"/>
                  <w:vAlign w:val="center"/>
                  <w:hideMark/>
                </w:tcPr>
                <w:p w:rsidR="003B4EEE" w:rsidRPr="0047356A" w:rsidRDefault="003B4EEE" w:rsidP="00705245">
                  <w:pPr>
                    <w:suppressAutoHyphens w:val="0"/>
                    <w:jc w:val="center"/>
                    <w:rPr>
                      <w:rFonts w:ascii="Arial" w:hAnsi="Arial" w:cs="Arial"/>
                      <w:b/>
                      <w:bCs/>
                      <w:sz w:val="20"/>
                      <w:szCs w:val="20"/>
                      <w:lang w:val="sr-Latn-RS" w:eastAsia="sr-Latn-RS"/>
                    </w:rPr>
                  </w:pPr>
                  <w:r w:rsidRPr="0047356A">
                    <w:rPr>
                      <w:rFonts w:ascii="Arial" w:hAnsi="Arial" w:cs="Arial"/>
                      <w:b/>
                      <w:bCs/>
                      <w:sz w:val="20"/>
                      <w:szCs w:val="20"/>
                      <w:lang w:val="sr-Latn-RS" w:eastAsia="sr-Latn-RS"/>
                    </w:rPr>
                    <w:t>План</w:t>
                  </w:r>
                  <w:r w:rsidRPr="0047356A">
                    <w:rPr>
                      <w:rFonts w:ascii="Arial" w:hAnsi="Arial" w:cs="Arial"/>
                      <w:b/>
                      <w:bCs/>
                      <w:sz w:val="20"/>
                      <w:szCs w:val="20"/>
                      <w:lang w:val="sr-Latn-RS" w:eastAsia="sr-Latn-RS"/>
                    </w:rPr>
                    <w:br/>
                    <w:t>01.01-30.06.202</w:t>
                  </w:r>
                  <w:r w:rsidR="00705245">
                    <w:rPr>
                      <w:rFonts w:ascii="Arial" w:hAnsi="Arial" w:cs="Arial"/>
                      <w:b/>
                      <w:bCs/>
                      <w:sz w:val="20"/>
                      <w:szCs w:val="20"/>
                      <w:lang w:val="sr-Latn-RS" w:eastAsia="sr-Latn-RS"/>
                    </w:rPr>
                    <w:t>3</w:t>
                  </w:r>
                  <w:r w:rsidRPr="0047356A">
                    <w:rPr>
                      <w:rFonts w:ascii="Arial" w:hAnsi="Arial" w:cs="Arial"/>
                      <w:b/>
                      <w:bCs/>
                      <w:sz w:val="20"/>
                      <w:szCs w:val="20"/>
                      <w:lang w:val="sr-Latn-RS" w:eastAsia="sr-Latn-RS"/>
                    </w:rPr>
                    <w:t>.</w:t>
                  </w:r>
                </w:p>
              </w:tc>
              <w:tc>
                <w:tcPr>
                  <w:tcW w:w="1087" w:type="dxa"/>
                  <w:tcBorders>
                    <w:top w:val="nil"/>
                    <w:left w:val="single" w:sz="4" w:space="0" w:color="auto"/>
                    <w:bottom w:val="single" w:sz="4" w:space="0" w:color="auto"/>
                    <w:right w:val="single" w:sz="4" w:space="0" w:color="auto"/>
                  </w:tcBorders>
                  <w:shd w:val="clear" w:color="000000" w:fill="D9D9D9"/>
                  <w:vAlign w:val="center"/>
                  <w:hideMark/>
                </w:tcPr>
                <w:p w:rsidR="003B4EEE" w:rsidRPr="0047356A" w:rsidRDefault="003B4EEE" w:rsidP="00705245">
                  <w:pPr>
                    <w:suppressAutoHyphens w:val="0"/>
                    <w:jc w:val="center"/>
                    <w:rPr>
                      <w:rFonts w:ascii="Arial" w:hAnsi="Arial" w:cs="Arial"/>
                      <w:b/>
                      <w:bCs/>
                      <w:sz w:val="20"/>
                      <w:szCs w:val="20"/>
                      <w:lang w:val="sr-Latn-RS" w:eastAsia="sr-Latn-RS"/>
                    </w:rPr>
                  </w:pPr>
                  <w:r w:rsidRPr="0047356A">
                    <w:rPr>
                      <w:rFonts w:ascii="Arial" w:hAnsi="Arial" w:cs="Arial"/>
                      <w:b/>
                      <w:bCs/>
                      <w:sz w:val="20"/>
                      <w:szCs w:val="20"/>
                      <w:lang w:val="sr-Latn-RS" w:eastAsia="sr-Latn-RS"/>
                    </w:rPr>
                    <w:t xml:space="preserve">План </w:t>
                  </w:r>
                  <w:r w:rsidRPr="0047356A">
                    <w:rPr>
                      <w:rFonts w:ascii="Arial" w:hAnsi="Arial" w:cs="Arial"/>
                      <w:b/>
                      <w:bCs/>
                      <w:sz w:val="20"/>
                      <w:szCs w:val="20"/>
                      <w:lang w:val="sr-Latn-RS" w:eastAsia="sr-Latn-RS"/>
                    </w:rPr>
                    <w:br/>
                    <w:t>01.01-30.09.202</w:t>
                  </w:r>
                  <w:r w:rsidR="00705245">
                    <w:rPr>
                      <w:rFonts w:ascii="Arial" w:hAnsi="Arial" w:cs="Arial"/>
                      <w:b/>
                      <w:bCs/>
                      <w:sz w:val="20"/>
                      <w:szCs w:val="20"/>
                      <w:lang w:val="sr-Latn-RS" w:eastAsia="sr-Latn-RS"/>
                    </w:rPr>
                    <w:t>3</w:t>
                  </w:r>
                  <w:r w:rsidRPr="0047356A">
                    <w:rPr>
                      <w:rFonts w:ascii="Arial" w:hAnsi="Arial" w:cs="Arial"/>
                      <w:b/>
                      <w:bCs/>
                      <w:sz w:val="20"/>
                      <w:szCs w:val="20"/>
                      <w:lang w:val="sr-Latn-RS" w:eastAsia="sr-Latn-RS"/>
                    </w:rPr>
                    <w:t>.</w:t>
                  </w:r>
                </w:p>
              </w:tc>
              <w:tc>
                <w:tcPr>
                  <w:tcW w:w="1248" w:type="dxa"/>
                  <w:tcBorders>
                    <w:top w:val="nil"/>
                    <w:left w:val="nil"/>
                    <w:bottom w:val="nil"/>
                    <w:right w:val="single" w:sz="8" w:space="0" w:color="auto"/>
                  </w:tcBorders>
                  <w:shd w:val="clear" w:color="000000" w:fill="D9D9D9"/>
                  <w:vAlign w:val="center"/>
                  <w:hideMark/>
                </w:tcPr>
                <w:p w:rsidR="003B4EEE" w:rsidRPr="0047356A" w:rsidRDefault="003B4EEE" w:rsidP="00705245">
                  <w:pPr>
                    <w:suppressAutoHyphens w:val="0"/>
                    <w:jc w:val="center"/>
                    <w:rPr>
                      <w:rFonts w:ascii="Arial" w:hAnsi="Arial" w:cs="Arial"/>
                      <w:b/>
                      <w:bCs/>
                      <w:sz w:val="20"/>
                      <w:szCs w:val="20"/>
                      <w:lang w:val="sr-Latn-RS" w:eastAsia="sr-Latn-RS"/>
                    </w:rPr>
                  </w:pPr>
                  <w:r w:rsidRPr="0047356A">
                    <w:rPr>
                      <w:rFonts w:ascii="Arial" w:hAnsi="Arial" w:cs="Arial"/>
                      <w:b/>
                      <w:bCs/>
                      <w:sz w:val="20"/>
                      <w:szCs w:val="20"/>
                      <w:lang w:val="sr-Latn-RS" w:eastAsia="sr-Latn-RS"/>
                    </w:rPr>
                    <w:t xml:space="preserve">План </w:t>
                  </w:r>
                  <w:r w:rsidRPr="0047356A">
                    <w:rPr>
                      <w:rFonts w:ascii="Arial" w:hAnsi="Arial" w:cs="Arial"/>
                      <w:b/>
                      <w:bCs/>
                      <w:sz w:val="20"/>
                      <w:szCs w:val="20"/>
                      <w:lang w:val="sr-Latn-RS" w:eastAsia="sr-Latn-RS"/>
                    </w:rPr>
                    <w:br/>
                    <w:t>01.01-31.12.202</w:t>
                  </w:r>
                  <w:r w:rsidR="00705245">
                    <w:rPr>
                      <w:rFonts w:ascii="Arial" w:hAnsi="Arial" w:cs="Arial"/>
                      <w:b/>
                      <w:bCs/>
                      <w:sz w:val="20"/>
                      <w:szCs w:val="20"/>
                      <w:lang w:val="sr-Latn-RS" w:eastAsia="sr-Latn-RS"/>
                    </w:rPr>
                    <w:t>3</w:t>
                  </w:r>
                  <w:r w:rsidRPr="0047356A">
                    <w:rPr>
                      <w:rFonts w:ascii="Arial" w:hAnsi="Arial" w:cs="Arial"/>
                      <w:b/>
                      <w:bCs/>
                      <w:sz w:val="20"/>
                      <w:szCs w:val="20"/>
                      <w:lang w:val="sr-Latn-RS" w:eastAsia="sr-Latn-RS"/>
                    </w:rPr>
                    <w:t>.</w:t>
                  </w:r>
                </w:p>
              </w:tc>
            </w:tr>
            <w:tr w:rsidR="003B4EEE" w:rsidRPr="0047356A" w:rsidTr="00320FB6">
              <w:trPr>
                <w:trHeight w:val="300"/>
              </w:trPr>
              <w:tc>
                <w:tcPr>
                  <w:tcW w:w="3951" w:type="dxa"/>
                  <w:tcBorders>
                    <w:top w:val="nil"/>
                    <w:left w:val="single" w:sz="8" w:space="0" w:color="auto"/>
                    <w:bottom w:val="single" w:sz="8"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1</w:t>
                  </w:r>
                </w:p>
              </w:tc>
              <w:tc>
                <w:tcPr>
                  <w:tcW w:w="540" w:type="dxa"/>
                  <w:tcBorders>
                    <w:top w:val="nil"/>
                    <w:left w:val="nil"/>
                    <w:bottom w:val="single" w:sz="8"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2</w:t>
                  </w:r>
                </w:p>
              </w:tc>
              <w:tc>
                <w:tcPr>
                  <w:tcW w:w="1087" w:type="dxa"/>
                  <w:tcBorders>
                    <w:top w:val="nil"/>
                    <w:left w:val="nil"/>
                    <w:bottom w:val="single" w:sz="8"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w:t>
                  </w:r>
                </w:p>
              </w:tc>
              <w:tc>
                <w:tcPr>
                  <w:tcW w:w="1087" w:type="dxa"/>
                  <w:tcBorders>
                    <w:top w:val="nil"/>
                    <w:left w:val="nil"/>
                    <w:bottom w:val="single" w:sz="8"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4</w:t>
                  </w:r>
                </w:p>
              </w:tc>
              <w:tc>
                <w:tcPr>
                  <w:tcW w:w="1087" w:type="dxa"/>
                  <w:tcBorders>
                    <w:top w:val="nil"/>
                    <w:left w:val="nil"/>
                    <w:bottom w:val="single" w:sz="8"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5</w:t>
                  </w:r>
                </w:p>
              </w:tc>
              <w:tc>
                <w:tcPr>
                  <w:tcW w:w="1248" w:type="dxa"/>
                  <w:tcBorders>
                    <w:top w:val="single" w:sz="4" w:space="0" w:color="auto"/>
                    <w:left w:val="nil"/>
                    <w:bottom w:val="single" w:sz="8" w:space="0" w:color="auto"/>
                    <w:right w:val="single" w:sz="8"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6</w:t>
                  </w:r>
                </w:p>
              </w:tc>
            </w:tr>
            <w:tr w:rsidR="003B4EEE" w:rsidRPr="00195031" w:rsidTr="00320FB6">
              <w:trPr>
                <w:trHeight w:val="402"/>
              </w:trPr>
              <w:tc>
                <w:tcPr>
                  <w:tcW w:w="395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A. ТОКОВИ ГОТОВИНЕ ИЗ ПОСЛОВНИХ АКТИВНОСТИ </w:t>
                  </w:r>
                </w:p>
              </w:tc>
              <w:tc>
                <w:tcPr>
                  <w:tcW w:w="540" w:type="dxa"/>
                  <w:tcBorders>
                    <w:top w:val="nil"/>
                    <w:left w:val="nil"/>
                    <w:bottom w:val="single" w:sz="4" w:space="0" w:color="auto"/>
                    <w:right w:val="single" w:sz="4" w:space="0" w:color="auto"/>
                  </w:tcBorders>
                  <w:shd w:val="clear" w:color="auto" w:fill="auto"/>
                  <w:noWrap/>
                  <w:vAlign w:val="bottom"/>
                  <w:hideMark/>
                </w:tcPr>
                <w:p w:rsidR="003B4EEE" w:rsidRPr="0047356A" w:rsidRDefault="003B4EEE" w:rsidP="003B4EEE">
                  <w:pPr>
                    <w:suppressAutoHyphens w:val="0"/>
                    <w:rPr>
                      <w:rFonts w:ascii="Times New Roman" w:hAnsi="Times New Roman"/>
                      <w:lang w:val="sr-Latn-RS" w:eastAsia="sr-Latn-RS"/>
                    </w:rPr>
                  </w:pPr>
                  <w:r w:rsidRPr="0047356A">
                    <w:rPr>
                      <w:rFonts w:ascii="Times New Roman" w:hAnsi="Times New Roman"/>
                      <w:lang w:val="sr-Latn-RS" w:eastAsia="sr-Latn-RS"/>
                    </w:rPr>
                    <w:t>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248" w:type="dxa"/>
                  <w:tcBorders>
                    <w:top w:val="single" w:sz="4" w:space="0" w:color="auto"/>
                    <w:left w:val="nil"/>
                    <w:bottom w:val="single" w:sz="4" w:space="0" w:color="auto"/>
                    <w:right w:val="single" w:sz="8"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D9D9D9"/>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I. Приливи готовине из пословних активности (1 до 4)</w:t>
                  </w:r>
                </w:p>
              </w:tc>
              <w:tc>
                <w:tcPr>
                  <w:tcW w:w="540" w:type="dxa"/>
                  <w:tcBorders>
                    <w:top w:val="nil"/>
                    <w:left w:val="nil"/>
                    <w:bottom w:val="single" w:sz="4" w:space="0" w:color="auto"/>
                    <w:right w:val="single" w:sz="4" w:space="0" w:color="auto"/>
                  </w:tcBorders>
                  <w:shd w:val="clear" w:color="000000" w:fill="D9D9D9"/>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3001</w:t>
                  </w: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465D6F" w:rsidP="003B4EEE">
                  <w:pPr>
                    <w:suppressAutoHyphens w:val="0"/>
                    <w:jc w:val="center"/>
                    <w:rPr>
                      <w:rFonts w:ascii="Arial" w:hAnsi="Arial" w:cs="Arial"/>
                      <w:color w:val="000000"/>
                      <w:sz w:val="18"/>
                      <w:szCs w:val="18"/>
                      <w:lang w:val="sr-Latn-RS" w:eastAsia="sr-Latn-RS"/>
                    </w:rPr>
                  </w:pPr>
                  <w:r>
                    <w:rPr>
                      <w:rFonts w:ascii="Arial" w:hAnsi="Arial" w:cs="Arial"/>
                      <w:color w:val="000000"/>
                      <w:sz w:val="18"/>
                      <w:szCs w:val="18"/>
                      <w:lang w:val="sr-Latn-RS" w:eastAsia="sr-Latn-RS"/>
                    </w:rPr>
                    <w:t>47.649</w:t>
                  </w: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120.606</w:t>
                  </w: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A47A26" w:rsidP="00D47884">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196.565</w:t>
                  </w:r>
                </w:p>
              </w:tc>
              <w:tc>
                <w:tcPr>
                  <w:tcW w:w="1248" w:type="dxa"/>
                  <w:tcBorders>
                    <w:top w:val="nil"/>
                    <w:left w:val="nil"/>
                    <w:bottom w:val="single" w:sz="4" w:space="0" w:color="auto"/>
                    <w:right w:val="single" w:sz="8" w:space="0" w:color="auto"/>
                  </w:tcBorders>
                  <w:shd w:val="clear" w:color="000000" w:fill="D9D9D9"/>
                  <w:noWrap/>
                  <w:vAlign w:val="center"/>
                </w:tcPr>
                <w:p w:rsidR="003B4EEE" w:rsidRPr="0047356A" w:rsidRDefault="0038321C"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258.607</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1. Продаја и примљени аванси у земљи</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3002</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46.878</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108.498</w:t>
                  </w:r>
                </w:p>
              </w:tc>
              <w:tc>
                <w:tcPr>
                  <w:tcW w:w="1087" w:type="dxa"/>
                  <w:tcBorders>
                    <w:top w:val="nil"/>
                    <w:left w:val="nil"/>
                    <w:bottom w:val="single" w:sz="4" w:space="0" w:color="auto"/>
                    <w:right w:val="single" w:sz="4" w:space="0" w:color="auto"/>
                  </w:tcBorders>
                  <w:shd w:val="clear" w:color="auto" w:fill="auto"/>
                  <w:noWrap/>
                  <w:vAlign w:val="center"/>
                </w:tcPr>
                <w:p w:rsidR="003B4EEE" w:rsidRPr="00A47A26" w:rsidRDefault="00A47A26" w:rsidP="00D47884">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179.460</w:t>
                  </w: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8321C" w:rsidP="00D47884">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240.031</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2. Продаја и примљени аванси у иностранству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3003</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3. Примљене камате из пословних активности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3004</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8</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16</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18</w:t>
                  </w: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21</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4. Oстали приливи из редовног пословања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3005</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763</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12.092</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17.087</w:t>
                  </w: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18.555</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D9D9D9"/>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II. Одливи готовине из пословних активности (1 до 8)</w:t>
                  </w:r>
                </w:p>
              </w:tc>
              <w:tc>
                <w:tcPr>
                  <w:tcW w:w="540" w:type="dxa"/>
                  <w:tcBorders>
                    <w:top w:val="nil"/>
                    <w:left w:val="nil"/>
                    <w:bottom w:val="single" w:sz="4" w:space="0" w:color="auto"/>
                    <w:right w:val="single" w:sz="4" w:space="0" w:color="auto"/>
                  </w:tcBorders>
                  <w:shd w:val="clear" w:color="000000" w:fill="D9D9D9"/>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3006</w:t>
                  </w: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54.722</w:t>
                  </w:r>
                </w:p>
              </w:tc>
              <w:tc>
                <w:tcPr>
                  <w:tcW w:w="1087" w:type="dxa"/>
                  <w:tcBorders>
                    <w:top w:val="nil"/>
                    <w:left w:val="nil"/>
                    <w:bottom w:val="single" w:sz="4" w:space="0" w:color="auto"/>
                    <w:right w:val="single" w:sz="4" w:space="0" w:color="auto"/>
                  </w:tcBorders>
                  <w:shd w:val="clear" w:color="000000" w:fill="D9D9D9"/>
                  <w:noWrap/>
                  <w:vAlign w:val="center"/>
                </w:tcPr>
                <w:p w:rsidR="003B4EEE" w:rsidRPr="00465D6F" w:rsidRDefault="00465D6F" w:rsidP="0092779B">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127.257</w:t>
                  </w:r>
                </w:p>
              </w:tc>
              <w:tc>
                <w:tcPr>
                  <w:tcW w:w="1087" w:type="dxa"/>
                  <w:tcBorders>
                    <w:top w:val="nil"/>
                    <w:left w:val="nil"/>
                    <w:bottom w:val="single" w:sz="4" w:space="0" w:color="auto"/>
                    <w:right w:val="single" w:sz="4" w:space="0" w:color="auto"/>
                  </w:tcBorders>
                  <w:shd w:val="clear" w:color="000000" w:fill="D9D9D9"/>
                  <w:noWrap/>
                  <w:vAlign w:val="center"/>
                </w:tcPr>
                <w:p w:rsidR="003B4EEE" w:rsidRPr="00A47A26" w:rsidRDefault="00A47A26" w:rsidP="0092779B">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201.725</w:t>
                  </w:r>
                </w:p>
              </w:tc>
              <w:tc>
                <w:tcPr>
                  <w:tcW w:w="1248" w:type="dxa"/>
                  <w:tcBorders>
                    <w:top w:val="nil"/>
                    <w:left w:val="nil"/>
                    <w:bottom w:val="single" w:sz="4" w:space="0" w:color="auto"/>
                    <w:right w:val="single" w:sz="8" w:space="0" w:color="auto"/>
                  </w:tcBorders>
                  <w:shd w:val="clear" w:color="000000" w:fill="D9D9D9"/>
                  <w:noWrap/>
                  <w:vAlign w:val="center"/>
                </w:tcPr>
                <w:p w:rsidR="003B4EEE" w:rsidRPr="00E24F00" w:rsidRDefault="00E24F00" w:rsidP="0092779B">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269.248</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1. Исплате добављачима и дати аванси у земљи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3007</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20.611</w:t>
                  </w:r>
                </w:p>
              </w:tc>
              <w:tc>
                <w:tcPr>
                  <w:tcW w:w="1087" w:type="dxa"/>
                  <w:tcBorders>
                    <w:top w:val="nil"/>
                    <w:left w:val="nil"/>
                    <w:bottom w:val="single" w:sz="4" w:space="0" w:color="auto"/>
                    <w:right w:val="single" w:sz="4" w:space="0" w:color="auto"/>
                  </w:tcBorders>
                  <w:shd w:val="clear" w:color="auto" w:fill="auto"/>
                  <w:noWrap/>
                  <w:vAlign w:val="center"/>
                </w:tcPr>
                <w:p w:rsidR="003B4EEE" w:rsidRPr="00465D6F" w:rsidRDefault="00465D6F" w:rsidP="0092779B">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49.793</w:t>
                  </w:r>
                </w:p>
              </w:tc>
              <w:tc>
                <w:tcPr>
                  <w:tcW w:w="1087" w:type="dxa"/>
                  <w:tcBorders>
                    <w:top w:val="nil"/>
                    <w:left w:val="nil"/>
                    <w:bottom w:val="single" w:sz="4" w:space="0" w:color="auto"/>
                    <w:right w:val="single" w:sz="4" w:space="0" w:color="auto"/>
                  </w:tcBorders>
                  <w:shd w:val="clear" w:color="auto" w:fill="auto"/>
                  <w:noWrap/>
                  <w:vAlign w:val="center"/>
                </w:tcPr>
                <w:p w:rsidR="003B4EEE" w:rsidRPr="00A47A26"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86.346</w:t>
                  </w: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121.321</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2. Исплате добављачима и дати аванси у иностранству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3008</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3. Зараде, накнаде зарада и остали лични расходи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3009</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30.636</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72.282</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104.916</w:t>
                  </w: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135.613</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4. Плаћене камате у земљи</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3010</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5</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8</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354</w:t>
                  </w: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402</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5. Плаћене камате у иностранству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3011</w:t>
                  </w:r>
                </w:p>
              </w:tc>
              <w:tc>
                <w:tcPr>
                  <w:tcW w:w="1087" w:type="dxa"/>
                  <w:tcBorders>
                    <w:top w:val="nil"/>
                    <w:left w:val="nil"/>
                    <w:bottom w:val="nil"/>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nil"/>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nil"/>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nil"/>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6. Порез на добитак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3012</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425</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850</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1.275</w:t>
                  </w:r>
                </w:p>
              </w:tc>
              <w:tc>
                <w:tcPr>
                  <w:tcW w:w="1248" w:type="dxa"/>
                  <w:tcBorders>
                    <w:top w:val="single" w:sz="4" w:space="0" w:color="auto"/>
                    <w:left w:val="nil"/>
                    <w:bottom w:val="single" w:sz="4" w:space="0" w:color="auto"/>
                    <w:right w:val="single" w:sz="8" w:space="0" w:color="auto"/>
                  </w:tcBorders>
                  <w:shd w:val="clear" w:color="auto" w:fill="auto"/>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1.700</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7. Одливи по основу осталих јавних прихода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3013</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3.045</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465D6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4.324</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8.544</w:t>
                  </w: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9.899</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8. Остали одливи из пословних активности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3014</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290</w:t>
                  </w: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313</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III. Нето прилив готовине из пословних активности (I - II)</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3015</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IV. Нето одлив готовине из пословних активности (II - I)</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3016</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1C2611"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7.073</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1C2611"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6</w:t>
                  </w:r>
                  <w:r w:rsidR="0021095C">
                    <w:rPr>
                      <w:rFonts w:ascii="Arial" w:hAnsi="Arial" w:cs="Arial"/>
                      <w:sz w:val="18"/>
                      <w:szCs w:val="18"/>
                      <w:lang w:val="sr-Latn-RS" w:eastAsia="sr-Latn-RS"/>
                    </w:rPr>
                    <w:t>.651</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5.160</w:t>
                  </w: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10.641</w:t>
                  </w:r>
                </w:p>
              </w:tc>
            </w:tr>
            <w:tr w:rsidR="003B4EEE" w:rsidRPr="00195031"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Б. ТОКОВИ ГОТОВИНИЕ ИЗ АКТИВНОСТИ ИНВЕСТИРАЊА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D9D9D9"/>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I. Приливи готовине из активности инвестирања (1 до 5)</w:t>
                  </w:r>
                </w:p>
              </w:tc>
              <w:tc>
                <w:tcPr>
                  <w:tcW w:w="540" w:type="dxa"/>
                  <w:tcBorders>
                    <w:top w:val="nil"/>
                    <w:left w:val="nil"/>
                    <w:bottom w:val="single" w:sz="4" w:space="0" w:color="auto"/>
                    <w:right w:val="single" w:sz="4" w:space="0" w:color="auto"/>
                  </w:tcBorders>
                  <w:shd w:val="clear" w:color="000000" w:fill="D9D9D9"/>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3017</w:t>
                  </w:r>
                </w:p>
              </w:tc>
              <w:tc>
                <w:tcPr>
                  <w:tcW w:w="1087" w:type="dxa"/>
                  <w:tcBorders>
                    <w:top w:val="nil"/>
                    <w:left w:val="nil"/>
                    <w:bottom w:val="single" w:sz="4" w:space="0" w:color="auto"/>
                    <w:right w:val="single" w:sz="4" w:space="0" w:color="auto"/>
                  </w:tcBorders>
                  <w:shd w:val="clear" w:color="000000" w:fill="D9D9D9"/>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0</w:t>
                  </w:r>
                </w:p>
              </w:tc>
              <w:tc>
                <w:tcPr>
                  <w:tcW w:w="1087" w:type="dxa"/>
                  <w:tcBorders>
                    <w:top w:val="nil"/>
                    <w:left w:val="nil"/>
                    <w:bottom w:val="single" w:sz="4" w:space="0" w:color="auto"/>
                    <w:right w:val="single" w:sz="4" w:space="0" w:color="auto"/>
                  </w:tcBorders>
                  <w:shd w:val="clear" w:color="000000" w:fill="D9D9D9"/>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0</w:t>
                  </w: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000000" w:fill="D9D9D9"/>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1. Продаја акција и удела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3018</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555"/>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2. Продаја нематеријалне имовине, некретнина, постројења, опреме и биолошких средстава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3019</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3. Остали финансијски пласмани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3020</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4. Примљене камате из активности инвестирања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3021</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5. Примљене дивиденде</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3022</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D9D9D9"/>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II. Одливи готовине из активности инвестирања (1 до 3)</w:t>
                  </w:r>
                </w:p>
              </w:tc>
              <w:tc>
                <w:tcPr>
                  <w:tcW w:w="540" w:type="dxa"/>
                  <w:tcBorders>
                    <w:top w:val="nil"/>
                    <w:left w:val="nil"/>
                    <w:bottom w:val="single" w:sz="4" w:space="0" w:color="auto"/>
                    <w:right w:val="single" w:sz="4" w:space="0" w:color="auto"/>
                  </w:tcBorders>
                  <w:shd w:val="clear" w:color="000000" w:fill="D9D9D9"/>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3023</w:t>
                  </w:r>
                </w:p>
              </w:tc>
              <w:tc>
                <w:tcPr>
                  <w:tcW w:w="1087" w:type="dxa"/>
                  <w:tcBorders>
                    <w:top w:val="nil"/>
                    <w:left w:val="nil"/>
                    <w:bottom w:val="single" w:sz="4" w:space="0" w:color="auto"/>
                    <w:right w:val="single" w:sz="4" w:space="0" w:color="auto"/>
                  </w:tcBorders>
                  <w:shd w:val="clear" w:color="000000" w:fill="D9D9D9"/>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0</w:t>
                  </w:r>
                </w:p>
              </w:tc>
              <w:tc>
                <w:tcPr>
                  <w:tcW w:w="1087" w:type="dxa"/>
                  <w:tcBorders>
                    <w:top w:val="nil"/>
                    <w:left w:val="nil"/>
                    <w:bottom w:val="single" w:sz="4" w:space="0" w:color="auto"/>
                    <w:right w:val="single" w:sz="4" w:space="0" w:color="auto"/>
                  </w:tcBorders>
                  <w:shd w:val="clear" w:color="000000" w:fill="D9D9D9"/>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0</w:t>
                  </w: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000000" w:fill="D9D9D9"/>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1. Куповина акција и удела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3024</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320FB6">
              <w:trPr>
                <w:trHeight w:val="690"/>
              </w:trPr>
              <w:tc>
                <w:tcPr>
                  <w:tcW w:w="3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lastRenderedPageBreak/>
                    <w:t xml:space="preserve">2. Куповина нематеријалне имовине, некретнина, постројења, опреме и биолошких средстава </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3025</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r>
            <w:tr w:rsidR="003B4EEE" w:rsidRPr="0047356A" w:rsidTr="00465D6F">
              <w:trPr>
                <w:trHeight w:val="402"/>
              </w:trPr>
              <w:tc>
                <w:tcPr>
                  <w:tcW w:w="3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3. Остали финансијски пласмани</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3026</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single" w:sz="4" w:space="0" w:color="auto"/>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III. Нето прилив готовине из активности инвестирања (I - II)</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3027</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21095C"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891</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21095C"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1.782</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IV. Нето одлив готовине из активности инвестирања (II - I)</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3028</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195031" w:rsidTr="00465D6F">
              <w:trPr>
                <w:trHeight w:val="525"/>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В. ТОКОВИ ГОТОВИНЕ ИЗ АКТИВНОСТИ ФИНАНСИРАЊА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 </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D9D9D9"/>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I. Приливи готовине из активности финансирања (1 до 7)</w:t>
                  </w:r>
                </w:p>
              </w:tc>
              <w:tc>
                <w:tcPr>
                  <w:tcW w:w="540" w:type="dxa"/>
                  <w:tcBorders>
                    <w:top w:val="nil"/>
                    <w:left w:val="nil"/>
                    <w:bottom w:val="single" w:sz="4" w:space="0" w:color="auto"/>
                    <w:right w:val="single" w:sz="4" w:space="0" w:color="auto"/>
                  </w:tcBorders>
                  <w:shd w:val="clear" w:color="000000" w:fill="D9D9D9"/>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3029</w:t>
                  </w: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000000" w:fill="D9D9D9"/>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1. Увећање основног капитала</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3030</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2. Дугорочни кредити у земљи</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3031</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3. Дугорочни кредити у иностранству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3032</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4. Краткорочни кредити у земљи</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3033</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5. Краткорочни кредити у иностранству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3034</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6. Остале дугорочне обавезе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3035</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7. Остале краткорочне обавезе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3036</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D9D9D9"/>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II. Одливи готовине из активности финансирања (1 до 8)</w:t>
                  </w:r>
                </w:p>
              </w:tc>
              <w:tc>
                <w:tcPr>
                  <w:tcW w:w="540" w:type="dxa"/>
                  <w:tcBorders>
                    <w:top w:val="nil"/>
                    <w:left w:val="nil"/>
                    <w:bottom w:val="single" w:sz="4" w:space="0" w:color="auto"/>
                    <w:right w:val="single" w:sz="4" w:space="0" w:color="auto"/>
                  </w:tcBorders>
                  <w:shd w:val="clear" w:color="000000" w:fill="D9D9D9"/>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3037</w:t>
                  </w: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000000" w:fill="D9D9D9"/>
                  <w:noWrap/>
                  <w:vAlign w:val="center"/>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2.079</w:t>
                  </w:r>
                </w:p>
              </w:tc>
              <w:tc>
                <w:tcPr>
                  <w:tcW w:w="1248" w:type="dxa"/>
                  <w:tcBorders>
                    <w:top w:val="nil"/>
                    <w:left w:val="nil"/>
                    <w:bottom w:val="single" w:sz="4" w:space="0" w:color="auto"/>
                    <w:right w:val="single" w:sz="8" w:space="0" w:color="auto"/>
                  </w:tcBorders>
                  <w:shd w:val="clear" w:color="000000" w:fill="D9D9D9"/>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2.079</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1. Откуп сопствених акција и удела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3038</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2. Дугорочни кредити у земљи</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3039</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3. Дугорочни кредити у иностранству </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3040</w:t>
                  </w: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4. Краткорочни кредити у земљи</w:t>
                  </w:r>
                </w:p>
              </w:tc>
              <w:tc>
                <w:tcPr>
                  <w:tcW w:w="540" w:type="dxa"/>
                  <w:tcBorders>
                    <w:top w:val="nil"/>
                    <w:left w:val="nil"/>
                    <w:bottom w:val="single" w:sz="4" w:space="0" w:color="auto"/>
                    <w:right w:val="single" w:sz="4" w:space="0" w:color="auto"/>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3041</w:t>
                  </w:r>
                </w:p>
              </w:tc>
              <w:tc>
                <w:tcPr>
                  <w:tcW w:w="1087" w:type="dxa"/>
                  <w:tcBorders>
                    <w:top w:val="nil"/>
                    <w:left w:val="nil"/>
                    <w:bottom w:val="nil"/>
                    <w:right w:val="single" w:sz="4" w:space="0" w:color="auto"/>
                  </w:tcBorders>
                  <w:shd w:val="clear" w:color="auto" w:fill="auto"/>
                  <w:noWrap/>
                  <w:vAlign w:val="center"/>
                </w:tcPr>
                <w:p w:rsidR="003B4EEE" w:rsidRPr="0047356A" w:rsidRDefault="0021095C"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891</w:t>
                  </w:r>
                </w:p>
              </w:tc>
              <w:tc>
                <w:tcPr>
                  <w:tcW w:w="1087" w:type="dxa"/>
                  <w:tcBorders>
                    <w:top w:val="nil"/>
                    <w:left w:val="nil"/>
                    <w:bottom w:val="nil"/>
                    <w:right w:val="single" w:sz="4" w:space="0" w:color="auto"/>
                  </w:tcBorders>
                  <w:shd w:val="clear" w:color="auto" w:fill="auto"/>
                  <w:noWrap/>
                  <w:vAlign w:val="center"/>
                </w:tcPr>
                <w:p w:rsidR="003B4EEE" w:rsidRPr="0047356A" w:rsidRDefault="0021095C"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1.782</w:t>
                  </w:r>
                </w:p>
              </w:tc>
              <w:tc>
                <w:tcPr>
                  <w:tcW w:w="1087" w:type="dxa"/>
                  <w:tcBorders>
                    <w:top w:val="nil"/>
                    <w:left w:val="nil"/>
                    <w:bottom w:val="nil"/>
                    <w:right w:val="single" w:sz="4" w:space="0" w:color="auto"/>
                  </w:tcBorders>
                  <w:shd w:val="clear" w:color="auto" w:fill="auto"/>
                  <w:noWrap/>
                  <w:vAlign w:val="center"/>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2.079</w:t>
                  </w:r>
                </w:p>
              </w:tc>
              <w:tc>
                <w:tcPr>
                  <w:tcW w:w="1248" w:type="dxa"/>
                  <w:tcBorders>
                    <w:top w:val="nil"/>
                    <w:left w:val="nil"/>
                    <w:bottom w:val="nil"/>
                    <w:right w:val="single" w:sz="8" w:space="0" w:color="auto"/>
                  </w:tcBorders>
                  <w:shd w:val="clear" w:color="auto" w:fill="auto"/>
                  <w:noWrap/>
                  <w:vAlign w:val="center"/>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2.079</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 xml:space="preserve">5. Краткорочни кредити у иностранству </w:t>
                  </w:r>
                </w:p>
              </w:tc>
              <w:tc>
                <w:tcPr>
                  <w:tcW w:w="540" w:type="dxa"/>
                  <w:tcBorders>
                    <w:top w:val="nil"/>
                    <w:left w:val="nil"/>
                    <w:bottom w:val="single" w:sz="4" w:space="0" w:color="auto"/>
                    <w:right w:val="nil"/>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3042</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single" w:sz="4" w:space="0" w:color="auto"/>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6. Остале обавезе</w:t>
                  </w:r>
                </w:p>
              </w:tc>
              <w:tc>
                <w:tcPr>
                  <w:tcW w:w="540" w:type="dxa"/>
                  <w:tcBorders>
                    <w:top w:val="nil"/>
                    <w:left w:val="nil"/>
                    <w:bottom w:val="single" w:sz="4" w:space="0" w:color="auto"/>
                    <w:right w:val="nil"/>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3043</w:t>
                  </w:r>
                </w:p>
              </w:tc>
              <w:tc>
                <w:tcPr>
                  <w:tcW w:w="1087" w:type="dxa"/>
                  <w:tcBorders>
                    <w:top w:val="nil"/>
                    <w:left w:val="single" w:sz="4" w:space="0" w:color="auto"/>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7. Финансијски лизинг</w:t>
                  </w:r>
                </w:p>
              </w:tc>
              <w:tc>
                <w:tcPr>
                  <w:tcW w:w="540" w:type="dxa"/>
                  <w:tcBorders>
                    <w:top w:val="nil"/>
                    <w:left w:val="nil"/>
                    <w:bottom w:val="single" w:sz="4" w:space="0" w:color="auto"/>
                    <w:right w:val="nil"/>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3044</w:t>
                  </w:r>
                </w:p>
              </w:tc>
              <w:tc>
                <w:tcPr>
                  <w:tcW w:w="1087" w:type="dxa"/>
                  <w:tcBorders>
                    <w:top w:val="nil"/>
                    <w:left w:val="single" w:sz="4" w:space="0" w:color="auto"/>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8. Исплаћене дивиденде</w:t>
                  </w:r>
                </w:p>
              </w:tc>
              <w:tc>
                <w:tcPr>
                  <w:tcW w:w="540" w:type="dxa"/>
                  <w:tcBorders>
                    <w:top w:val="nil"/>
                    <w:left w:val="nil"/>
                    <w:bottom w:val="single" w:sz="4" w:space="0" w:color="auto"/>
                    <w:right w:val="nil"/>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3045</w:t>
                  </w:r>
                </w:p>
              </w:tc>
              <w:tc>
                <w:tcPr>
                  <w:tcW w:w="1087" w:type="dxa"/>
                  <w:tcBorders>
                    <w:top w:val="nil"/>
                    <w:left w:val="single" w:sz="4" w:space="0" w:color="auto"/>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III. Нето прилив готовине из активности финансирања (I - II)</w:t>
                  </w:r>
                </w:p>
              </w:tc>
              <w:tc>
                <w:tcPr>
                  <w:tcW w:w="540" w:type="dxa"/>
                  <w:tcBorders>
                    <w:top w:val="nil"/>
                    <w:left w:val="nil"/>
                    <w:bottom w:val="single" w:sz="4" w:space="0" w:color="auto"/>
                    <w:right w:val="nil"/>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3046</w:t>
                  </w:r>
                </w:p>
              </w:tc>
              <w:tc>
                <w:tcPr>
                  <w:tcW w:w="1087" w:type="dxa"/>
                  <w:tcBorders>
                    <w:top w:val="nil"/>
                    <w:left w:val="single" w:sz="4" w:space="0" w:color="auto"/>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center"/>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IV. Нето одлив готовине из активности финансирања (II - I)</w:t>
                  </w:r>
                </w:p>
              </w:tc>
              <w:tc>
                <w:tcPr>
                  <w:tcW w:w="540" w:type="dxa"/>
                  <w:tcBorders>
                    <w:top w:val="nil"/>
                    <w:left w:val="nil"/>
                    <w:bottom w:val="single" w:sz="4" w:space="0" w:color="auto"/>
                    <w:right w:val="nil"/>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3047</w:t>
                  </w:r>
                </w:p>
              </w:tc>
              <w:tc>
                <w:tcPr>
                  <w:tcW w:w="1087" w:type="dxa"/>
                  <w:tcBorders>
                    <w:top w:val="nil"/>
                    <w:left w:val="single" w:sz="4" w:space="0" w:color="auto"/>
                    <w:bottom w:val="single" w:sz="4" w:space="0" w:color="auto"/>
                    <w:right w:val="single" w:sz="4" w:space="0" w:color="auto"/>
                  </w:tcBorders>
                  <w:shd w:val="clear" w:color="auto" w:fill="auto"/>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891</w:t>
                  </w:r>
                </w:p>
              </w:tc>
              <w:tc>
                <w:tcPr>
                  <w:tcW w:w="1087" w:type="dxa"/>
                  <w:tcBorders>
                    <w:top w:val="nil"/>
                    <w:left w:val="nil"/>
                    <w:bottom w:val="single" w:sz="4" w:space="0" w:color="auto"/>
                    <w:right w:val="single" w:sz="4" w:space="0" w:color="auto"/>
                  </w:tcBorders>
                  <w:shd w:val="clear" w:color="auto" w:fill="auto"/>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1.782</w:t>
                  </w:r>
                </w:p>
              </w:tc>
              <w:tc>
                <w:tcPr>
                  <w:tcW w:w="1087" w:type="dxa"/>
                  <w:tcBorders>
                    <w:top w:val="nil"/>
                    <w:left w:val="nil"/>
                    <w:bottom w:val="single" w:sz="4" w:space="0" w:color="auto"/>
                    <w:right w:val="single" w:sz="4" w:space="0" w:color="auto"/>
                  </w:tcBorders>
                  <w:shd w:val="clear" w:color="auto" w:fill="auto"/>
                  <w:noWrap/>
                  <w:vAlign w:val="bottom"/>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2.079</w:t>
                  </w:r>
                </w:p>
              </w:tc>
              <w:tc>
                <w:tcPr>
                  <w:tcW w:w="1248" w:type="dxa"/>
                  <w:tcBorders>
                    <w:top w:val="nil"/>
                    <w:left w:val="nil"/>
                    <w:bottom w:val="single" w:sz="4" w:space="0" w:color="auto"/>
                    <w:right w:val="single" w:sz="8" w:space="0" w:color="auto"/>
                  </w:tcBorders>
                  <w:shd w:val="clear" w:color="auto" w:fill="auto"/>
                  <w:noWrap/>
                  <w:vAlign w:val="bottom"/>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2.079</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Г. СВЕГА ПРИЛИВ ГОТОВИНЕ </w:t>
                  </w:r>
                  <w:r w:rsidRPr="0047356A">
                    <w:rPr>
                      <w:rFonts w:ascii="Arial" w:hAnsi="Arial" w:cs="Arial"/>
                      <w:sz w:val="18"/>
                      <w:szCs w:val="18"/>
                      <w:lang w:val="sr-Latn-RS" w:eastAsia="sr-Latn-RS"/>
                    </w:rPr>
                    <w:t>(3001 + 3017 + 3029)</w:t>
                  </w:r>
                </w:p>
              </w:tc>
              <w:tc>
                <w:tcPr>
                  <w:tcW w:w="540" w:type="dxa"/>
                  <w:tcBorders>
                    <w:top w:val="nil"/>
                    <w:left w:val="nil"/>
                    <w:bottom w:val="single" w:sz="4" w:space="0" w:color="auto"/>
                    <w:right w:val="nil"/>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3048</w:t>
                  </w:r>
                </w:p>
              </w:tc>
              <w:tc>
                <w:tcPr>
                  <w:tcW w:w="1087" w:type="dxa"/>
                  <w:tcBorders>
                    <w:top w:val="nil"/>
                    <w:left w:val="single" w:sz="4" w:space="0" w:color="auto"/>
                    <w:bottom w:val="single" w:sz="4" w:space="0" w:color="auto"/>
                    <w:right w:val="single" w:sz="4" w:space="0" w:color="auto"/>
                  </w:tcBorders>
                  <w:shd w:val="clear" w:color="auto" w:fill="auto"/>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47.649</w:t>
                  </w:r>
                </w:p>
              </w:tc>
              <w:tc>
                <w:tcPr>
                  <w:tcW w:w="1087" w:type="dxa"/>
                  <w:tcBorders>
                    <w:top w:val="nil"/>
                    <w:left w:val="nil"/>
                    <w:bottom w:val="single" w:sz="4" w:space="0" w:color="auto"/>
                    <w:right w:val="single" w:sz="4" w:space="0" w:color="auto"/>
                  </w:tcBorders>
                  <w:shd w:val="clear" w:color="auto" w:fill="auto"/>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120.606</w:t>
                  </w:r>
                </w:p>
              </w:tc>
              <w:tc>
                <w:tcPr>
                  <w:tcW w:w="1087" w:type="dxa"/>
                  <w:tcBorders>
                    <w:top w:val="nil"/>
                    <w:left w:val="nil"/>
                    <w:bottom w:val="single" w:sz="4" w:space="0" w:color="auto"/>
                    <w:right w:val="single" w:sz="4" w:space="0" w:color="auto"/>
                  </w:tcBorders>
                  <w:shd w:val="clear" w:color="auto" w:fill="auto"/>
                  <w:noWrap/>
                  <w:vAlign w:val="bottom"/>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196.565</w:t>
                  </w:r>
                </w:p>
              </w:tc>
              <w:tc>
                <w:tcPr>
                  <w:tcW w:w="1248" w:type="dxa"/>
                  <w:tcBorders>
                    <w:top w:val="nil"/>
                    <w:left w:val="nil"/>
                    <w:bottom w:val="single" w:sz="4" w:space="0" w:color="auto"/>
                    <w:right w:val="single" w:sz="8" w:space="0" w:color="auto"/>
                  </w:tcBorders>
                  <w:shd w:val="clear" w:color="auto" w:fill="auto"/>
                  <w:noWrap/>
                  <w:vAlign w:val="bottom"/>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258.607</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Д. СВЕГА ОДЛИВ ГОТОВИНЕ </w:t>
                  </w:r>
                  <w:r w:rsidRPr="0047356A">
                    <w:rPr>
                      <w:rFonts w:ascii="Arial" w:hAnsi="Arial" w:cs="Arial"/>
                      <w:sz w:val="18"/>
                      <w:szCs w:val="18"/>
                      <w:lang w:val="sr-Latn-RS" w:eastAsia="sr-Latn-RS"/>
                    </w:rPr>
                    <w:t>(3006 + 3023 + 3037)</w:t>
                  </w:r>
                </w:p>
              </w:tc>
              <w:tc>
                <w:tcPr>
                  <w:tcW w:w="540" w:type="dxa"/>
                  <w:tcBorders>
                    <w:top w:val="nil"/>
                    <w:left w:val="nil"/>
                    <w:bottom w:val="single" w:sz="4" w:space="0" w:color="auto"/>
                    <w:right w:val="nil"/>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3049</w:t>
                  </w:r>
                </w:p>
              </w:tc>
              <w:tc>
                <w:tcPr>
                  <w:tcW w:w="1087" w:type="dxa"/>
                  <w:tcBorders>
                    <w:top w:val="nil"/>
                    <w:left w:val="single" w:sz="4" w:space="0" w:color="auto"/>
                    <w:bottom w:val="single" w:sz="4" w:space="0" w:color="auto"/>
                    <w:right w:val="single" w:sz="4" w:space="0" w:color="auto"/>
                  </w:tcBorders>
                  <w:shd w:val="clear" w:color="auto" w:fill="auto"/>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55.613</w:t>
                  </w:r>
                </w:p>
              </w:tc>
              <w:tc>
                <w:tcPr>
                  <w:tcW w:w="1087" w:type="dxa"/>
                  <w:tcBorders>
                    <w:top w:val="nil"/>
                    <w:left w:val="nil"/>
                    <w:bottom w:val="single" w:sz="4" w:space="0" w:color="auto"/>
                    <w:right w:val="single" w:sz="4" w:space="0" w:color="auto"/>
                  </w:tcBorders>
                  <w:shd w:val="clear" w:color="auto" w:fill="auto"/>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129.039</w:t>
                  </w:r>
                </w:p>
              </w:tc>
              <w:tc>
                <w:tcPr>
                  <w:tcW w:w="1087" w:type="dxa"/>
                  <w:tcBorders>
                    <w:top w:val="nil"/>
                    <w:left w:val="nil"/>
                    <w:bottom w:val="single" w:sz="4" w:space="0" w:color="auto"/>
                    <w:right w:val="single" w:sz="4" w:space="0" w:color="auto"/>
                  </w:tcBorders>
                  <w:shd w:val="clear" w:color="auto" w:fill="auto"/>
                  <w:noWrap/>
                  <w:vAlign w:val="bottom"/>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203.804</w:t>
                  </w:r>
                </w:p>
              </w:tc>
              <w:tc>
                <w:tcPr>
                  <w:tcW w:w="1248" w:type="dxa"/>
                  <w:tcBorders>
                    <w:top w:val="nil"/>
                    <w:left w:val="nil"/>
                    <w:bottom w:val="single" w:sz="4" w:space="0" w:color="auto"/>
                    <w:right w:val="single" w:sz="8" w:space="0" w:color="auto"/>
                  </w:tcBorders>
                  <w:shd w:val="clear" w:color="auto" w:fill="auto"/>
                  <w:noWrap/>
                  <w:vAlign w:val="bottom"/>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271.327</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D9D9D9"/>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Ђ. НЕТО ПРИЛИВ ГОТОВИНЕ </w:t>
                  </w:r>
                  <w:r w:rsidRPr="0047356A">
                    <w:rPr>
                      <w:rFonts w:ascii="Arial" w:hAnsi="Arial" w:cs="Arial"/>
                      <w:sz w:val="18"/>
                      <w:szCs w:val="18"/>
                      <w:lang w:val="sr-Latn-RS" w:eastAsia="sr-Latn-RS"/>
                    </w:rPr>
                    <w:t>(3048 - 3049) ≥ 0</w:t>
                  </w:r>
                </w:p>
              </w:tc>
              <w:tc>
                <w:tcPr>
                  <w:tcW w:w="540" w:type="dxa"/>
                  <w:tcBorders>
                    <w:top w:val="nil"/>
                    <w:left w:val="nil"/>
                    <w:bottom w:val="single" w:sz="4" w:space="0" w:color="auto"/>
                    <w:right w:val="nil"/>
                  </w:tcBorders>
                  <w:shd w:val="clear" w:color="000000" w:fill="D9D9D9"/>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3050</w:t>
                  </w:r>
                </w:p>
              </w:tc>
              <w:tc>
                <w:tcPr>
                  <w:tcW w:w="1087" w:type="dxa"/>
                  <w:tcBorders>
                    <w:top w:val="nil"/>
                    <w:left w:val="single" w:sz="4" w:space="0" w:color="auto"/>
                    <w:bottom w:val="single" w:sz="4" w:space="0" w:color="auto"/>
                    <w:right w:val="single" w:sz="4" w:space="0" w:color="auto"/>
                  </w:tcBorders>
                  <w:shd w:val="clear" w:color="000000" w:fill="D9D9D9"/>
                  <w:noWrap/>
                  <w:vAlign w:val="bottom"/>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000000" w:fill="D9D9D9"/>
                  <w:noWrap/>
                  <w:vAlign w:val="bottom"/>
                </w:tcPr>
                <w:p w:rsidR="003B4EEE" w:rsidRPr="0047356A" w:rsidRDefault="003B4EEE" w:rsidP="003B4EEE">
                  <w:pPr>
                    <w:suppressAutoHyphens w:val="0"/>
                    <w:jc w:val="center"/>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000000" w:fill="D9D9D9"/>
                  <w:noWrap/>
                  <w:vAlign w:val="bottom"/>
                </w:tcPr>
                <w:p w:rsidR="003B4EEE" w:rsidRPr="0047356A" w:rsidRDefault="003B4EEE" w:rsidP="003B4EEE">
                  <w:pPr>
                    <w:suppressAutoHyphens w:val="0"/>
                    <w:jc w:val="center"/>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000000" w:fill="D9D9D9"/>
                  <w:noWrap/>
                  <w:vAlign w:val="bottom"/>
                </w:tcPr>
                <w:p w:rsidR="003B4EEE" w:rsidRPr="0047356A" w:rsidRDefault="003B4EEE" w:rsidP="003B4EEE">
                  <w:pPr>
                    <w:suppressAutoHyphens w:val="0"/>
                    <w:jc w:val="center"/>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D9D9D9"/>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E. НЕТО ОДЛИВ ГОТОВИНЕ </w:t>
                  </w:r>
                  <w:r w:rsidRPr="0047356A">
                    <w:rPr>
                      <w:rFonts w:ascii="Arial" w:hAnsi="Arial" w:cs="Arial"/>
                      <w:sz w:val="18"/>
                      <w:szCs w:val="18"/>
                      <w:lang w:val="sr-Latn-RS" w:eastAsia="sr-Latn-RS"/>
                    </w:rPr>
                    <w:t>(3049 - 3048) ≥ 0</w:t>
                  </w:r>
                </w:p>
              </w:tc>
              <w:tc>
                <w:tcPr>
                  <w:tcW w:w="540" w:type="dxa"/>
                  <w:tcBorders>
                    <w:top w:val="nil"/>
                    <w:left w:val="nil"/>
                    <w:bottom w:val="single" w:sz="4" w:space="0" w:color="auto"/>
                    <w:right w:val="nil"/>
                  </w:tcBorders>
                  <w:shd w:val="clear" w:color="000000" w:fill="D9D9D9"/>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3051</w:t>
                  </w:r>
                </w:p>
              </w:tc>
              <w:tc>
                <w:tcPr>
                  <w:tcW w:w="1087" w:type="dxa"/>
                  <w:tcBorders>
                    <w:top w:val="nil"/>
                    <w:left w:val="single" w:sz="4" w:space="0" w:color="auto"/>
                    <w:bottom w:val="single" w:sz="4" w:space="0" w:color="auto"/>
                    <w:right w:val="single" w:sz="4" w:space="0" w:color="auto"/>
                  </w:tcBorders>
                  <w:shd w:val="clear" w:color="000000" w:fill="D9D9D9"/>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7.964</w:t>
                  </w:r>
                </w:p>
              </w:tc>
              <w:tc>
                <w:tcPr>
                  <w:tcW w:w="1087" w:type="dxa"/>
                  <w:tcBorders>
                    <w:top w:val="nil"/>
                    <w:left w:val="nil"/>
                    <w:bottom w:val="single" w:sz="4" w:space="0" w:color="auto"/>
                    <w:right w:val="single" w:sz="4" w:space="0" w:color="auto"/>
                  </w:tcBorders>
                  <w:shd w:val="clear" w:color="000000" w:fill="D9D9D9"/>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8.433</w:t>
                  </w:r>
                </w:p>
              </w:tc>
              <w:tc>
                <w:tcPr>
                  <w:tcW w:w="1087" w:type="dxa"/>
                  <w:tcBorders>
                    <w:top w:val="nil"/>
                    <w:left w:val="nil"/>
                    <w:bottom w:val="single" w:sz="4" w:space="0" w:color="auto"/>
                    <w:right w:val="single" w:sz="4" w:space="0" w:color="auto"/>
                  </w:tcBorders>
                  <w:shd w:val="clear" w:color="000000" w:fill="D9D9D9"/>
                  <w:noWrap/>
                  <w:vAlign w:val="bottom"/>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7.239</w:t>
                  </w:r>
                </w:p>
              </w:tc>
              <w:tc>
                <w:tcPr>
                  <w:tcW w:w="1248" w:type="dxa"/>
                  <w:tcBorders>
                    <w:top w:val="nil"/>
                    <w:left w:val="nil"/>
                    <w:bottom w:val="single" w:sz="4" w:space="0" w:color="auto"/>
                    <w:right w:val="single" w:sz="8" w:space="0" w:color="auto"/>
                  </w:tcBorders>
                  <w:shd w:val="clear" w:color="000000" w:fill="D9D9D9"/>
                  <w:noWrap/>
                  <w:vAlign w:val="bottom"/>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12.720</w:t>
                  </w:r>
                </w:p>
              </w:tc>
            </w:tr>
            <w:tr w:rsidR="003B4EEE" w:rsidRPr="0047356A" w:rsidTr="00465D6F">
              <w:trPr>
                <w:trHeight w:val="402"/>
              </w:trPr>
              <w:tc>
                <w:tcPr>
                  <w:tcW w:w="3951" w:type="dxa"/>
                  <w:tcBorders>
                    <w:top w:val="nil"/>
                    <w:left w:val="single" w:sz="4" w:space="0" w:color="auto"/>
                    <w:bottom w:val="single" w:sz="4" w:space="0" w:color="auto"/>
                    <w:right w:val="single" w:sz="4" w:space="0" w:color="auto"/>
                  </w:tcBorders>
                  <w:shd w:val="clear" w:color="000000" w:fill="D9D9D9"/>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Ж. ГОТОВИНА НА ПОЧЕТКУ ОБРАЧУНСКОГ ПЕРИОДА </w:t>
                  </w:r>
                </w:p>
              </w:tc>
              <w:tc>
                <w:tcPr>
                  <w:tcW w:w="540" w:type="dxa"/>
                  <w:tcBorders>
                    <w:top w:val="nil"/>
                    <w:left w:val="nil"/>
                    <w:bottom w:val="single" w:sz="4" w:space="0" w:color="auto"/>
                    <w:right w:val="nil"/>
                  </w:tcBorders>
                  <w:shd w:val="clear" w:color="000000" w:fill="D9D9D9"/>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3052</w:t>
                  </w:r>
                </w:p>
              </w:tc>
              <w:tc>
                <w:tcPr>
                  <w:tcW w:w="1087" w:type="dxa"/>
                  <w:tcBorders>
                    <w:top w:val="nil"/>
                    <w:left w:val="single" w:sz="4" w:space="0" w:color="auto"/>
                    <w:bottom w:val="single" w:sz="4" w:space="0" w:color="auto"/>
                    <w:right w:val="single" w:sz="4" w:space="0" w:color="auto"/>
                  </w:tcBorders>
                  <w:shd w:val="clear" w:color="000000" w:fill="D9D9D9"/>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18.323</w:t>
                  </w:r>
                </w:p>
              </w:tc>
              <w:tc>
                <w:tcPr>
                  <w:tcW w:w="1087" w:type="dxa"/>
                  <w:tcBorders>
                    <w:top w:val="nil"/>
                    <w:left w:val="nil"/>
                    <w:bottom w:val="single" w:sz="4" w:space="0" w:color="auto"/>
                    <w:right w:val="single" w:sz="4" w:space="0" w:color="auto"/>
                  </w:tcBorders>
                  <w:shd w:val="clear" w:color="000000" w:fill="D9D9D9"/>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18.323</w:t>
                  </w:r>
                </w:p>
              </w:tc>
              <w:tc>
                <w:tcPr>
                  <w:tcW w:w="1087" w:type="dxa"/>
                  <w:tcBorders>
                    <w:top w:val="nil"/>
                    <w:left w:val="nil"/>
                    <w:bottom w:val="single" w:sz="4" w:space="0" w:color="auto"/>
                    <w:right w:val="single" w:sz="4" w:space="0" w:color="auto"/>
                  </w:tcBorders>
                  <w:shd w:val="clear" w:color="000000" w:fill="D9D9D9"/>
                  <w:noWrap/>
                  <w:vAlign w:val="bottom"/>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18.323</w:t>
                  </w:r>
                </w:p>
              </w:tc>
              <w:tc>
                <w:tcPr>
                  <w:tcW w:w="1248" w:type="dxa"/>
                  <w:tcBorders>
                    <w:top w:val="nil"/>
                    <w:left w:val="nil"/>
                    <w:bottom w:val="single" w:sz="4" w:space="0" w:color="auto"/>
                    <w:right w:val="single" w:sz="8" w:space="0" w:color="auto"/>
                  </w:tcBorders>
                  <w:shd w:val="clear" w:color="000000" w:fill="D9D9D9"/>
                  <w:noWrap/>
                  <w:vAlign w:val="bottom"/>
                </w:tcPr>
                <w:p w:rsidR="003B4EEE" w:rsidRPr="0047356A" w:rsidRDefault="00E24F00"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18.323</w:t>
                  </w:r>
                </w:p>
              </w:tc>
            </w:tr>
            <w:tr w:rsidR="003B4EEE" w:rsidRPr="0047356A" w:rsidTr="00465D6F">
              <w:trPr>
                <w:trHeight w:val="480"/>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З. ПОЗИТИВНЕ КУРСНЕ РАЗЛИКЕ ПО ОСНОВУ ПРЕРАЧУНА ГОТОВИНЕ </w:t>
                  </w:r>
                </w:p>
              </w:tc>
              <w:tc>
                <w:tcPr>
                  <w:tcW w:w="540" w:type="dxa"/>
                  <w:tcBorders>
                    <w:top w:val="nil"/>
                    <w:left w:val="nil"/>
                    <w:bottom w:val="single" w:sz="4" w:space="0" w:color="auto"/>
                    <w:right w:val="nil"/>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3053</w:t>
                  </w:r>
                </w:p>
              </w:tc>
              <w:tc>
                <w:tcPr>
                  <w:tcW w:w="1087" w:type="dxa"/>
                  <w:tcBorders>
                    <w:top w:val="nil"/>
                    <w:left w:val="single" w:sz="4" w:space="0" w:color="auto"/>
                    <w:bottom w:val="single" w:sz="4" w:space="0" w:color="auto"/>
                    <w:right w:val="single" w:sz="4" w:space="0" w:color="auto"/>
                  </w:tcBorders>
                  <w:shd w:val="clear" w:color="auto" w:fill="auto"/>
                  <w:noWrap/>
                  <w:vAlign w:val="bottom"/>
                </w:tcPr>
                <w:p w:rsidR="003B4EEE" w:rsidRPr="0047356A" w:rsidRDefault="003B4EEE" w:rsidP="003B4EEE">
                  <w:pPr>
                    <w:suppressAutoHyphens w:val="0"/>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bottom"/>
                </w:tcPr>
                <w:p w:rsidR="003B4EEE" w:rsidRPr="0047356A" w:rsidRDefault="003B4EEE" w:rsidP="003B4EEE">
                  <w:pPr>
                    <w:suppressAutoHyphens w:val="0"/>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bottom"/>
                </w:tcPr>
                <w:p w:rsidR="003B4EEE" w:rsidRPr="0047356A" w:rsidRDefault="003B4EEE" w:rsidP="003B4EEE">
                  <w:pPr>
                    <w:suppressAutoHyphens w:val="0"/>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bottom"/>
                </w:tcPr>
                <w:p w:rsidR="003B4EEE" w:rsidRPr="0047356A" w:rsidRDefault="003B4EEE" w:rsidP="003B4EEE">
                  <w:pPr>
                    <w:suppressAutoHyphens w:val="0"/>
                    <w:rPr>
                      <w:rFonts w:ascii="Arial" w:hAnsi="Arial" w:cs="Arial"/>
                      <w:sz w:val="18"/>
                      <w:szCs w:val="18"/>
                      <w:lang w:val="sr-Latn-RS" w:eastAsia="sr-Latn-RS"/>
                    </w:rPr>
                  </w:pPr>
                </w:p>
              </w:tc>
            </w:tr>
            <w:tr w:rsidR="003B4EEE" w:rsidRPr="0047356A" w:rsidTr="00465D6F">
              <w:trPr>
                <w:trHeight w:val="480"/>
              </w:trPr>
              <w:tc>
                <w:tcPr>
                  <w:tcW w:w="3951" w:type="dxa"/>
                  <w:tcBorders>
                    <w:top w:val="nil"/>
                    <w:left w:val="single" w:sz="4" w:space="0" w:color="auto"/>
                    <w:bottom w:val="single" w:sz="4" w:space="0" w:color="auto"/>
                    <w:right w:val="single" w:sz="4" w:space="0" w:color="auto"/>
                  </w:tcBorders>
                  <w:shd w:val="clear" w:color="000000" w:fill="FFFFFF"/>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И. НЕГАТИВНЕ КУРСНЕ РАЗЛИКЕ ПО ОСНОВУ ПРЕРАЧУНА ГОТОВИНЕ </w:t>
                  </w:r>
                </w:p>
              </w:tc>
              <w:tc>
                <w:tcPr>
                  <w:tcW w:w="540" w:type="dxa"/>
                  <w:tcBorders>
                    <w:top w:val="nil"/>
                    <w:left w:val="nil"/>
                    <w:bottom w:val="single" w:sz="4" w:space="0" w:color="auto"/>
                    <w:right w:val="nil"/>
                  </w:tcBorders>
                  <w:shd w:val="clear" w:color="000000" w:fill="FFFFFF"/>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3054</w:t>
                  </w:r>
                </w:p>
              </w:tc>
              <w:tc>
                <w:tcPr>
                  <w:tcW w:w="1087" w:type="dxa"/>
                  <w:tcBorders>
                    <w:top w:val="nil"/>
                    <w:left w:val="single" w:sz="4" w:space="0" w:color="auto"/>
                    <w:bottom w:val="single" w:sz="4" w:space="0" w:color="auto"/>
                    <w:right w:val="single" w:sz="4" w:space="0" w:color="auto"/>
                  </w:tcBorders>
                  <w:shd w:val="clear" w:color="auto" w:fill="auto"/>
                  <w:noWrap/>
                  <w:vAlign w:val="bottom"/>
                </w:tcPr>
                <w:p w:rsidR="003B4EEE" w:rsidRPr="0047356A" w:rsidRDefault="003B4EEE" w:rsidP="003B4EEE">
                  <w:pPr>
                    <w:suppressAutoHyphens w:val="0"/>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bottom"/>
                </w:tcPr>
                <w:p w:rsidR="003B4EEE" w:rsidRPr="0047356A" w:rsidRDefault="003B4EEE" w:rsidP="003B4EEE">
                  <w:pPr>
                    <w:suppressAutoHyphens w:val="0"/>
                    <w:rPr>
                      <w:rFonts w:ascii="Arial" w:hAnsi="Arial" w:cs="Arial"/>
                      <w:sz w:val="18"/>
                      <w:szCs w:val="18"/>
                      <w:lang w:val="sr-Latn-RS" w:eastAsia="sr-Latn-RS"/>
                    </w:rPr>
                  </w:pPr>
                </w:p>
              </w:tc>
              <w:tc>
                <w:tcPr>
                  <w:tcW w:w="1087" w:type="dxa"/>
                  <w:tcBorders>
                    <w:top w:val="nil"/>
                    <w:left w:val="nil"/>
                    <w:bottom w:val="single" w:sz="4" w:space="0" w:color="auto"/>
                    <w:right w:val="single" w:sz="4" w:space="0" w:color="auto"/>
                  </w:tcBorders>
                  <w:shd w:val="clear" w:color="auto" w:fill="auto"/>
                  <w:noWrap/>
                  <w:vAlign w:val="bottom"/>
                </w:tcPr>
                <w:p w:rsidR="003B4EEE" w:rsidRPr="0047356A" w:rsidRDefault="003B4EEE" w:rsidP="003B4EEE">
                  <w:pPr>
                    <w:suppressAutoHyphens w:val="0"/>
                    <w:rPr>
                      <w:rFonts w:ascii="Arial" w:hAnsi="Arial" w:cs="Arial"/>
                      <w:sz w:val="18"/>
                      <w:szCs w:val="18"/>
                      <w:lang w:val="sr-Latn-RS" w:eastAsia="sr-Latn-RS"/>
                    </w:rPr>
                  </w:pPr>
                </w:p>
              </w:tc>
              <w:tc>
                <w:tcPr>
                  <w:tcW w:w="1248" w:type="dxa"/>
                  <w:tcBorders>
                    <w:top w:val="nil"/>
                    <w:left w:val="nil"/>
                    <w:bottom w:val="single" w:sz="4" w:space="0" w:color="auto"/>
                    <w:right w:val="single" w:sz="8" w:space="0" w:color="auto"/>
                  </w:tcBorders>
                  <w:shd w:val="clear" w:color="auto" w:fill="auto"/>
                  <w:noWrap/>
                  <w:vAlign w:val="bottom"/>
                </w:tcPr>
                <w:p w:rsidR="003B4EEE" w:rsidRPr="0047356A" w:rsidRDefault="003B4EEE" w:rsidP="003B4EEE">
                  <w:pPr>
                    <w:suppressAutoHyphens w:val="0"/>
                    <w:rPr>
                      <w:rFonts w:ascii="Arial" w:hAnsi="Arial" w:cs="Arial"/>
                      <w:sz w:val="18"/>
                      <w:szCs w:val="18"/>
                      <w:lang w:val="sr-Latn-RS" w:eastAsia="sr-Latn-RS"/>
                    </w:rPr>
                  </w:pPr>
                </w:p>
              </w:tc>
            </w:tr>
            <w:tr w:rsidR="003B4EEE" w:rsidRPr="0047356A" w:rsidTr="00465D6F">
              <w:trPr>
                <w:trHeight w:val="402"/>
              </w:trPr>
              <w:tc>
                <w:tcPr>
                  <w:tcW w:w="3951" w:type="dxa"/>
                  <w:tcBorders>
                    <w:top w:val="nil"/>
                    <w:left w:val="single" w:sz="4" w:space="0" w:color="auto"/>
                    <w:bottom w:val="nil"/>
                    <w:right w:val="nil"/>
                  </w:tcBorders>
                  <w:shd w:val="clear" w:color="000000" w:fill="D9D9D9"/>
                  <w:vAlign w:val="center"/>
                  <w:hideMark/>
                </w:tcPr>
                <w:p w:rsidR="003B4EEE" w:rsidRPr="0047356A" w:rsidRDefault="003B4EEE" w:rsidP="003B4EEE">
                  <w:pPr>
                    <w:suppressAutoHyphens w:val="0"/>
                    <w:rPr>
                      <w:rFonts w:ascii="Arial" w:hAnsi="Arial" w:cs="Arial"/>
                      <w:b/>
                      <w:bCs/>
                      <w:sz w:val="18"/>
                      <w:szCs w:val="18"/>
                      <w:lang w:val="sr-Latn-RS" w:eastAsia="sr-Latn-RS"/>
                    </w:rPr>
                  </w:pPr>
                  <w:r w:rsidRPr="0047356A">
                    <w:rPr>
                      <w:rFonts w:ascii="Arial" w:hAnsi="Arial" w:cs="Arial"/>
                      <w:b/>
                      <w:bCs/>
                      <w:sz w:val="18"/>
                      <w:szCs w:val="18"/>
                      <w:lang w:val="sr-Latn-RS" w:eastAsia="sr-Latn-RS"/>
                    </w:rPr>
                    <w:t xml:space="preserve">J. ГОТОВИНА НА КРАЈУ ОБРАЧУНСКОГ ПЕРИОДА </w:t>
                  </w:r>
                </w:p>
              </w:tc>
              <w:tc>
                <w:tcPr>
                  <w:tcW w:w="540" w:type="dxa"/>
                  <w:vMerge w:val="restart"/>
                  <w:tcBorders>
                    <w:top w:val="nil"/>
                    <w:left w:val="single" w:sz="4" w:space="0" w:color="auto"/>
                    <w:bottom w:val="single" w:sz="8" w:space="0" w:color="000000"/>
                    <w:right w:val="nil"/>
                  </w:tcBorders>
                  <w:shd w:val="clear" w:color="000000" w:fill="D9D9D9"/>
                  <w:vAlign w:val="center"/>
                  <w:hideMark/>
                </w:tcPr>
                <w:p w:rsidR="003B4EEE" w:rsidRPr="0047356A" w:rsidRDefault="003B4EEE" w:rsidP="003B4EEE">
                  <w:pPr>
                    <w:suppressAutoHyphens w:val="0"/>
                    <w:jc w:val="center"/>
                    <w:rPr>
                      <w:rFonts w:ascii="Arial" w:hAnsi="Arial" w:cs="Arial"/>
                      <w:sz w:val="18"/>
                      <w:szCs w:val="18"/>
                      <w:lang w:val="sr-Latn-RS" w:eastAsia="sr-Latn-RS"/>
                    </w:rPr>
                  </w:pPr>
                  <w:r w:rsidRPr="0047356A">
                    <w:rPr>
                      <w:rFonts w:ascii="Arial" w:hAnsi="Arial" w:cs="Arial"/>
                      <w:sz w:val="18"/>
                      <w:szCs w:val="18"/>
                      <w:lang w:val="sr-Latn-RS" w:eastAsia="sr-Latn-RS"/>
                    </w:rPr>
                    <w:t>3055</w:t>
                  </w:r>
                </w:p>
              </w:tc>
              <w:tc>
                <w:tcPr>
                  <w:tcW w:w="1087" w:type="dxa"/>
                  <w:vMerge w:val="restart"/>
                  <w:tcBorders>
                    <w:top w:val="nil"/>
                    <w:left w:val="single" w:sz="4" w:space="0" w:color="auto"/>
                    <w:bottom w:val="single" w:sz="8" w:space="0" w:color="000000"/>
                    <w:right w:val="single" w:sz="4" w:space="0" w:color="auto"/>
                  </w:tcBorders>
                  <w:shd w:val="clear" w:color="000000" w:fill="D9D9D9"/>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10.359</w:t>
                  </w:r>
                </w:p>
              </w:tc>
              <w:tc>
                <w:tcPr>
                  <w:tcW w:w="1087" w:type="dxa"/>
                  <w:vMerge w:val="restart"/>
                  <w:tcBorders>
                    <w:top w:val="nil"/>
                    <w:left w:val="single" w:sz="4" w:space="0" w:color="auto"/>
                    <w:bottom w:val="single" w:sz="8" w:space="0" w:color="000000"/>
                    <w:right w:val="single" w:sz="4" w:space="0" w:color="auto"/>
                  </w:tcBorders>
                  <w:shd w:val="clear" w:color="000000" w:fill="D9D9D9"/>
                  <w:noWrap/>
                  <w:vAlign w:val="bottom"/>
                </w:tcPr>
                <w:p w:rsidR="003B4EEE" w:rsidRPr="0047356A" w:rsidRDefault="00777E4F"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9.890</w:t>
                  </w:r>
                </w:p>
              </w:tc>
              <w:tc>
                <w:tcPr>
                  <w:tcW w:w="1087" w:type="dxa"/>
                  <w:vMerge w:val="restart"/>
                  <w:tcBorders>
                    <w:top w:val="nil"/>
                    <w:left w:val="single" w:sz="4" w:space="0" w:color="auto"/>
                    <w:bottom w:val="single" w:sz="8" w:space="0" w:color="000000"/>
                    <w:right w:val="single" w:sz="4" w:space="0" w:color="auto"/>
                  </w:tcBorders>
                  <w:shd w:val="clear" w:color="000000" w:fill="D9D9D9"/>
                  <w:noWrap/>
                  <w:vAlign w:val="bottom"/>
                </w:tcPr>
                <w:p w:rsidR="003B4EEE" w:rsidRPr="0047356A" w:rsidRDefault="00A47A26" w:rsidP="003B4EEE">
                  <w:pPr>
                    <w:suppressAutoHyphens w:val="0"/>
                    <w:jc w:val="center"/>
                    <w:rPr>
                      <w:rFonts w:ascii="Arial" w:hAnsi="Arial" w:cs="Arial"/>
                      <w:sz w:val="18"/>
                      <w:szCs w:val="18"/>
                      <w:lang w:val="sr-Latn-RS" w:eastAsia="sr-Latn-RS"/>
                    </w:rPr>
                  </w:pPr>
                  <w:r>
                    <w:rPr>
                      <w:rFonts w:ascii="Arial" w:hAnsi="Arial" w:cs="Arial"/>
                      <w:sz w:val="18"/>
                      <w:szCs w:val="18"/>
                      <w:lang w:val="sr-Latn-RS" w:eastAsia="sr-Latn-RS"/>
                    </w:rPr>
                    <w:t>11.084</w:t>
                  </w:r>
                </w:p>
              </w:tc>
              <w:tc>
                <w:tcPr>
                  <w:tcW w:w="1248" w:type="dxa"/>
                  <w:vMerge w:val="restart"/>
                  <w:tcBorders>
                    <w:top w:val="nil"/>
                    <w:left w:val="single" w:sz="4" w:space="0" w:color="auto"/>
                    <w:bottom w:val="single" w:sz="8" w:space="0" w:color="000000"/>
                    <w:right w:val="single" w:sz="8" w:space="0" w:color="auto"/>
                  </w:tcBorders>
                  <w:shd w:val="clear" w:color="000000" w:fill="D9D9D9"/>
                  <w:noWrap/>
                  <w:vAlign w:val="bottom"/>
                </w:tcPr>
                <w:p w:rsidR="003B4EEE" w:rsidRPr="00CC11AC" w:rsidRDefault="00E24F00" w:rsidP="003B4EEE">
                  <w:pPr>
                    <w:suppressAutoHyphens w:val="0"/>
                    <w:jc w:val="center"/>
                    <w:rPr>
                      <w:rFonts w:ascii="Arial" w:hAnsi="Arial" w:cs="Arial"/>
                      <w:sz w:val="18"/>
                      <w:szCs w:val="18"/>
                      <w:lang w:val="sr-Cyrl-RS" w:eastAsia="sr-Latn-RS"/>
                    </w:rPr>
                  </w:pPr>
                  <w:r>
                    <w:rPr>
                      <w:rFonts w:ascii="Arial" w:hAnsi="Arial" w:cs="Arial"/>
                      <w:sz w:val="18"/>
                      <w:szCs w:val="18"/>
                      <w:lang w:val="sr-Latn-RS" w:eastAsia="sr-Latn-RS"/>
                    </w:rPr>
                    <w:t>5.603</w:t>
                  </w:r>
                </w:p>
              </w:tc>
            </w:tr>
            <w:tr w:rsidR="003B4EEE" w:rsidRPr="0047356A" w:rsidTr="00465D6F">
              <w:trPr>
                <w:trHeight w:val="270"/>
              </w:trPr>
              <w:tc>
                <w:tcPr>
                  <w:tcW w:w="3951" w:type="dxa"/>
                  <w:tcBorders>
                    <w:top w:val="nil"/>
                    <w:left w:val="single" w:sz="4" w:space="0" w:color="auto"/>
                    <w:bottom w:val="single" w:sz="8" w:space="0" w:color="000000"/>
                    <w:right w:val="nil"/>
                  </w:tcBorders>
                  <w:shd w:val="clear" w:color="000000" w:fill="D9D9D9"/>
                  <w:vAlign w:val="center"/>
                  <w:hideMark/>
                </w:tcPr>
                <w:p w:rsidR="003B4EEE" w:rsidRPr="0047356A" w:rsidRDefault="003B4EEE" w:rsidP="003B4EEE">
                  <w:pPr>
                    <w:suppressAutoHyphens w:val="0"/>
                    <w:rPr>
                      <w:rFonts w:ascii="Arial" w:hAnsi="Arial" w:cs="Arial"/>
                      <w:sz w:val="18"/>
                      <w:szCs w:val="18"/>
                      <w:lang w:val="sr-Latn-RS" w:eastAsia="sr-Latn-RS"/>
                    </w:rPr>
                  </w:pPr>
                  <w:r w:rsidRPr="0047356A">
                    <w:rPr>
                      <w:rFonts w:ascii="Arial" w:hAnsi="Arial" w:cs="Arial"/>
                      <w:sz w:val="18"/>
                      <w:szCs w:val="18"/>
                      <w:lang w:val="sr-Latn-RS" w:eastAsia="sr-Latn-RS"/>
                    </w:rPr>
                    <w:t>(3050 - 3051 + 3052 + 3053 - 3054)</w:t>
                  </w:r>
                </w:p>
              </w:tc>
              <w:tc>
                <w:tcPr>
                  <w:tcW w:w="540" w:type="dxa"/>
                  <w:vMerge/>
                  <w:tcBorders>
                    <w:top w:val="nil"/>
                    <w:left w:val="single" w:sz="4" w:space="0" w:color="auto"/>
                    <w:bottom w:val="single" w:sz="8" w:space="0" w:color="000000"/>
                    <w:right w:val="nil"/>
                  </w:tcBorders>
                  <w:vAlign w:val="center"/>
                  <w:hideMark/>
                </w:tcPr>
                <w:p w:rsidR="003B4EEE" w:rsidRPr="0047356A" w:rsidRDefault="003B4EEE" w:rsidP="003B4EEE">
                  <w:pPr>
                    <w:suppressAutoHyphens w:val="0"/>
                    <w:rPr>
                      <w:rFonts w:ascii="Arial" w:hAnsi="Arial" w:cs="Arial"/>
                      <w:sz w:val="18"/>
                      <w:szCs w:val="18"/>
                      <w:lang w:val="sr-Latn-RS" w:eastAsia="sr-Latn-RS"/>
                    </w:rPr>
                  </w:pPr>
                </w:p>
              </w:tc>
              <w:tc>
                <w:tcPr>
                  <w:tcW w:w="1087" w:type="dxa"/>
                  <w:vMerge/>
                  <w:tcBorders>
                    <w:top w:val="nil"/>
                    <w:left w:val="single" w:sz="4" w:space="0" w:color="auto"/>
                    <w:bottom w:val="single" w:sz="8" w:space="0" w:color="000000"/>
                    <w:right w:val="single" w:sz="4" w:space="0" w:color="auto"/>
                  </w:tcBorders>
                  <w:vAlign w:val="center"/>
                </w:tcPr>
                <w:p w:rsidR="003B4EEE" w:rsidRPr="0047356A" w:rsidRDefault="003B4EEE" w:rsidP="003B4EEE">
                  <w:pPr>
                    <w:suppressAutoHyphens w:val="0"/>
                    <w:rPr>
                      <w:rFonts w:ascii="Arial" w:hAnsi="Arial" w:cs="Arial"/>
                      <w:sz w:val="18"/>
                      <w:szCs w:val="18"/>
                      <w:lang w:val="sr-Latn-RS" w:eastAsia="sr-Latn-RS"/>
                    </w:rPr>
                  </w:pPr>
                </w:p>
              </w:tc>
              <w:tc>
                <w:tcPr>
                  <w:tcW w:w="1087" w:type="dxa"/>
                  <w:vMerge/>
                  <w:tcBorders>
                    <w:top w:val="nil"/>
                    <w:left w:val="single" w:sz="4" w:space="0" w:color="auto"/>
                    <w:bottom w:val="single" w:sz="8" w:space="0" w:color="000000"/>
                    <w:right w:val="single" w:sz="4" w:space="0" w:color="auto"/>
                  </w:tcBorders>
                  <w:vAlign w:val="center"/>
                </w:tcPr>
                <w:p w:rsidR="003B4EEE" w:rsidRPr="0047356A" w:rsidRDefault="003B4EEE" w:rsidP="003B4EEE">
                  <w:pPr>
                    <w:suppressAutoHyphens w:val="0"/>
                    <w:rPr>
                      <w:rFonts w:ascii="Arial" w:hAnsi="Arial" w:cs="Arial"/>
                      <w:sz w:val="18"/>
                      <w:szCs w:val="18"/>
                      <w:lang w:val="sr-Latn-RS" w:eastAsia="sr-Latn-RS"/>
                    </w:rPr>
                  </w:pPr>
                </w:p>
              </w:tc>
              <w:tc>
                <w:tcPr>
                  <w:tcW w:w="1087" w:type="dxa"/>
                  <w:vMerge/>
                  <w:tcBorders>
                    <w:top w:val="nil"/>
                    <w:left w:val="single" w:sz="4" w:space="0" w:color="auto"/>
                    <w:bottom w:val="single" w:sz="8" w:space="0" w:color="000000"/>
                    <w:right w:val="single" w:sz="4" w:space="0" w:color="auto"/>
                  </w:tcBorders>
                  <w:vAlign w:val="center"/>
                </w:tcPr>
                <w:p w:rsidR="003B4EEE" w:rsidRPr="0047356A" w:rsidRDefault="003B4EEE" w:rsidP="003B4EEE">
                  <w:pPr>
                    <w:suppressAutoHyphens w:val="0"/>
                    <w:rPr>
                      <w:rFonts w:ascii="Arial" w:hAnsi="Arial" w:cs="Arial"/>
                      <w:sz w:val="18"/>
                      <w:szCs w:val="18"/>
                      <w:lang w:val="sr-Latn-RS" w:eastAsia="sr-Latn-RS"/>
                    </w:rPr>
                  </w:pPr>
                </w:p>
              </w:tc>
              <w:tc>
                <w:tcPr>
                  <w:tcW w:w="1248" w:type="dxa"/>
                  <w:vMerge/>
                  <w:tcBorders>
                    <w:top w:val="nil"/>
                    <w:left w:val="single" w:sz="4" w:space="0" w:color="auto"/>
                    <w:bottom w:val="single" w:sz="8" w:space="0" w:color="000000"/>
                    <w:right w:val="single" w:sz="8" w:space="0" w:color="auto"/>
                  </w:tcBorders>
                  <w:vAlign w:val="center"/>
                </w:tcPr>
                <w:p w:rsidR="003B4EEE" w:rsidRPr="0047356A" w:rsidRDefault="003B4EEE" w:rsidP="003B4EEE">
                  <w:pPr>
                    <w:suppressAutoHyphens w:val="0"/>
                    <w:rPr>
                      <w:rFonts w:ascii="Arial" w:hAnsi="Arial" w:cs="Arial"/>
                      <w:sz w:val="18"/>
                      <w:szCs w:val="18"/>
                      <w:lang w:val="sr-Latn-RS" w:eastAsia="sr-Latn-RS"/>
                    </w:rPr>
                  </w:pPr>
                </w:p>
              </w:tc>
            </w:tr>
          </w:tbl>
          <w:p w:rsidR="003B4EEE" w:rsidRPr="00414C4E" w:rsidRDefault="003B4EEE" w:rsidP="003B4BC8">
            <w:pPr>
              <w:suppressAutoHyphens w:val="0"/>
              <w:rPr>
                <w:rFonts w:ascii="Times New Roman" w:hAnsi="Times New Roman"/>
                <w:b/>
                <w:bCs/>
                <w:lang w:val="sr-Latn-RS" w:eastAsia="sr-Latn-RS"/>
              </w:rPr>
            </w:pPr>
          </w:p>
        </w:tc>
      </w:tr>
    </w:tbl>
    <w:p w:rsidR="00BE0C58" w:rsidRDefault="00BE0C58" w:rsidP="00320FB6">
      <w:pPr>
        <w:rPr>
          <w:rFonts w:ascii="Times New Roman" w:hAnsi="Times New Roman"/>
          <w:color w:val="000000"/>
          <w:lang w:val="sr-Latn-RS"/>
        </w:rPr>
      </w:pPr>
    </w:p>
    <w:p w:rsidR="002E2307" w:rsidRDefault="00D21AC1" w:rsidP="00D21AC1">
      <w:pPr>
        <w:numPr>
          <w:ilvl w:val="1"/>
          <w:numId w:val="27"/>
        </w:numPr>
        <w:rPr>
          <w:rFonts w:ascii="Times New Roman" w:hAnsi="Times New Roman"/>
          <w:color w:val="000000"/>
          <w:lang w:val="sr-Cyrl-CS"/>
        </w:rPr>
      </w:pPr>
      <w:r>
        <w:rPr>
          <w:rFonts w:ascii="Times New Roman" w:hAnsi="Times New Roman"/>
          <w:color w:val="000000"/>
          <w:lang w:val="sr-Cyrl-CS"/>
        </w:rPr>
        <w:t>СУБВЕНЦИЈЕ</w:t>
      </w:r>
    </w:p>
    <w:p w:rsidR="00B339FA" w:rsidRDefault="00B339FA" w:rsidP="00B339FA">
      <w:pPr>
        <w:ind w:left="420"/>
        <w:rPr>
          <w:rFonts w:ascii="Times New Roman" w:hAnsi="Times New Roman"/>
          <w:color w:val="000000"/>
          <w:lang w:val="sr-Cyrl-CS"/>
        </w:rPr>
      </w:pPr>
      <w:r w:rsidRPr="003D231B">
        <w:rPr>
          <w:rFonts w:ascii="Times New Roman" w:hAnsi="Times New Roman"/>
          <w:color w:val="000000"/>
          <w:lang w:val="sr-Cyrl-CS"/>
        </w:rPr>
        <w:t>Образац у прилогу – СУБВЕНЦИЈЕ у п</w:t>
      </w:r>
      <w:r w:rsidR="00CC11AC">
        <w:rPr>
          <w:rFonts w:ascii="Times New Roman" w:hAnsi="Times New Roman"/>
          <w:color w:val="000000"/>
          <w:lang w:val="sr-Cyrl-CS"/>
        </w:rPr>
        <w:t>ериоду 01.01 до 31.12.2022.</w:t>
      </w:r>
    </w:p>
    <w:p w:rsidR="00D21AC1" w:rsidRDefault="00D21AC1" w:rsidP="00D21AC1">
      <w:pPr>
        <w:ind w:left="420"/>
        <w:rPr>
          <w:rFonts w:ascii="Times New Roman" w:hAnsi="Times New Roman"/>
          <w:color w:val="000000"/>
          <w:lang w:val="sr-Cyrl-CS"/>
        </w:rPr>
      </w:pPr>
      <w:r>
        <w:rPr>
          <w:rFonts w:ascii="Times New Roman" w:hAnsi="Times New Roman"/>
          <w:color w:val="000000"/>
          <w:lang w:val="sr-Cyrl-CS"/>
        </w:rPr>
        <w:t xml:space="preserve">      </w:t>
      </w:r>
    </w:p>
    <w:p w:rsidR="00D21AC1" w:rsidRDefault="0026210B" w:rsidP="00D21AC1">
      <w:pPr>
        <w:ind w:left="420"/>
        <w:rPr>
          <w:rFonts w:ascii="Times New Roman" w:hAnsi="Times New Roman"/>
          <w:color w:val="000000"/>
          <w:lang w:val="sr-Cyrl-CS"/>
        </w:rPr>
      </w:pPr>
      <w:r>
        <w:rPr>
          <w:rFonts w:ascii="Times New Roman" w:hAnsi="Times New Roman"/>
          <w:color w:val="000000"/>
          <w:lang w:val="sr-Cyrl-CS"/>
        </w:rPr>
        <w:t xml:space="preserve">    </w:t>
      </w:r>
      <w:r w:rsidR="00355E22">
        <w:rPr>
          <w:rFonts w:ascii="Times New Roman" w:hAnsi="Times New Roman"/>
          <w:color w:val="000000"/>
          <w:lang w:val="sr-Cyrl-CS"/>
        </w:rPr>
        <w:t xml:space="preserve">   </w:t>
      </w:r>
      <w:r>
        <w:rPr>
          <w:rFonts w:ascii="Times New Roman" w:hAnsi="Times New Roman"/>
          <w:color w:val="000000"/>
          <w:lang w:val="sr-Cyrl-CS"/>
        </w:rPr>
        <w:t xml:space="preserve"> За набавку и об</w:t>
      </w:r>
      <w:r w:rsidR="005F3E7F">
        <w:rPr>
          <w:rFonts w:ascii="Times New Roman" w:hAnsi="Times New Roman"/>
          <w:color w:val="000000"/>
          <w:lang w:val="sr-Cyrl-CS"/>
        </w:rPr>
        <w:t>н</w:t>
      </w:r>
      <w:r>
        <w:rPr>
          <w:rFonts w:ascii="Times New Roman" w:hAnsi="Times New Roman"/>
          <w:color w:val="000000"/>
          <w:lang w:val="sr-Cyrl-CS"/>
        </w:rPr>
        <w:t>а</w:t>
      </w:r>
      <w:r w:rsidR="005F3E7F">
        <w:rPr>
          <w:rFonts w:ascii="Times New Roman" w:hAnsi="Times New Roman"/>
          <w:color w:val="000000"/>
          <w:lang w:val="sr-Cyrl-CS"/>
        </w:rPr>
        <w:t>вљање</w:t>
      </w:r>
      <w:r w:rsidR="00D21AC1">
        <w:rPr>
          <w:rFonts w:ascii="Times New Roman" w:hAnsi="Times New Roman"/>
          <w:color w:val="000000"/>
          <w:lang w:val="sr-Cyrl-CS"/>
        </w:rPr>
        <w:t xml:space="preserve"> </w:t>
      </w:r>
      <w:r w:rsidR="005F3E7F">
        <w:rPr>
          <w:rFonts w:ascii="Times New Roman" w:hAnsi="Times New Roman"/>
          <w:color w:val="000000"/>
          <w:lang w:val="sr-Cyrl-CS"/>
        </w:rPr>
        <w:t xml:space="preserve">дела </w:t>
      </w:r>
      <w:r w:rsidR="00D21AC1">
        <w:rPr>
          <w:rFonts w:ascii="Times New Roman" w:hAnsi="Times New Roman"/>
          <w:color w:val="000000"/>
          <w:lang w:val="sr-Cyrl-CS"/>
        </w:rPr>
        <w:t>опреме</w:t>
      </w:r>
      <w:r w:rsidR="002A5386">
        <w:rPr>
          <w:rFonts w:ascii="Times New Roman" w:hAnsi="Times New Roman"/>
          <w:color w:val="000000"/>
          <w:lang w:val="sr-Cyrl-CS"/>
        </w:rPr>
        <w:t xml:space="preserve"> у 2019</w:t>
      </w:r>
      <w:r w:rsidR="00355E22">
        <w:rPr>
          <w:rFonts w:ascii="Times New Roman" w:hAnsi="Times New Roman"/>
          <w:color w:val="000000"/>
          <w:lang w:val="sr-Cyrl-CS"/>
        </w:rPr>
        <w:t>.години добили смо</w:t>
      </w:r>
      <w:r w:rsidR="00D21AC1">
        <w:rPr>
          <w:rFonts w:ascii="Times New Roman" w:hAnsi="Times New Roman"/>
          <w:color w:val="000000"/>
          <w:lang w:val="sr-Cyrl-CS"/>
        </w:rPr>
        <w:t xml:space="preserve"> субвенцију о</w:t>
      </w:r>
      <w:r w:rsidR="00715876">
        <w:rPr>
          <w:rFonts w:ascii="Times New Roman" w:hAnsi="Times New Roman"/>
          <w:color w:val="000000"/>
          <w:lang w:val="sr-Cyrl-CS"/>
        </w:rPr>
        <w:t>д Града Сомбора у износу од 10.0</w:t>
      </w:r>
      <w:r w:rsidR="00D21AC1">
        <w:rPr>
          <w:rFonts w:ascii="Times New Roman" w:hAnsi="Times New Roman"/>
          <w:color w:val="000000"/>
          <w:lang w:val="sr-Cyrl-CS"/>
        </w:rPr>
        <w:t>00.000,00 динара о чему смо сачинили Посебан програм о коришћењу средстава</w:t>
      </w:r>
      <w:r w:rsidR="00715876">
        <w:rPr>
          <w:rFonts w:ascii="Times New Roman" w:hAnsi="Times New Roman"/>
          <w:color w:val="000000"/>
          <w:lang w:val="sr-Cyrl-CS"/>
        </w:rPr>
        <w:t xml:space="preserve"> из буџета Града Сомбора за 2019</w:t>
      </w:r>
      <w:r w:rsidR="00D21AC1">
        <w:rPr>
          <w:rFonts w:ascii="Times New Roman" w:hAnsi="Times New Roman"/>
          <w:color w:val="000000"/>
          <w:lang w:val="sr-Cyrl-CS"/>
        </w:rPr>
        <w:t>. годин</w:t>
      </w:r>
      <w:r w:rsidR="00715876">
        <w:rPr>
          <w:rFonts w:ascii="Times New Roman" w:hAnsi="Times New Roman"/>
          <w:color w:val="000000"/>
          <w:lang w:val="sr-Cyrl-CS"/>
        </w:rPr>
        <w:t>у</w:t>
      </w:r>
      <w:r w:rsidR="004151A1">
        <w:rPr>
          <w:rFonts w:ascii="Times New Roman" w:hAnsi="Times New Roman"/>
          <w:color w:val="000000"/>
          <w:lang w:val="sr-Cyrl-CS"/>
        </w:rPr>
        <w:t>, као и субвенцију од</w:t>
      </w:r>
      <w:r w:rsidR="00715876">
        <w:rPr>
          <w:rFonts w:ascii="Times New Roman" w:hAnsi="Times New Roman"/>
          <w:color w:val="000000"/>
          <w:lang w:val="sr-Cyrl-CS"/>
        </w:rPr>
        <w:t xml:space="preserve"> 700.954,80 динара од Покрајинског секретаријата за пољопривреду.</w:t>
      </w:r>
    </w:p>
    <w:p w:rsidR="004F7C52" w:rsidRDefault="00427843" w:rsidP="004F7C52">
      <w:pPr>
        <w:ind w:left="420"/>
        <w:rPr>
          <w:rFonts w:ascii="Times New Roman" w:hAnsi="Times New Roman"/>
          <w:color w:val="000000"/>
          <w:lang w:val="sr-Cyrl-CS"/>
        </w:rPr>
      </w:pPr>
      <w:r>
        <w:rPr>
          <w:rFonts w:ascii="Times New Roman" w:hAnsi="Times New Roman"/>
          <w:color w:val="000000"/>
          <w:lang w:val="sr-Cyrl-CS"/>
        </w:rPr>
        <w:t xml:space="preserve">      Дана 04.10.2019.године закључен је Уговор о унапређењу расадничке производње са Аутономном покрајином Војводине, Покрајинским секретаријатом за пољопривреду, водопривреду и шумарство – Нови Сад, број: 104-401-5002/2019-06 на износ од 4.608.618,00 динара од чега 80% средстава обезбеђује бесповратно Аутономна покрајина Војводина, Покрајински секретаријат за пољопривреду, водопривреду и шумарство, што износи 3.686.894,40 динара а преосталих 20% у износу 921.723,60 динара обезбеђује предузеће из сопствених средстава.</w:t>
      </w:r>
      <w:r w:rsidR="005932AE">
        <w:rPr>
          <w:rFonts w:ascii="Times New Roman" w:hAnsi="Times New Roman"/>
          <w:color w:val="000000"/>
          <w:lang w:val="sr-Cyrl-CS"/>
        </w:rPr>
        <w:t xml:space="preserve"> </w:t>
      </w:r>
      <w:r w:rsidR="00355E22">
        <w:rPr>
          <w:rFonts w:ascii="Times New Roman" w:hAnsi="Times New Roman"/>
          <w:color w:val="000000"/>
          <w:lang w:val="sr-Cyrl-CS"/>
        </w:rPr>
        <w:t xml:space="preserve">Рок за реализацију овог пројекта је </w:t>
      </w:r>
      <w:r w:rsidR="00823E28">
        <w:rPr>
          <w:rFonts w:ascii="Times New Roman" w:hAnsi="Times New Roman"/>
          <w:color w:val="000000"/>
          <w:lang w:val="sr-Cyrl-CS"/>
        </w:rPr>
        <w:t xml:space="preserve">био </w:t>
      </w:r>
      <w:r w:rsidR="00355E22">
        <w:rPr>
          <w:rFonts w:ascii="Times New Roman" w:hAnsi="Times New Roman"/>
          <w:color w:val="000000"/>
          <w:lang w:val="sr-Cyrl-CS"/>
        </w:rPr>
        <w:t>30.06.2020.године.</w:t>
      </w:r>
    </w:p>
    <w:p w:rsidR="005932AE" w:rsidRDefault="00823E28" w:rsidP="00D21AC1">
      <w:pPr>
        <w:ind w:left="420"/>
        <w:rPr>
          <w:rFonts w:ascii="Times New Roman" w:hAnsi="Times New Roman"/>
          <w:color w:val="000000"/>
          <w:lang w:val="sr-Cyrl-CS"/>
        </w:rPr>
      </w:pPr>
      <w:r>
        <w:rPr>
          <w:rFonts w:ascii="Times New Roman" w:hAnsi="Times New Roman"/>
          <w:color w:val="000000"/>
          <w:lang w:val="sr-Cyrl-CS"/>
        </w:rPr>
        <w:t xml:space="preserve">        Средства су </w:t>
      </w:r>
      <w:r w:rsidR="005932AE">
        <w:rPr>
          <w:rFonts w:ascii="Times New Roman" w:hAnsi="Times New Roman"/>
          <w:color w:val="000000"/>
          <w:lang w:val="sr-Cyrl-CS"/>
        </w:rPr>
        <w:t>употреб</w:t>
      </w:r>
      <w:r>
        <w:rPr>
          <w:rFonts w:ascii="Times New Roman" w:hAnsi="Times New Roman"/>
          <w:color w:val="000000"/>
          <w:lang w:val="sr-Cyrl-CS"/>
        </w:rPr>
        <w:t>љена</w:t>
      </w:r>
      <w:r w:rsidR="005932AE">
        <w:rPr>
          <w:rFonts w:ascii="Times New Roman" w:hAnsi="Times New Roman"/>
          <w:color w:val="000000"/>
          <w:lang w:val="sr-Cyrl-CS"/>
        </w:rPr>
        <w:t xml:space="preserve"> за набавку једног трактора МТЗ 1221.3 .</w:t>
      </w:r>
    </w:p>
    <w:p w:rsidR="004F7C52" w:rsidRDefault="00D52620" w:rsidP="00D21AC1">
      <w:pPr>
        <w:ind w:left="420"/>
        <w:rPr>
          <w:rFonts w:ascii="Times New Roman" w:hAnsi="Times New Roman"/>
          <w:color w:val="000000"/>
          <w:lang w:val="sr-Cyrl-CS"/>
        </w:rPr>
      </w:pPr>
      <w:r>
        <w:rPr>
          <w:rFonts w:ascii="Times New Roman" w:hAnsi="Times New Roman"/>
          <w:color w:val="000000"/>
          <w:lang w:val="sr-Cyrl-CS"/>
        </w:rPr>
        <w:t xml:space="preserve">         У 2020. </w:t>
      </w:r>
      <w:r w:rsidR="00823E28">
        <w:rPr>
          <w:rFonts w:ascii="Times New Roman" w:hAnsi="Times New Roman"/>
          <w:color w:val="000000"/>
          <w:lang w:val="sr-Cyrl-CS"/>
        </w:rPr>
        <w:t>години нисмо</w:t>
      </w:r>
      <w:r w:rsidR="004F7C52">
        <w:rPr>
          <w:rFonts w:ascii="Times New Roman" w:hAnsi="Times New Roman"/>
          <w:color w:val="000000"/>
          <w:lang w:val="sr-Cyrl-CS"/>
        </w:rPr>
        <w:t xml:space="preserve"> доби</w:t>
      </w:r>
      <w:r w:rsidR="00121610">
        <w:rPr>
          <w:rFonts w:ascii="Times New Roman" w:hAnsi="Times New Roman"/>
          <w:color w:val="000000"/>
          <w:lang w:val="sr-Cyrl-CS"/>
        </w:rPr>
        <w:t xml:space="preserve">ли </w:t>
      </w:r>
      <w:r w:rsidR="004F7C52">
        <w:rPr>
          <w:rFonts w:ascii="Times New Roman" w:hAnsi="Times New Roman"/>
          <w:color w:val="000000"/>
          <w:lang w:val="sr-Cyrl-CS"/>
        </w:rPr>
        <w:t xml:space="preserve"> субвенције</w:t>
      </w:r>
      <w:r w:rsidR="003F5F1A">
        <w:rPr>
          <w:rFonts w:ascii="Times New Roman" w:hAnsi="Times New Roman"/>
          <w:color w:val="000000"/>
          <w:lang w:val="sr-Cyrl-CS"/>
        </w:rPr>
        <w:t xml:space="preserve"> , а из Буџета Г</w:t>
      </w:r>
      <w:r>
        <w:rPr>
          <w:rFonts w:ascii="Times New Roman" w:hAnsi="Times New Roman"/>
          <w:color w:val="000000"/>
          <w:lang w:val="sr-Cyrl-CS"/>
        </w:rPr>
        <w:t>рада Сомбора нисмо их добили ни у 2021.години. М</w:t>
      </w:r>
      <w:r w:rsidR="003F5F1A">
        <w:rPr>
          <w:rFonts w:ascii="Times New Roman" w:hAnsi="Times New Roman"/>
          <w:color w:val="000000"/>
          <w:lang w:val="sr-Cyrl-CS"/>
        </w:rPr>
        <w:t>еђутим, успели смо преко конкурса да од Фонда за развој АПВ добијемо субвенцију од 2.599.832 динара за набавку опреме.</w:t>
      </w:r>
    </w:p>
    <w:p w:rsidR="003F5F1A" w:rsidRDefault="002D4C41" w:rsidP="00D21AC1">
      <w:pPr>
        <w:ind w:left="420"/>
        <w:rPr>
          <w:rFonts w:ascii="Times New Roman" w:hAnsi="Times New Roman"/>
          <w:color w:val="000000"/>
          <w:lang w:val="sr-Cyrl-CS"/>
        </w:rPr>
      </w:pPr>
      <w:r>
        <w:rPr>
          <w:rFonts w:ascii="Times New Roman" w:hAnsi="Times New Roman"/>
          <w:color w:val="000000"/>
          <w:lang w:val="sr-Cyrl-CS"/>
        </w:rPr>
        <w:t xml:space="preserve">         Потом, током </w:t>
      </w:r>
      <w:r w:rsidR="003F5F1A">
        <w:rPr>
          <w:rFonts w:ascii="Times New Roman" w:hAnsi="Times New Roman"/>
          <w:color w:val="000000"/>
          <w:lang w:val="sr-Cyrl-CS"/>
        </w:rPr>
        <w:t>2022.годин</w:t>
      </w:r>
      <w:r>
        <w:rPr>
          <w:rFonts w:ascii="Times New Roman" w:hAnsi="Times New Roman"/>
          <w:color w:val="000000"/>
          <w:lang w:val="sr-Cyrl-CS"/>
        </w:rPr>
        <w:t>е</w:t>
      </w:r>
      <w:r w:rsidR="003F5F1A">
        <w:rPr>
          <w:rFonts w:ascii="Times New Roman" w:hAnsi="Times New Roman"/>
          <w:color w:val="000000"/>
          <w:lang w:val="sr-Cyrl-CS"/>
        </w:rPr>
        <w:t xml:space="preserve"> опредељено</w:t>
      </w:r>
      <w:r>
        <w:rPr>
          <w:rFonts w:ascii="Times New Roman" w:hAnsi="Times New Roman"/>
          <w:color w:val="000000"/>
          <w:lang w:val="sr-Cyrl-CS"/>
        </w:rPr>
        <w:t xml:space="preserve"> нам је</w:t>
      </w:r>
      <w:r w:rsidR="003F5F1A">
        <w:rPr>
          <w:rFonts w:ascii="Times New Roman" w:hAnsi="Times New Roman"/>
          <w:color w:val="000000"/>
          <w:lang w:val="sr-Cyrl-CS"/>
        </w:rPr>
        <w:t xml:space="preserve"> 5.000.000 динара за набавку опреме, а која је дефинисана у Буџету Града Сомбора за 2022</w:t>
      </w:r>
      <w:r w:rsidR="00200010">
        <w:rPr>
          <w:rFonts w:ascii="Times New Roman" w:hAnsi="Times New Roman"/>
          <w:color w:val="000000"/>
          <w:lang w:val="sr-Latn-RS"/>
        </w:rPr>
        <w:t>.</w:t>
      </w:r>
      <w:r w:rsidR="00200010">
        <w:rPr>
          <w:rFonts w:ascii="Times New Roman" w:hAnsi="Times New Roman"/>
          <w:color w:val="000000"/>
          <w:lang w:val="sr-Cyrl-RS"/>
        </w:rPr>
        <w:t>годину</w:t>
      </w:r>
      <w:r w:rsidR="003F5F1A">
        <w:rPr>
          <w:rFonts w:ascii="Times New Roman" w:hAnsi="Times New Roman"/>
          <w:color w:val="000000"/>
          <w:lang w:val="sr-Cyrl-CS"/>
        </w:rPr>
        <w:t>, у плану расхода,  кроз програм 1102- комуналне делатности, Активност 0002 – Одржавање јавних зелених површина, Функционална класификација 620, Број позиције 102/0, Економска класификација  451000, Опис :Субвенције јавним нефинансијским предузећима и организацијама.</w:t>
      </w:r>
      <w:r w:rsidR="00B62055">
        <w:rPr>
          <w:rFonts w:ascii="Times New Roman" w:hAnsi="Times New Roman"/>
          <w:color w:val="000000"/>
          <w:lang w:val="sr-Cyrl-CS"/>
        </w:rPr>
        <w:t xml:space="preserve"> Од тих средстава купили смо </w:t>
      </w:r>
      <w:r w:rsidR="005C003B">
        <w:rPr>
          <w:rFonts w:ascii="Times New Roman" w:hAnsi="Times New Roman"/>
          <w:color w:val="000000"/>
          <w:lang w:val="sr-Cyrl-CS"/>
        </w:rPr>
        <w:t xml:space="preserve">уз учешће сопствених средстава (4.480.000;00 динара) </w:t>
      </w:r>
      <w:r w:rsidR="00B62055">
        <w:rPr>
          <w:rFonts w:ascii="Times New Roman" w:hAnsi="Times New Roman"/>
          <w:color w:val="000000"/>
          <w:lang w:val="sr-Cyrl-CS"/>
        </w:rPr>
        <w:t>Комбиновану грађевинску машину</w:t>
      </w:r>
      <w:r w:rsidR="005C003B">
        <w:rPr>
          <w:rFonts w:ascii="Times New Roman" w:hAnsi="Times New Roman"/>
          <w:color w:val="000000"/>
          <w:lang w:val="sr-Cyrl-CS"/>
        </w:rPr>
        <w:t>- ХИДРОМЕК за износ од 9.480.000, динара</w:t>
      </w:r>
    </w:p>
    <w:p w:rsidR="00C7061E" w:rsidRDefault="00C7061E" w:rsidP="00D21AC1">
      <w:pPr>
        <w:ind w:left="420"/>
        <w:rPr>
          <w:rFonts w:ascii="Times New Roman" w:hAnsi="Times New Roman"/>
          <w:color w:val="000000"/>
          <w:lang w:val="sr-Cyrl-CS"/>
        </w:rPr>
      </w:pPr>
      <w:r>
        <w:rPr>
          <w:rFonts w:ascii="Times New Roman" w:hAnsi="Times New Roman"/>
          <w:color w:val="000000"/>
          <w:lang w:val="sr-Cyrl-CS"/>
        </w:rPr>
        <w:t xml:space="preserve">          </w:t>
      </w:r>
      <w:r w:rsidR="00B62055">
        <w:rPr>
          <w:rFonts w:ascii="Times New Roman" w:hAnsi="Times New Roman"/>
          <w:color w:val="000000"/>
          <w:lang w:val="sr-Cyrl-CS"/>
        </w:rPr>
        <w:t>Планом Буџета Града Сомбора за 2023.годину, опредељена су нам средства</w:t>
      </w:r>
      <w:r w:rsidR="005C003B">
        <w:rPr>
          <w:rFonts w:ascii="Times New Roman" w:hAnsi="Times New Roman"/>
          <w:color w:val="000000"/>
          <w:lang w:val="sr-Cyrl-CS"/>
        </w:rPr>
        <w:t xml:space="preserve"> у износу од 10.000.000,00 динара за набавку опреме – КУБОТА.</w:t>
      </w:r>
    </w:p>
    <w:p w:rsidR="007E420B" w:rsidRDefault="00411DD8" w:rsidP="003D231B">
      <w:pPr>
        <w:jc w:val="both"/>
        <w:rPr>
          <w:rFonts w:ascii="Times New Roman" w:hAnsi="Times New Roman"/>
          <w:color w:val="000000"/>
          <w:lang w:val="sr-Cyrl-CS"/>
        </w:rPr>
      </w:pPr>
      <w:r>
        <w:rPr>
          <w:rFonts w:ascii="Times New Roman" w:hAnsi="Times New Roman"/>
          <w:color w:val="000000"/>
          <w:lang w:val="sr-Cyrl-CS"/>
        </w:rPr>
        <w:t xml:space="preserve">                                                                                                                                   Прилог 6</w:t>
      </w:r>
    </w:p>
    <w:tbl>
      <w:tblPr>
        <w:tblW w:w="9923" w:type="dxa"/>
        <w:tblLayout w:type="fixed"/>
        <w:tblLook w:val="04A0" w:firstRow="1" w:lastRow="0" w:firstColumn="1" w:lastColumn="0" w:noHBand="0" w:noVBand="1"/>
      </w:tblPr>
      <w:tblGrid>
        <w:gridCol w:w="1701"/>
        <w:gridCol w:w="1701"/>
        <w:gridCol w:w="1560"/>
        <w:gridCol w:w="1559"/>
        <w:gridCol w:w="1559"/>
        <w:gridCol w:w="1843"/>
      </w:tblGrid>
      <w:tr w:rsidR="00254379" w:rsidRPr="00195031" w:rsidTr="0035402C">
        <w:trPr>
          <w:trHeight w:val="450"/>
        </w:trPr>
        <w:tc>
          <w:tcPr>
            <w:tcW w:w="9923" w:type="dxa"/>
            <w:gridSpan w:val="6"/>
            <w:tcBorders>
              <w:top w:val="nil"/>
              <w:left w:val="nil"/>
              <w:bottom w:val="nil"/>
              <w:right w:val="nil"/>
            </w:tcBorders>
            <w:shd w:val="clear" w:color="auto" w:fill="auto"/>
            <w:vAlign w:val="bottom"/>
            <w:hideMark/>
          </w:tcPr>
          <w:p w:rsidR="00254379" w:rsidRPr="00254379" w:rsidRDefault="00254379" w:rsidP="00254379">
            <w:pPr>
              <w:suppressAutoHyphens w:val="0"/>
              <w:jc w:val="center"/>
              <w:rPr>
                <w:rFonts w:ascii="Arial" w:hAnsi="Arial" w:cs="Arial"/>
                <w:b/>
                <w:bCs/>
                <w:sz w:val="32"/>
                <w:szCs w:val="32"/>
                <w:lang w:val="sr-Latn-RS" w:eastAsia="sr-Latn-RS"/>
              </w:rPr>
            </w:pPr>
            <w:r w:rsidRPr="00254379">
              <w:rPr>
                <w:rFonts w:ascii="Arial" w:hAnsi="Arial" w:cs="Arial"/>
                <w:b/>
                <w:bCs/>
                <w:sz w:val="32"/>
                <w:szCs w:val="32"/>
                <w:lang w:val="sr-Latn-RS" w:eastAsia="sr-Latn-RS"/>
              </w:rPr>
              <w:t>СУБВЕНЦИЈЕ И ОСТАЛИ ПРИХОДИ ИЗ БУЏЕТА</w:t>
            </w:r>
          </w:p>
        </w:tc>
      </w:tr>
      <w:tr w:rsidR="00254379" w:rsidRPr="00195031" w:rsidTr="003C6AB7">
        <w:trPr>
          <w:trHeight w:val="315"/>
        </w:trPr>
        <w:tc>
          <w:tcPr>
            <w:tcW w:w="1701" w:type="dxa"/>
            <w:tcBorders>
              <w:top w:val="nil"/>
              <w:left w:val="nil"/>
              <w:bottom w:val="nil"/>
              <w:right w:val="nil"/>
            </w:tcBorders>
            <w:shd w:val="clear" w:color="auto" w:fill="auto"/>
            <w:noWrap/>
            <w:vAlign w:val="bottom"/>
            <w:hideMark/>
          </w:tcPr>
          <w:p w:rsidR="00254379" w:rsidRPr="00254379" w:rsidRDefault="00254379" w:rsidP="00254379">
            <w:pPr>
              <w:suppressAutoHyphens w:val="0"/>
              <w:jc w:val="center"/>
              <w:rPr>
                <w:rFonts w:ascii="Arial" w:hAnsi="Arial" w:cs="Arial"/>
                <w:b/>
                <w:bCs/>
                <w:sz w:val="32"/>
                <w:szCs w:val="32"/>
                <w:lang w:val="sr-Latn-RS" w:eastAsia="sr-Latn-RS"/>
              </w:rPr>
            </w:pPr>
          </w:p>
        </w:tc>
        <w:tc>
          <w:tcPr>
            <w:tcW w:w="1701" w:type="dxa"/>
            <w:tcBorders>
              <w:top w:val="nil"/>
              <w:left w:val="nil"/>
              <w:bottom w:val="nil"/>
              <w:right w:val="nil"/>
            </w:tcBorders>
            <w:shd w:val="clear" w:color="auto" w:fill="auto"/>
            <w:noWrap/>
            <w:vAlign w:val="bottom"/>
            <w:hideMark/>
          </w:tcPr>
          <w:p w:rsidR="00254379" w:rsidRPr="00254379" w:rsidRDefault="00254379" w:rsidP="00254379">
            <w:pPr>
              <w:suppressAutoHyphens w:val="0"/>
              <w:rPr>
                <w:rFonts w:ascii="Times New Roman" w:hAnsi="Times New Roman"/>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254379" w:rsidRPr="00254379" w:rsidRDefault="00254379" w:rsidP="00254379">
            <w:pPr>
              <w:suppressAutoHyphens w:val="0"/>
              <w:rPr>
                <w:rFonts w:ascii="Times New Roman" w:hAnsi="Times New Roman"/>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254379" w:rsidRPr="00254379" w:rsidRDefault="00254379" w:rsidP="00254379">
            <w:pPr>
              <w:suppressAutoHyphens w:val="0"/>
              <w:rPr>
                <w:rFonts w:ascii="Times New Roman" w:hAnsi="Times New Roman"/>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254379" w:rsidRPr="00254379" w:rsidRDefault="00254379" w:rsidP="00254379">
            <w:pPr>
              <w:suppressAutoHyphens w:val="0"/>
              <w:rPr>
                <w:rFonts w:ascii="Times New Roman" w:hAnsi="Times New Roman"/>
                <w:sz w:val="20"/>
                <w:szCs w:val="20"/>
                <w:lang w:val="sr-Latn-RS" w:eastAsia="sr-Latn-RS"/>
              </w:rPr>
            </w:pPr>
          </w:p>
        </w:tc>
        <w:tc>
          <w:tcPr>
            <w:tcW w:w="1843" w:type="dxa"/>
            <w:tcBorders>
              <w:top w:val="nil"/>
              <w:left w:val="nil"/>
              <w:bottom w:val="nil"/>
              <w:right w:val="nil"/>
            </w:tcBorders>
            <w:shd w:val="clear" w:color="auto" w:fill="auto"/>
            <w:noWrap/>
            <w:vAlign w:val="bottom"/>
            <w:hideMark/>
          </w:tcPr>
          <w:p w:rsidR="00254379" w:rsidRPr="00254379" w:rsidRDefault="00254379" w:rsidP="00254379">
            <w:pPr>
              <w:suppressAutoHyphens w:val="0"/>
              <w:rPr>
                <w:rFonts w:ascii="Times New Roman" w:hAnsi="Times New Roman"/>
                <w:sz w:val="20"/>
                <w:szCs w:val="20"/>
                <w:lang w:val="sr-Latn-RS" w:eastAsia="sr-Latn-RS"/>
              </w:rPr>
            </w:pPr>
          </w:p>
        </w:tc>
      </w:tr>
      <w:tr w:rsidR="00254379" w:rsidRPr="00254379" w:rsidTr="003C6AB7">
        <w:trPr>
          <w:trHeight w:val="315"/>
        </w:trPr>
        <w:tc>
          <w:tcPr>
            <w:tcW w:w="1701" w:type="dxa"/>
            <w:tcBorders>
              <w:top w:val="nil"/>
              <w:left w:val="nil"/>
              <w:bottom w:val="nil"/>
              <w:right w:val="nil"/>
            </w:tcBorders>
            <w:shd w:val="clear" w:color="auto" w:fill="auto"/>
            <w:noWrap/>
            <w:vAlign w:val="bottom"/>
            <w:hideMark/>
          </w:tcPr>
          <w:p w:rsidR="00254379" w:rsidRPr="00254379" w:rsidRDefault="00254379" w:rsidP="00254379">
            <w:pPr>
              <w:suppressAutoHyphens w:val="0"/>
              <w:jc w:val="center"/>
              <w:rPr>
                <w:rFonts w:ascii="Times New Roman" w:hAnsi="Times New Roman"/>
                <w:sz w:val="20"/>
                <w:szCs w:val="20"/>
                <w:lang w:val="sr-Latn-RS" w:eastAsia="sr-Latn-RS"/>
              </w:rPr>
            </w:pPr>
          </w:p>
        </w:tc>
        <w:tc>
          <w:tcPr>
            <w:tcW w:w="1701" w:type="dxa"/>
            <w:tcBorders>
              <w:top w:val="nil"/>
              <w:left w:val="nil"/>
              <w:bottom w:val="nil"/>
              <w:right w:val="nil"/>
            </w:tcBorders>
            <w:shd w:val="clear" w:color="auto" w:fill="auto"/>
            <w:noWrap/>
            <w:vAlign w:val="bottom"/>
            <w:hideMark/>
          </w:tcPr>
          <w:p w:rsidR="00254379" w:rsidRPr="00254379" w:rsidRDefault="00254379" w:rsidP="00254379">
            <w:pPr>
              <w:suppressAutoHyphens w:val="0"/>
              <w:rPr>
                <w:rFonts w:ascii="Times New Roman" w:hAnsi="Times New Roman"/>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254379" w:rsidRPr="00254379" w:rsidRDefault="00254379" w:rsidP="00254379">
            <w:pPr>
              <w:suppressAutoHyphens w:val="0"/>
              <w:rPr>
                <w:rFonts w:ascii="Times New Roman" w:hAnsi="Times New Roman"/>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254379" w:rsidRPr="00254379" w:rsidRDefault="00254379" w:rsidP="00254379">
            <w:pPr>
              <w:suppressAutoHyphens w:val="0"/>
              <w:rPr>
                <w:rFonts w:ascii="Times New Roman" w:hAnsi="Times New Roman"/>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254379" w:rsidRPr="00254379" w:rsidRDefault="00254379" w:rsidP="00254379">
            <w:pPr>
              <w:suppressAutoHyphens w:val="0"/>
              <w:rPr>
                <w:rFonts w:ascii="Times New Roman" w:hAnsi="Times New Roman"/>
                <w:sz w:val="20"/>
                <w:szCs w:val="20"/>
                <w:lang w:val="sr-Latn-RS" w:eastAsia="sr-Latn-RS"/>
              </w:rPr>
            </w:pPr>
          </w:p>
        </w:tc>
        <w:tc>
          <w:tcPr>
            <w:tcW w:w="1843" w:type="dxa"/>
            <w:tcBorders>
              <w:top w:val="nil"/>
              <w:left w:val="nil"/>
              <w:bottom w:val="nil"/>
              <w:right w:val="nil"/>
            </w:tcBorders>
            <w:shd w:val="clear" w:color="auto" w:fill="auto"/>
            <w:noWrap/>
            <w:vAlign w:val="bottom"/>
            <w:hideMark/>
          </w:tcPr>
          <w:p w:rsidR="00254379" w:rsidRPr="00254379" w:rsidRDefault="00254379" w:rsidP="00254379">
            <w:pPr>
              <w:suppressAutoHyphens w:val="0"/>
              <w:jc w:val="right"/>
              <w:rPr>
                <w:rFonts w:ascii="Arial" w:hAnsi="Arial" w:cs="Arial"/>
                <w:lang w:val="sr-Latn-RS" w:eastAsia="sr-Latn-RS"/>
              </w:rPr>
            </w:pPr>
            <w:r w:rsidRPr="00254379">
              <w:rPr>
                <w:rFonts w:ascii="Arial" w:hAnsi="Arial" w:cs="Arial"/>
                <w:lang w:val="sr-Latn-RS" w:eastAsia="sr-Latn-RS"/>
              </w:rPr>
              <w:t>у динарима</w:t>
            </w:r>
          </w:p>
        </w:tc>
      </w:tr>
      <w:tr w:rsidR="00254379" w:rsidRPr="00254379" w:rsidTr="0035402C">
        <w:trPr>
          <w:trHeight w:val="360"/>
        </w:trPr>
        <w:tc>
          <w:tcPr>
            <w:tcW w:w="9923" w:type="dxa"/>
            <w:gridSpan w:val="6"/>
            <w:vMerge w:val="restart"/>
            <w:tcBorders>
              <w:top w:val="single" w:sz="8" w:space="0" w:color="auto"/>
              <w:left w:val="single" w:sz="8" w:space="0" w:color="auto"/>
              <w:bottom w:val="nil"/>
              <w:right w:val="single" w:sz="8" w:space="0" w:color="000000"/>
            </w:tcBorders>
            <w:shd w:val="clear" w:color="000000" w:fill="D9D9D9"/>
            <w:vAlign w:val="center"/>
            <w:hideMark/>
          </w:tcPr>
          <w:p w:rsidR="00254379" w:rsidRPr="00254379" w:rsidRDefault="006C6099" w:rsidP="00254379">
            <w:pPr>
              <w:suppressAutoHyphens w:val="0"/>
              <w:jc w:val="center"/>
              <w:rPr>
                <w:rFonts w:ascii="Arial" w:hAnsi="Arial" w:cs="Arial"/>
                <w:b/>
                <w:bCs/>
                <w:lang w:val="sr-Latn-RS" w:eastAsia="sr-Latn-RS"/>
              </w:rPr>
            </w:pPr>
            <w:r>
              <w:rPr>
                <w:rFonts w:ascii="Arial" w:hAnsi="Arial" w:cs="Arial"/>
                <w:b/>
                <w:bCs/>
                <w:lang w:val="sr-Latn-RS" w:eastAsia="sr-Latn-RS"/>
              </w:rPr>
              <w:t xml:space="preserve"> 01.01-</w:t>
            </w:r>
            <w:r w:rsidR="000F7197">
              <w:rPr>
                <w:rFonts w:ascii="Arial" w:hAnsi="Arial" w:cs="Arial"/>
                <w:b/>
                <w:bCs/>
                <w:lang w:val="sr-Latn-RS" w:eastAsia="sr-Latn-RS"/>
              </w:rPr>
              <w:t>31.12.2022</w:t>
            </w:r>
            <w:r w:rsidR="00254379" w:rsidRPr="00254379">
              <w:rPr>
                <w:rFonts w:ascii="Arial" w:hAnsi="Arial" w:cs="Arial"/>
                <w:b/>
                <w:bCs/>
                <w:lang w:val="sr-Latn-RS" w:eastAsia="sr-Latn-RS"/>
              </w:rPr>
              <w:t>. године</w:t>
            </w:r>
          </w:p>
        </w:tc>
      </w:tr>
      <w:tr w:rsidR="00254379" w:rsidRPr="00254379" w:rsidTr="0035402C">
        <w:trPr>
          <w:trHeight w:val="435"/>
        </w:trPr>
        <w:tc>
          <w:tcPr>
            <w:tcW w:w="9923" w:type="dxa"/>
            <w:gridSpan w:val="6"/>
            <w:vMerge/>
            <w:tcBorders>
              <w:top w:val="single" w:sz="8" w:space="0" w:color="auto"/>
              <w:left w:val="single" w:sz="8" w:space="0" w:color="auto"/>
              <w:bottom w:val="nil"/>
              <w:right w:val="single" w:sz="8" w:space="0" w:color="000000"/>
            </w:tcBorders>
            <w:vAlign w:val="center"/>
            <w:hideMark/>
          </w:tcPr>
          <w:p w:rsidR="00254379" w:rsidRPr="00254379" w:rsidRDefault="00254379" w:rsidP="00254379">
            <w:pPr>
              <w:suppressAutoHyphens w:val="0"/>
              <w:rPr>
                <w:rFonts w:ascii="Arial" w:hAnsi="Arial" w:cs="Arial"/>
                <w:b/>
                <w:bCs/>
                <w:lang w:val="sr-Latn-RS" w:eastAsia="sr-Latn-RS"/>
              </w:rPr>
            </w:pPr>
          </w:p>
        </w:tc>
      </w:tr>
      <w:tr w:rsidR="00254379" w:rsidRPr="00195031" w:rsidTr="003C6AB7">
        <w:trPr>
          <w:trHeight w:val="1215"/>
        </w:trPr>
        <w:tc>
          <w:tcPr>
            <w:tcW w:w="1701"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254379" w:rsidRPr="00254379" w:rsidRDefault="00254379" w:rsidP="00254379">
            <w:pPr>
              <w:suppressAutoHyphens w:val="0"/>
              <w:jc w:val="center"/>
              <w:rPr>
                <w:rFonts w:ascii="Arial" w:hAnsi="Arial" w:cs="Arial"/>
                <w:b/>
                <w:bCs/>
                <w:lang w:val="sr-Latn-RS" w:eastAsia="sr-Latn-RS"/>
              </w:rPr>
            </w:pPr>
            <w:r w:rsidRPr="00254379">
              <w:rPr>
                <w:rFonts w:ascii="Arial" w:hAnsi="Arial" w:cs="Arial"/>
                <w:b/>
                <w:bCs/>
                <w:lang w:val="sr-Latn-RS" w:eastAsia="sr-Latn-RS"/>
              </w:rPr>
              <w:t>Приход</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rsidR="00254379" w:rsidRPr="00254379" w:rsidRDefault="00254379" w:rsidP="00254379">
            <w:pPr>
              <w:suppressAutoHyphens w:val="0"/>
              <w:jc w:val="center"/>
              <w:rPr>
                <w:rFonts w:ascii="Arial" w:hAnsi="Arial" w:cs="Arial"/>
                <w:b/>
                <w:bCs/>
                <w:lang w:val="sr-Latn-RS" w:eastAsia="sr-Latn-RS"/>
              </w:rPr>
            </w:pPr>
            <w:r w:rsidRPr="00254379">
              <w:rPr>
                <w:rFonts w:ascii="Arial" w:hAnsi="Arial" w:cs="Arial"/>
                <w:b/>
                <w:bCs/>
                <w:lang w:val="sr-Latn-RS" w:eastAsia="sr-Latn-RS"/>
              </w:rPr>
              <w:t xml:space="preserve">Планирано </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rsidR="00254379" w:rsidRPr="00254379" w:rsidRDefault="00254379" w:rsidP="00254379">
            <w:pPr>
              <w:suppressAutoHyphens w:val="0"/>
              <w:jc w:val="center"/>
              <w:rPr>
                <w:rFonts w:ascii="Arial" w:hAnsi="Arial" w:cs="Arial"/>
                <w:b/>
                <w:bCs/>
                <w:lang w:val="sr-Latn-RS" w:eastAsia="sr-Latn-RS"/>
              </w:rPr>
            </w:pPr>
            <w:r w:rsidRPr="00254379">
              <w:rPr>
                <w:rFonts w:ascii="Arial" w:hAnsi="Arial" w:cs="Arial"/>
                <w:b/>
                <w:bCs/>
                <w:lang w:val="sr-Latn-RS" w:eastAsia="sr-Latn-RS"/>
              </w:rPr>
              <w:t>Пренето из буџета</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rsidR="00254379" w:rsidRPr="00254379" w:rsidRDefault="00254379" w:rsidP="00254379">
            <w:pPr>
              <w:suppressAutoHyphens w:val="0"/>
              <w:jc w:val="center"/>
              <w:rPr>
                <w:rFonts w:ascii="Arial" w:hAnsi="Arial" w:cs="Arial"/>
                <w:b/>
                <w:bCs/>
                <w:lang w:val="sr-Latn-RS" w:eastAsia="sr-Latn-RS"/>
              </w:rPr>
            </w:pPr>
            <w:r w:rsidRPr="00254379">
              <w:rPr>
                <w:rFonts w:ascii="Arial" w:hAnsi="Arial" w:cs="Arial"/>
                <w:b/>
                <w:bCs/>
                <w:lang w:val="sr-Latn-RS" w:eastAsia="sr-Latn-RS"/>
              </w:rPr>
              <w:t>Реализовано (процена)</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rsidR="00254379" w:rsidRPr="00254379" w:rsidRDefault="00254379" w:rsidP="00254379">
            <w:pPr>
              <w:suppressAutoHyphens w:val="0"/>
              <w:jc w:val="center"/>
              <w:rPr>
                <w:rFonts w:ascii="Arial" w:hAnsi="Arial" w:cs="Arial"/>
                <w:b/>
                <w:bCs/>
                <w:lang w:val="sr-Latn-RS" w:eastAsia="sr-Latn-RS"/>
              </w:rPr>
            </w:pPr>
            <w:r w:rsidRPr="00254379">
              <w:rPr>
                <w:rFonts w:ascii="Arial" w:hAnsi="Arial" w:cs="Arial"/>
                <w:b/>
                <w:bCs/>
                <w:lang w:val="sr-Latn-RS" w:eastAsia="sr-Latn-RS"/>
              </w:rPr>
              <w:t xml:space="preserve">Неутрошено </w:t>
            </w:r>
          </w:p>
        </w:tc>
        <w:tc>
          <w:tcPr>
            <w:tcW w:w="1843" w:type="dxa"/>
            <w:tcBorders>
              <w:top w:val="single" w:sz="8" w:space="0" w:color="auto"/>
              <w:left w:val="nil"/>
              <w:bottom w:val="single" w:sz="4" w:space="0" w:color="auto"/>
              <w:right w:val="single" w:sz="8" w:space="0" w:color="auto"/>
            </w:tcBorders>
            <w:shd w:val="clear" w:color="000000" w:fill="D9D9D9"/>
            <w:vAlign w:val="center"/>
            <w:hideMark/>
          </w:tcPr>
          <w:p w:rsidR="00254379" w:rsidRPr="00254379" w:rsidRDefault="00254379" w:rsidP="00254379">
            <w:pPr>
              <w:suppressAutoHyphens w:val="0"/>
              <w:jc w:val="center"/>
              <w:rPr>
                <w:rFonts w:ascii="Arial" w:hAnsi="Arial" w:cs="Arial"/>
                <w:b/>
                <w:bCs/>
                <w:lang w:val="sr-Latn-RS" w:eastAsia="sr-Latn-RS"/>
              </w:rPr>
            </w:pPr>
            <w:r w:rsidRPr="00254379">
              <w:rPr>
                <w:rFonts w:ascii="Arial" w:hAnsi="Arial" w:cs="Arial"/>
                <w:b/>
                <w:bCs/>
                <w:lang w:val="sr-Latn-RS" w:eastAsia="sr-Latn-RS"/>
              </w:rPr>
              <w:t>Износ неутрошених средстава из ранијих година   (у односу на претходну)</w:t>
            </w:r>
          </w:p>
        </w:tc>
      </w:tr>
      <w:tr w:rsidR="00254379" w:rsidRPr="00254379" w:rsidTr="003C6AB7">
        <w:trPr>
          <w:trHeight w:val="345"/>
        </w:trPr>
        <w:tc>
          <w:tcPr>
            <w:tcW w:w="1701" w:type="dxa"/>
            <w:tcBorders>
              <w:top w:val="nil"/>
              <w:left w:val="single" w:sz="8" w:space="0" w:color="auto"/>
              <w:bottom w:val="single" w:sz="8" w:space="0" w:color="auto"/>
              <w:right w:val="single" w:sz="4" w:space="0" w:color="auto"/>
            </w:tcBorders>
            <w:shd w:val="clear" w:color="000000" w:fill="F2F2F2"/>
            <w:vAlign w:val="center"/>
            <w:hideMark/>
          </w:tcPr>
          <w:p w:rsidR="00254379" w:rsidRPr="00254379" w:rsidRDefault="00254379" w:rsidP="00254379">
            <w:pPr>
              <w:suppressAutoHyphens w:val="0"/>
              <w:jc w:val="center"/>
              <w:rPr>
                <w:rFonts w:ascii="Arial" w:hAnsi="Arial" w:cs="Arial"/>
                <w:b/>
                <w:bCs/>
                <w:lang w:val="sr-Latn-RS" w:eastAsia="sr-Latn-RS"/>
              </w:rPr>
            </w:pPr>
            <w:r w:rsidRPr="00254379">
              <w:rPr>
                <w:rFonts w:ascii="Arial" w:hAnsi="Arial" w:cs="Arial"/>
                <w:b/>
                <w:bCs/>
                <w:lang w:val="sr-Latn-RS" w:eastAsia="sr-Latn-RS"/>
              </w:rPr>
              <w:t> </w:t>
            </w:r>
          </w:p>
        </w:tc>
        <w:tc>
          <w:tcPr>
            <w:tcW w:w="1701" w:type="dxa"/>
            <w:tcBorders>
              <w:top w:val="nil"/>
              <w:left w:val="nil"/>
              <w:bottom w:val="single" w:sz="8" w:space="0" w:color="auto"/>
              <w:right w:val="single" w:sz="4" w:space="0" w:color="auto"/>
            </w:tcBorders>
            <w:shd w:val="clear" w:color="000000" w:fill="F2F2F2"/>
            <w:vAlign w:val="bottom"/>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1</w:t>
            </w:r>
          </w:p>
        </w:tc>
        <w:tc>
          <w:tcPr>
            <w:tcW w:w="1560" w:type="dxa"/>
            <w:tcBorders>
              <w:top w:val="nil"/>
              <w:left w:val="nil"/>
              <w:bottom w:val="single" w:sz="8" w:space="0" w:color="auto"/>
              <w:right w:val="single" w:sz="4" w:space="0" w:color="auto"/>
            </w:tcBorders>
            <w:shd w:val="clear" w:color="000000" w:fill="F2F2F2"/>
            <w:vAlign w:val="bottom"/>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2</w:t>
            </w:r>
          </w:p>
        </w:tc>
        <w:tc>
          <w:tcPr>
            <w:tcW w:w="1559" w:type="dxa"/>
            <w:tcBorders>
              <w:top w:val="nil"/>
              <w:left w:val="nil"/>
              <w:bottom w:val="single" w:sz="8" w:space="0" w:color="auto"/>
              <w:right w:val="single" w:sz="4" w:space="0" w:color="auto"/>
            </w:tcBorders>
            <w:shd w:val="clear" w:color="000000" w:fill="F2F2F2"/>
            <w:vAlign w:val="bottom"/>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3</w:t>
            </w:r>
          </w:p>
        </w:tc>
        <w:tc>
          <w:tcPr>
            <w:tcW w:w="1559" w:type="dxa"/>
            <w:tcBorders>
              <w:top w:val="nil"/>
              <w:left w:val="nil"/>
              <w:bottom w:val="single" w:sz="8" w:space="0" w:color="auto"/>
              <w:right w:val="single" w:sz="4" w:space="0" w:color="auto"/>
            </w:tcBorders>
            <w:shd w:val="clear" w:color="000000" w:fill="F2F2F2"/>
            <w:vAlign w:val="bottom"/>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4 (2-3)</w:t>
            </w:r>
          </w:p>
        </w:tc>
        <w:tc>
          <w:tcPr>
            <w:tcW w:w="1843" w:type="dxa"/>
            <w:tcBorders>
              <w:top w:val="nil"/>
              <w:left w:val="nil"/>
              <w:bottom w:val="single" w:sz="8" w:space="0" w:color="auto"/>
              <w:right w:val="single" w:sz="8" w:space="0" w:color="auto"/>
            </w:tcBorders>
            <w:shd w:val="clear" w:color="000000" w:fill="F2F2F2"/>
            <w:vAlign w:val="bottom"/>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5</w:t>
            </w:r>
          </w:p>
        </w:tc>
      </w:tr>
      <w:tr w:rsidR="00254379" w:rsidRPr="00254379" w:rsidTr="003C6AB7">
        <w:trPr>
          <w:trHeight w:val="660"/>
        </w:trPr>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254379" w:rsidRPr="00254379" w:rsidRDefault="00254379" w:rsidP="00254379">
            <w:pPr>
              <w:suppressAutoHyphens w:val="0"/>
              <w:rPr>
                <w:rFonts w:ascii="Arial" w:hAnsi="Arial" w:cs="Arial"/>
                <w:lang w:val="sr-Latn-RS" w:eastAsia="sr-Latn-RS"/>
              </w:rPr>
            </w:pPr>
            <w:r w:rsidRPr="00254379">
              <w:rPr>
                <w:rFonts w:ascii="Arial" w:hAnsi="Arial" w:cs="Arial"/>
                <w:lang w:val="sr-Latn-RS" w:eastAsia="sr-Latn-RS"/>
              </w:rPr>
              <w:t>Субвенције</w:t>
            </w:r>
          </w:p>
        </w:tc>
        <w:tc>
          <w:tcPr>
            <w:tcW w:w="1701" w:type="dxa"/>
            <w:tcBorders>
              <w:top w:val="nil"/>
              <w:left w:val="nil"/>
              <w:bottom w:val="single" w:sz="4" w:space="0" w:color="auto"/>
              <w:right w:val="single" w:sz="4" w:space="0" w:color="auto"/>
            </w:tcBorders>
            <w:shd w:val="clear" w:color="auto" w:fill="auto"/>
            <w:noWrap/>
            <w:vAlign w:val="center"/>
            <w:hideMark/>
          </w:tcPr>
          <w:p w:rsidR="00254379" w:rsidRPr="00254379" w:rsidRDefault="000F7197" w:rsidP="00254379">
            <w:pPr>
              <w:suppressAutoHyphens w:val="0"/>
              <w:jc w:val="center"/>
              <w:rPr>
                <w:rFonts w:ascii="Arial" w:hAnsi="Arial" w:cs="Arial"/>
                <w:lang w:val="sr-Latn-RS" w:eastAsia="sr-Latn-RS"/>
              </w:rPr>
            </w:pPr>
            <w:r>
              <w:rPr>
                <w:rFonts w:ascii="Arial" w:hAnsi="Arial" w:cs="Arial"/>
                <w:lang w:val="sr-Latn-RS" w:eastAsia="sr-Latn-RS"/>
              </w:rPr>
              <w:t>5.000.000</w:t>
            </w:r>
          </w:p>
        </w:tc>
        <w:tc>
          <w:tcPr>
            <w:tcW w:w="1560" w:type="dxa"/>
            <w:tcBorders>
              <w:top w:val="nil"/>
              <w:left w:val="nil"/>
              <w:bottom w:val="single" w:sz="4" w:space="0" w:color="auto"/>
              <w:right w:val="single" w:sz="4" w:space="0" w:color="auto"/>
            </w:tcBorders>
            <w:shd w:val="clear" w:color="auto" w:fill="auto"/>
            <w:noWrap/>
            <w:vAlign w:val="center"/>
            <w:hideMark/>
          </w:tcPr>
          <w:p w:rsidR="00254379" w:rsidRPr="000F7197" w:rsidRDefault="000F7197" w:rsidP="00254379">
            <w:pPr>
              <w:suppressAutoHyphens w:val="0"/>
              <w:jc w:val="center"/>
              <w:rPr>
                <w:rFonts w:ascii="Arial" w:hAnsi="Arial" w:cs="Arial"/>
                <w:lang w:val="sr-Cyrl-RS" w:eastAsia="sr-Latn-RS"/>
              </w:rPr>
            </w:pPr>
            <w:r>
              <w:rPr>
                <w:rFonts w:ascii="Arial" w:hAnsi="Arial" w:cs="Arial"/>
                <w:lang w:val="sr-Cyrl-RS" w:eastAsia="sr-Latn-RS"/>
              </w:rPr>
              <w:t>5.000.000</w:t>
            </w:r>
          </w:p>
        </w:tc>
        <w:tc>
          <w:tcPr>
            <w:tcW w:w="1559" w:type="dxa"/>
            <w:tcBorders>
              <w:top w:val="nil"/>
              <w:left w:val="nil"/>
              <w:bottom w:val="single" w:sz="4" w:space="0" w:color="auto"/>
              <w:right w:val="single" w:sz="4" w:space="0" w:color="auto"/>
            </w:tcBorders>
            <w:shd w:val="clear" w:color="auto" w:fill="auto"/>
            <w:noWrap/>
            <w:vAlign w:val="center"/>
            <w:hideMark/>
          </w:tcPr>
          <w:p w:rsidR="00254379" w:rsidRPr="000F7197" w:rsidRDefault="000F7197" w:rsidP="00254379">
            <w:pPr>
              <w:suppressAutoHyphens w:val="0"/>
              <w:jc w:val="center"/>
              <w:rPr>
                <w:rFonts w:ascii="Arial" w:hAnsi="Arial" w:cs="Arial"/>
                <w:lang w:val="sr-Cyrl-RS" w:eastAsia="sr-Latn-RS"/>
              </w:rPr>
            </w:pPr>
            <w:r>
              <w:rPr>
                <w:rFonts w:ascii="Arial" w:hAnsi="Arial" w:cs="Arial"/>
                <w:lang w:val="sr-Cyrl-RS" w:eastAsia="sr-Latn-RS"/>
              </w:rPr>
              <w:t>5.000.000</w:t>
            </w:r>
          </w:p>
        </w:tc>
        <w:tc>
          <w:tcPr>
            <w:tcW w:w="1559" w:type="dxa"/>
            <w:tcBorders>
              <w:top w:val="nil"/>
              <w:left w:val="nil"/>
              <w:bottom w:val="single" w:sz="4" w:space="0" w:color="auto"/>
              <w:right w:val="single" w:sz="4" w:space="0" w:color="auto"/>
            </w:tcBorders>
            <w:shd w:val="clear" w:color="auto" w:fill="auto"/>
            <w:noWrap/>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0</w:t>
            </w:r>
          </w:p>
        </w:tc>
        <w:tc>
          <w:tcPr>
            <w:tcW w:w="1843" w:type="dxa"/>
            <w:tcBorders>
              <w:top w:val="nil"/>
              <w:left w:val="nil"/>
              <w:bottom w:val="single" w:sz="4" w:space="0" w:color="auto"/>
              <w:right w:val="single" w:sz="8" w:space="0" w:color="auto"/>
            </w:tcBorders>
            <w:shd w:val="clear" w:color="auto" w:fill="auto"/>
            <w:noWrap/>
            <w:vAlign w:val="center"/>
            <w:hideMark/>
          </w:tcPr>
          <w:p w:rsidR="00254379" w:rsidRPr="00254379" w:rsidRDefault="00254379" w:rsidP="00254379">
            <w:pPr>
              <w:suppressAutoHyphens w:val="0"/>
              <w:jc w:val="center"/>
              <w:rPr>
                <w:rFonts w:ascii="Arial" w:hAnsi="Arial" w:cs="Arial"/>
                <w:b/>
                <w:bCs/>
                <w:lang w:val="sr-Latn-RS" w:eastAsia="sr-Latn-RS"/>
              </w:rPr>
            </w:pPr>
            <w:r w:rsidRPr="00254379">
              <w:rPr>
                <w:rFonts w:ascii="Arial" w:hAnsi="Arial" w:cs="Arial"/>
                <w:b/>
                <w:bCs/>
                <w:lang w:val="sr-Latn-RS" w:eastAsia="sr-Latn-RS"/>
              </w:rPr>
              <w:t>0</w:t>
            </w:r>
          </w:p>
        </w:tc>
      </w:tr>
      <w:tr w:rsidR="00254379" w:rsidRPr="00254379" w:rsidTr="003C6AB7">
        <w:trPr>
          <w:trHeight w:val="660"/>
        </w:trPr>
        <w:tc>
          <w:tcPr>
            <w:tcW w:w="1701" w:type="dxa"/>
            <w:tcBorders>
              <w:top w:val="nil"/>
              <w:left w:val="single" w:sz="8" w:space="0" w:color="auto"/>
              <w:bottom w:val="single" w:sz="4" w:space="0" w:color="auto"/>
              <w:right w:val="single" w:sz="4" w:space="0" w:color="auto"/>
            </w:tcBorders>
            <w:shd w:val="clear" w:color="auto" w:fill="auto"/>
            <w:vAlign w:val="center"/>
            <w:hideMark/>
          </w:tcPr>
          <w:p w:rsidR="00254379" w:rsidRPr="00254379" w:rsidRDefault="00254379" w:rsidP="00254379">
            <w:pPr>
              <w:suppressAutoHyphens w:val="0"/>
              <w:rPr>
                <w:rFonts w:ascii="Arial" w:hAnsi="Arial" w:cs="Arial"/>
                <w:lang w:val="sr-Latn-RS" w:eastAsia="sr-Latn-RS"/>
              </w:rPr>
            </w:pPr>
            <w:r w:rsidRPr="00254379">
              <w:rPr>
                <w:rFonts w:ascii="Arial" w:hAnsi="Arial" w:cs="Arial"/>
                <w:lang w:val="sr-Latn-RS" w:eastAsia="sr-Latn-RS"/>
              </w:rPr>
              <w:t>Остали приходи из буџета*</w:t>
            </w:r>
          </w:p>
        </w:tc>
        <w:tc>
          <w:tcPr>
            <w:tcW w:w="1701" w:type="dxa"/>
            <w:tcBorders>
              <w:top w:val="nil"/>
              <w:left w:val="nil"/>
              <w:bottom w:val="single" w:sz="4" w:space="0" w:color="auto"/>
              <w:right w:val="single" w:sz="4" w:space="0" w:color="auto"/>
            </w:tcBorders>
            <w:shd w:val="clear" w:color="auto" w:fill="auto"/>
            <w:noWrap/>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0</w:t>
            </w:r>
          </w:p>
        </w:tc>
        <w:tc>
          <w:tcPr>
            <w:tcW w:w="1560" w:type="dxa"/>
            <w:tcBorders>
              <w:top w:val="nil"/>
              <w:left w:val="nil"/>
              <w:bottom w:val="single" w:sz="4" w:space="0" w:color="auto"/>
              <w:right w:val="single" w:sz="4" w:space="0" w:color="auto"/>
            </w:tcBorders>
            <w:shd w:val="clear" w:color="auto" w:fill="auto"/>
            <w:noWrap/>
            <w:vAlign w:val="center"/>
            <w:hideMark/>
          </w:tcPr>
          <w:p w:rsidR="00254379" w:rsidRPr="000F7197" w:rsidRDefault="000F7197" w:rsidP="00254379">
            <w:pPr>
              <w:suppressAutoHyphens w:val="0"/>
              <w:jc w:val="center"/>
              <w:rPr>
                <w:rFonts w:ascii="Arial" w:hAnsi="Arial" w:cs="Arial"/>
                <w:lang w:val="sr-Cyrl-RS" w:eastAsia="sr-Latn-RS"/>
              </w:rPr>
            </w:pPr>
            <w:r>
              <w:rPr>
                <w:rFonts w:ascii="Arial" w:hAnsi="Arial" w:cs="Arial"/>
                <w:lang w:val="sr-Cyrl-RS" w:eastAsia="sr-Latn-RS"/>
              </w:rPr>
              <w:t>1.663.828</w:t>
            </w:r>
          </w:p>
        </w:tc>
        <w:tc>
          <w:tcPr>
            <w:tcW w:w="1559" w:type="dxa"/>
            <w:tcBorders>
              <w:top w:val="nil"/>
              <w:left w:val="nil"/>
              <w:bottom w:val="single" w:sz="4" w:space="0" w:color="auto"/>
              <w:right w:val="single" w:sz="4" w:space="0" w:color="auto"/>
            </w:tcBorders>
            <w:shd w:val="clear" w:color="auto" w:fill="auto"/>
            <w:noWrap/>
            <w:vAlign w:val="center"/>
            <w:hideMark/>
          </w:tcPr>
          <w:p w:rsidR="00254379" w:rsidRPr="00254379" w:rsidRDefault="000F7197" w:rsidP="00254379">
            <w:pPr>
              <w:suppressAutoHyphens w:val="0"/>
              <w:jc w:val="center"/>
              <w:rPr>
                <w:rFonts w:ascii="Arial" w:hAnsi="Arial" w:cs="Arial"/>
                <w:lang w:val="sr-Latn-RS" w:eastAsia="sr-Latn-RS"/>
              </w:rPr>
            </w:pPr>
            <w:r>
              <w:rPr>
                <w:rFonts w:ascii="Arial" w:hAnsi="Arial" w:cs="Arial"/>
                <w:lang w:val="sr-Latn-RS" w:eastAsia="sr-Latn-RS"/>
              </w:rPr>
              <w:t>1.663.828</w:t>
            </w:r>
          </w:p>
        </w:tc>
        <w:tc>
          <w:tcPr>
            <w:tcW w:w="1559" w:type="dxa"/>
            <w:tcBorders>
              <w:top w:val="nil"/>
              <w:left w:val="nil"/>
              <w:bottom w:val="single" w:sz="4" w:space="0" w:color="auto"/>
              <w:right w:val="single" w:sz="4" w:space="0" w:color="auto"/>
            </w:tcBorders>
            <w:shd w:val="clear" w:color="auto" w:fill="auto"/>
            <w:noWrap/>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0</w:t>
            </w:r>
          </w:p>
        </w:tc>
        <w:tc>
          <w:tcPr>
            <w:tcW w:w="1843" w:type="dxa"/>
            <w:tcBorders>
              <w:top w:val="nil"/>
              <w:left w:val="nil"/>
              <w:bottom w:val="single" w:sz="4" w:space="0" w:color="auto"/>
              <w:right w:val="single" w:sz="8" w:space="0" w:color="auto"/>
            </w:tcBorders>
            <w:shd w:val="clear" w:color="auto" w:fill="auto"/>
            <w:noWrap/>
            <w:vAlign w:val="center"/>
            <w:hideMark/>
          </w:tcPr>
          <w:p w:rsidR="00254379" w:rsidRPr="00254379" w:rsidRDefault="00254379" w:rsidP="00254379">
            <w:pPr>
              <w:suppressAutoHyphens w:val="0"/>
              <w:jc w:val="center"/>
              <w:rPr>
                <w:rFonts w:ascii="Arial" w:hAnsi="Arial" w:cs="Arial"/>
                <w:b/>
                <w:bCs/>
                <w:lang w:val="sr-Latn-RS" w:eastAsia="sr-Latn-RS"/>
              </w:rPr>
            </w:pPr>
            <w:r w:rsidRPr="00254379">
              <w:rPr>
                <w:rFonts w:ascii="Arial" w:hAnsi="Arial" w:cs="Arial"/>
                <w:b/>
                <w:bCs/>
                <w:lang w:val="sr-Latn-RS" w:eastAsia="sr-Latn-RS"/>
              </w:rPr>
              <w:t>0</w:t>
            </w:r>
          </w:p>
        </w:tc>
      </w:tr>
      <w:tr w:rsidR="00254379" w:rsidRPr="00254379" w:rsidTr="003C6AB7">
        <w:trPr>
          <w:trHeight w:val="660"/>
        </w:trPr>
        <w:tc>
          <w:tcPr>
            <w:tcW w:w="1701" w:type="dxa"/>
            <w:tcBorders>
              <w:top w:val="nil"/>
              <w:left w:val="single" w:sz="8" w:space="0" w:color="auto"/>
              <w:bottom w:val="single" w:sz="8" w:space="0" w:color="auto"/>
              <w:right w:val="single" w:sz="4" w:space="0" w:color="auto"/>
            </w:tcBorders>
            <w:shd w:val="clear" w:color="auto" w:fill="auto"/>
            <w:vAlign w:val="center"/>
            <w:hideMark/>
          </w:tcPr>
          <w:p w:rsidR="00254379" w:rsidRPr="00254379" w:rsidRDefault="00254379" w:rsidP="00254379">
            <w:pPr>
              <w:suppressAutoHyphens w:val="0"/>
              <w:rPr>
                <w:rFonts w:ascii="Arial" w:hAnsi="Arial" w:cs="Arial"/>
                <w:lang w:val="sr-Latn-RS" w:eastAsia="sr-Latn-RS"/>
              </w:rPr>
            </w:pPr>
            <w:r w:rsidRPr="00254379">
              <w:rPr>
                <w:rFonts w:ascii="Arial" w:hAnsi="Arial" w:cs="Arial"/>
                <w:lang w:val="sr-Latn-RS" w:eastAsia="sr-Latn-RS"/>
              </w:rPr>
              <w:t>УКУПНО</w:t>
            </w:r>
          </w:p>
        </w:tc>
        <w:tc>
          <w:tcPr>
            <w:tcW w:w="1701" w:type="dxa"/>
            <w:tcBorders>
              <w:top w:val="nil"/>
              <w:left w:val="nil"/>
              <w:bottom w:val="single" w:sz="8" w:space="0" w:color="auto"/>
              <w:right w:val="single" w:sz="4" w:space="0" w:color="auto"/>
            </w:tcBorders>
            <w:shd w:val="clear" w:color="auto" w:fill="auto"/>
            <w:noWrap/>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0</w:t>
            </w:r>
          </w:p>
        </w:tc>
        <w:tc>
          <w:tcPr>
            <w:tcW w:w="1560" w:type="dxa"/>
            <w:tcBorders>
              <w:top w:val="nil"/>
              <w:left w:val="nil"/>
              <w:bottom w:val="single" w:sz="8" w:space="0" w:color="auto"/>
              <w:right w:val="single" w:sz="4" w:space="0" w:color="auto"/>
            </w:tcBorders>
            <w:shd w:val="clear" w:color="auto" w:fill="auto"/>
            <w:noWrap/>
            <w:vAlign w:val="center"/>
            <w:hideMark/>
          </w:tcPr>
          <w:p w:rsidR="00254379" w:rsidRPr="000F7197" w:rsidRDefault="000F7197" w:rsidP="00254379">
            <w:pPr>
              <w:suppressAutoHyphens w:val="0"/>
              <w:jc w:val="center"/>
              <w:rPr>
                <w:rFonts w:ascii="Arial" w:hAnsi="Arial" w:cs="Arial"/>
                <w:lang w:val="sr-Cyrl-RS" w:eastAsia="sr-Latn-RS"/>
              </w:rPr>
            </w:pPr>
            <w:r>
              <w:rPr>
                <w:rFonts w:ascii="Arial" w:hAnsi="Arial" w:cs="Arial"/>
                <w:lang w:val="sr-Cyrl-RS" w:eastAsia="sr-Latn-RS"/>
              </w:rPr>
              <w:t>6.663.828</w:t>
            </w:r>
          </w:p>
        </w:tc>
        <w:tc>
          <w:tcPr>
            <w:tcW w:w="1559" w:type="dxa"/>
            <w:tcBorders>
              <w:top w:val="nil"/>
              <w:left w:val="nil"/>
              <w:bottom w:val="single" w:sz="8" w:space="0" w:color="auto"/>
              <w:right w:val="single" w:sz="4" w:space="0" w:color="auto"/>
            </w:tcBorders>
            <w:shd w:val="clear" w:color="auto" w:fill="auto"/>
            <w:noWrap/>
            <w:vAlign w:val="center"/>
            <w:hideMark/>
          </w:tcPr>
          <w:p w:rsidR="00254379" w:rsidRPr="000F7197" w:rsidRDefault="000F7197" w:rsidP="00254379">
            <w:pPr>
              <w:suppressAutoHyphens w:val="0"/>
              <w:jc w:val="center"/>
              <w:rPr>
                <w:rFonts w:ascii="Arial" w:hAnsi="Arial" w:cs="Arial"/>
                <w:lang w:val="sr-Cyrl-RS" w:eastAsia="sr-Latn-RS"/>
              </w:rPr>
            </w:pPr>
            <w:r>
              <w:rPr>
                <w:rFonts w:ascii="Arial" w:hAnsi="Arial" w:cs="Arial"/>
                <w:lang w:val="sr-Cyrl-RS" w:eastAsia="sr-Latn-RS"/>
              </w:rPr>
              <w:t>6.663.828</w:t>
            </w:r>
          </w:p>
        </w:tc>
        <w:tc>
          <w:tcPr>
            <w:tcW w:w="1559" w:type="dxa"/>
            <w:tcBorders>
              <w:top w:val="nil"/>
              <w:left w:val="nil"/>
              <w:bottom w:val="single" w:sz="8" w:space="0" w:color="auto"/>
              <w:right w:val="single" w:sz="4" w:space="0" w:color="auto"/>
            </w:tcBorders>
            <w:shd w:val="clear" w:color="auto" w:fill="auto"/>
            <w:noWrap/>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0</w:t>
            </w:r>
          </w:p>
        </w:tc>
        <w:tc>
          <w:tcPr>
            <w:tcW w:w="1843" w:type="dxa"/>
            <w:tcBorders>
              <w:top w:val="nil"/>
              <w:left w:val="nil"/>
              <w:bottom w:val="single" w:sz="8" w:space="0" w:color="auto"/>
              <w:right w:val="single" w:sz="8" w:space="0" w:color="auto"/>
            </w:tcBorders>
            <w:shd w:val="clear" w:color="auto" w:fill="auto"/>
            <w:noWrap/>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0</w:t>
            </w:r>
          </w:p>
        </w:tc>
      </w:tr>
      <w:tr w:rsidR="00254379" w:rsidRPr="00254379" w:rsidTr="003C6AB7">
        <w:trPr>
          <w:trHeight w:val="855"/>
        </w:trPr>
        <w:tc>
          <w:tcPr>
            <w:tcW w:w="1701" w:type="dxa"/>
            <w:tcBorders>
              <w:top w:val="nil"/>
              <w:left w:val="nil"/>
              <w:bottom w:val="nil"/>
              <w:right w:val="nil"/>
            </w:tcBorders>
            <w:shd w:val="clear" w:color="auto" w:fill="auto"/>
            <w:noWrap/>
            <w:vAlign w:val="center"/>
            <w:hideMark/>
          </w:tcPr>
          <w:p w:rsidR="00254379" w:rsidRPr="00254379" w:rsidRDefault="00254379" w:rsidP="00254379">
            <w:pPr>
              <w:suppressAutoHyphens w:val="0"/>
              <w:jc w:val="center"/>
              <w:rPr>
                <w:rFonts w:ascii="Arial" w:hAnsi="Arial" w:cs="Arial"/>
                <w:lang w:val="sr-Latn-RS" w:eastAsia="sr-Latn-RS"/>
              </w:rPr>
            </w:pPr>
          </w:p>
        </w:tc>
        <w:tc>
          <w:tcPr>
            <w:tcW w:w="1701" w:type="dxa"/>
            <w:tcBorders>
              <w:top w:val="nil"/>
              <w:left w:val="nil"/>
              <w:bottom w:val="nil"/>
              <w:right w:val="nil"/>
            </w:tcBorders>
            <w:shd w:val="clear" w:color="auto" w:fill="auto"/>
            <w:textDirection w:val="btLr"/>
            <w:vAlign w:val="center"/>
            <w:hideMark/>
          </w:tcPr>
          <w:p w:rsidR="00254379" w:rsidRPr="00254379" w:rsidRDefault="00254379" w:rsidP="00254379">
            <w:pPr>
              <w:suppressAutoHyphens w:val="0"/>
              <w:jc w:val="center"/>
              <w:rPr>
                <w:rFonts w:ascii="Times New Roman" w:hAnsi="Times New Roman"/>
                <w:sz w:val="20"/>
                <w:szCs w:val="20"/>
                <w:lang w:val="sr-Latn-RS" w:eastAsia="sr-Latn-RS"/>
              </w:rPr>
            </w:pPr>
          </w:p>
        </w:tc>
        <w:tc>
          <w:tcPr>
            <w:tcW w:w="1560" w:type="dxa"/>
            <w:tcBorders>
              <w:top w:val="nil"/>
              <w:left w:val="nil"/>
              <w:bottom w:val="nil"/>
              <w:right w:val="nil"/>
            </w:tcBorders>
            <w:shd w:val="clear" w:color="auto" w:fill="auto"/>
            <w:vAlign w:val="center"/>
            <w:hideMark/>
          </w:tcPr>
          <w:p w:rsidR="00254379" w:rsidRPr="00254379" w:rsidRDefault="00254379" w:rsidP="00254379">
            <w:pPr>
              <w:suppressAutoHyphens w:val="0"/>
              <w:jc w:val="center"/>
              <w:rPr>
                <w:rFonts w:ascii="Times New Roman" w:hAnsi="Times New Roman"/>
                <w:sz w:val="20"/>
                <w:szCs w:val="20"/>
                <w:lang w:val="sr-Latn-RS" w:eastAsia="sr-Latn-RS"/>
              </w:rPr>
            </w:pPr>
          </w:p>
        </w:tc>
        <w:tc>
          <w:tcPr>
            <w:tcW w:w="1559" w:type="dxa"/>
            <w:tcBorders>
              <w:top w:val="nil"/>
              <w:left w:val="nil"/>
              <w:bottom w:val="nil"/>
              <w:right w:val="nil"/>
            </w:tcBorders>
            <w:shd w:val="clear" w:color="auto" w:fill="auto"/>
            <w:vAlign w:val="center"/>
            <w:hideMark/>
          </w:tcPr>
          <w:p w:rsidR="00254379" w:rsidRPr="00254379" w:rsidRDefault="00254379" w:rsidP="00254379">
            <w:pPr>
              <w:suppressAutoHyphens w:val="0"/>
              <w:rPr>
                <w:rFonts w:ascii="Times New Roman" w:hAnsi="Times New Roman"/>
                <w:sz w:val="20"/>
                <w:szCs w:val="20"/>
                <w:lang w:val="sr-Latn-RS" w:eastAsia="sr-Latn-RS"/>
              </w:rPr>
            </w:pPr>
          </w:p>
        </w:tc>
        <w:tc>
          <w:tcPr>
            <w:tcW w:w="1559" w:type="dxa"/>
            <w:tcBorders>
              <w:top w:val="nil"/>
              <w:left w:val="nil"/>
              <w:bottom w:val="nil"/>
              <w:right w:val="nil"/>
            </w:tcBorders>
            <w:shd w:val="clear" w:color="auto" w:fill="auto"/>
            <w:noWrap/>
            <w:vAlign w:val="bottom"/>
            <w:hideMark/>
          </w:tcPr>
          <w:p w:rsidR="00254379" w:rsidRPr="00254379" w:rsidRDefault="00254379" w:rsidP="00254379">
            <w:pPr>
              <w:suppressAutoHyphens w:val="0"/>
              <w:jc w:val="right"/>
              <w:rPr>
                <w:rFonts w:ascii="Arial" w:hAnsi="Arial" w:cs="Arial"/>
                <w:lang w:val="sr-Latn-RS" w:eastAsia="sr-Latn-RS"/>
              </w:rPr>
            </w:pPr>
            <w:r w:rsidRPr="00254379">
              <w:rPr>
                <w:rFonts w:ascii="Arial" w:hAnsi="Arial" w:cs="Arial"/>
                <w:lang w:val="sr-Latn-RS" w:eastAsia="sr-Latn-RS"/>
              </w:rPr>
              <w:t>у динарима</w:t>
            </w:r>
          </w:p>
        </w:tc>
        <w:tc>
          <w:tcPr>
            <w:tcW w:w="1843" w:type="dxa"/>
            <w:tcBorders>
              <w:top w:val="nil"/>
              <w:left w:val="nil"/>
              <w:bottom w:val="nil"/>
              <w:right w:val="nil"/>
            </w:tcBorders>
            <w:shd w:val="clear" w:color="auto" w:fill="auto"/>
            <w:noWrap/>
            <w:vAlign w:val="bottom"/>
            <w:hideMark/>
          </w:tcPr>
          <w:p w:rsidR="00254379" w:rsidRPr="00254379" w:rsidRDefault="00254379" w:rsidP="00254379">
            <w:pPr>
              <w:suppressAutoHyphens w:val="0"/>
              <w:jc w:val="right"/>
              <w:rPr>
                <w:rFonts w:ascii="Arial" w:hAnsi="Arial" w:cs="Arial"/>
                <w:lang w:val="sr-Latn-RS" w:eastAsia="sr-Latn-RS"/>
              </w:rPr>
            </w:pPr>
            <w:r w:rsidRPr="00254379">
              <w:rPr>
                <w:rFonts w:ascii="Arial" w:hAnsi="Arial" w:cs="Arial"/>
                <w:lang w:val="sr-Latn-RS" w:eastAsia="sr-Latn-RS"/>
              </w:rPr>
              <w:t> </w:t>
            </w:r>
          </w:p>
        </w:tc>
      </w:tr>
      <w:tr w:rsidR="00254379" w:rsidRPr="00254379" w:rsidTr="003C6AB7">
        <w:trPr>
          <w:trHeight w:val="660"/>
        </w:trPr>
        <w:tc>
          <w:tcPr>
            <w:tcW w:w="8080"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rsidR="00254379" w:rsidRPr="00254379" w:rsidRDefault="003C6AB7" w:rsidP="00254379">
            <w:pPr>
              <w:suppressAutoHyphens w:val="0"/>
              <w:jc w:val="center"/>
              <w:rPr>
                <w:rFonts w:ascii="Arial" w:hAnsi="Arial" w:cs="Arial"/>
                <w:b/>
                <w:bCs/>
                <w:lang w:val="sr-Latn-RS" w:eastAsia="sr-Latn-RS"/>
              </w:rPr>
            </w:pPr>
            <w:r>
              <w:rPr>
                <w:rFonts w:ascii="Arial" w:hAnsi="Arial" w:cs="Arial"/>
                <w:b/>
                <w:bCs/>
                <w:lang w:val="sr-Latn-RS" w:eastAsia="sr-Latn-RS"/>
              </w:rPr>
              <w:t>План за период 01.01-31.12.2023</w:t>
            </w:r>
            <w:r w:rsidR="00254379" w:rsidRPr="00254379">
              <w:rPr>
                <w:rFonts w:ascii="Arial" w:hAnsi="Arial" w:cs="Arial"/>
                <w:b/>
                <w:bCs/>
                <w:lang w:val="sr-Latn-RS" w:eastAsia="sr-Latn-RS"/>
              </w:rPr>
              <w:t>. године</w:t>
            </w:r>
          </w:p>
        </w:tc>
        <w:tc>
          <w:tcPr>
            <w:tcW w:w="1843" w:type="dxa"/>
            <w:tcBorders>
              <w:top w:val="nil"/>
              <w:left w:val="nil"/>
              <w:bottom w:val="nil"/>
              <w:right w:val="nil"/>
            </w:tcBorders>
            <w:shd w:val="clear" w:color="auto" w:fill="auto"/>
            <w:vAlign w:val="center"/>
            <w:hideMark/>
          </w:tcPr>
          <w:p w:rsidR="00254379" w:rsidRPr="00254379" w:rsidRDefault="00254379" w:rsidP="00254379">
            <w:pPr>
              <w:suppressAutoHyphens w:val="0"/>
              <w:jc w:val="center"/>
              <w:rPr>
                <w:rFonts w:ascii="Arial" w:hAnsi="Arial" w:cs="Arial"/>
                <w:b/>
                <w:bCs/>
                <w:lang w:val="sr-Latn-RS" w:eastAsia="sr-Latn-RS"/>
              </w:rPr>
            </w:pPr>
          </w:p>
        </w:tc>
      </w:tr>
      <w:tr w:rsidR="00254379" w:rsidRPr="00254379" w:rsidTr="003C6AB7">
        <w:trPr>
          <w:trHeight w:val="375"/>
        </w:trPr>
        <w:tc>
          <w:tcPr>
            <w:tcW w:w="1701" w:type="dxa"/>
            <w:tcBorders>
              <w:top w:val="nil"/>
              <w:left w:val="single" w:sz="8" w:space="0" w:color="auto"/>
              <w:bottom w:val="single" w:sz="8" w:space="0" w:color="auto"/>
              <w:right w:val="single" w:sz="4" w:space="0" w:color="auto"/>
            </w:tcBorders>
            <w:shd w:val="clear" w:color="000000" w:fill="D9D9D9"/>
            <w:noWrap/>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 </w:t>
            </w:r>
          </w:p>
        </w:tc>
        <w:tc>
          <w:tcPr>
            <w:tcW w:w="1701" w:type="dxa"/>
            <w:tcBorders>
              <w:top w:val="nil"/>
              <w:left w:val="nil"/>
              <w:bottom w:val="single" w:sz="8" w:space="0" w:color="auto"/>
              <w:right w:val="single" w:sz="4" w:space="0" w:color="auto"/>
            </w:tcBorders>
            <w:shd w:val="clear" w:color="000000" w:fill="D9D9D9"/>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01.01. до 31.03.</w:t>
            </w:r>
          </w:p>
        </w:tc>
        <w:tc>
          <w:tcPr>
            <w:tcW w:w="1560" w:type="dxa"/>
            <w:tcBorders>
              <w:top w:val="nil"/>
              <w:left w:val="nil"/>
              <w:bottom w:val="single" w:sz="8" w:space="0" w:color="auto"/>
              <w:right w:val="single" w:sz="4" w:space="0" w:color="auto"/>
            </w:tcBorders>
            <w:shd w:val="clear" w:color="000000" w:fill="D9D9D9"/>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01.01. до 30.06.</w:t>
            </w:r>
          </w:p>
        </w:tc>
        <w:tc>
          <w:tcPr>
            <w:tcW w:w="1559" w:type="dxa"/>
            <w:tcBorders>
              <w:top w:val="nil"/>
              <w:left w:val="nil"/>
              <w:bottom w:val="single" w:sz="8" w:space="0" w:color="auto"/>
              <w:right w:val="single" w:sz="4" w:space="0" w:color="auto"/>
            </w:tcBorders>
            <w:shd w:val="clear" w:color="000000" w:fill="D9D9D9"/>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01.01. до 30.09.</w:t>
            </w:r>
          </w:p>
        </w:tc>
        <w:tc>
          <w:tcPr>
            <w:tcW w:w="1559" w:type="dxa"/>
            <w:tcBorders>
              <w:top w:val="nil"/>
              <w:left w:val="nil"/>
              <w:bottom w:val="single" w:sz="8" w:space="0" w:color="auto"/>
              <w:right w:val="single" w:sz="8" w:space="0" w:color="auto"/>
            </w:tcBorders>
            <w:shd w:val="clear" w:color="000000" w:fill="D9D9D9"/>
            <w:vAlign w:val="center"/>
            <w:hideMark/>
          </w:tcPr>
          <w:p w:rsidR="00254379" w:rsidRPr="00254379" w:rsidRDefault="00254379" w:rsidP="00254379">
            <w:pPr>
              <w:suppressAutoHyphens w:val="0"/>
              <w:jc w:val="center"/>
              <w:rPr>
                <w:rFonts w:ascii="Arial" w:hAnsi="Arial" w:cs="Arial"/>
                <w:lang w:val="sr-Latn-RS" w:eastAsia="sr-Latn-RS"/>
              </w:rPr>
            </w:pPr>
            <w:r w:rsidRPr="00254379">
              <w:rPr>
                <w:rFonts w:ascii="Arial" w:hAnsi="Arial" w:cs="Arial"/>
                <w:lang w:val="sr-Latn-RS" w:eastAsia="sr-Latn-RS"/>
              </w:rPr>
              <w:t>01.01. до 31.12.</w:t>
            </w:r>
          </w:p>
        </w:tc>
        <w:tc>
          <w:tcPr>
            <w:tcW w:w="1843" w:type="dxa"/>
            <w:tcBorders>
              <w:top w:val="nil"/>
              <w:left w:val="nil"/>
              <w:bottom w:val="nil"/>
              <w:right w:val="nil"/>
            </w:tcBorders>
            <w:shd w:val="clear" w:color="auto" w:fill="auto"/>
            <w:noWrap/>
            <w:vAlign w:val="center"/>
            <w:hideMark/>
          </w:tcPr>
          <w:p w:rsidR="00254379" w:rsidRPr="00254379" w:rsidRDefault="00254379" w:rsidP="00254379">
            <w:pPr>
              <w:suppressAutoHyphens w:val="0"/>
              <w:jc w:val="center"/>
              <w:rPr>
                <w:rFonts w:ascii="Arial" w:hAnsi="Arial" w:cs="Arial"/>
                <w:lang w:val="sr-Latn-RS" w:eastAsia="sr-Latn-RS"/>
              </w:rPr>
            </w:pPr>
          </w:p>
        </w:tc>
      </w:tr>
      <w:tr w:rsidR="00254379" w:rsidRPr="00254379" w:rsidTr="003C6AB7">
        <w:trPr>
          <w:trHeight w:val="660"/>
        </w:trPr>
        <w:tc>
          <w:tcPr>
            <w:tcW w:w="1701" w:type="dxa"/>
            <w:tcBorders>
              <w:top w:val="nil"/>
              <w:left w:val="single" w:sz="8" w:space="0" w:color="auto"/>
              <w:bottom w:val="single" w:sz="4" w:space="0" w:color="auto"/>
              <w:right w:val="single" w:sz="4" w:space="0" w:color="auto"/>
            </w:tcBorders>
            <w:shd w:val="clear" w:color="auto" w:fill="auto"/>
            <w:noWrap/>
            <w:vAlign w:val="center"/>
            <w:hideMark/>
          </w:tcPr>
          <w:p w:rsidR="00254379" w:rsidRPr="00254379" w:rsidRDefault="00254379" w:rsidP="00254379">
            <w:pPr>
              <w:suppressAutoHyphens w:val="0"/>
              <w:rPr>
                <w:rFonts w:ascii="Arial" w:hAnsi="Arial" w:cs="Arial"/>
                <w:lang w:val="sr-Latn-RS" w:eastAsia="sr-Latn-RS"/>
              </w:rPr>
            </w:pPr>
            <w:r w:rsidRPr="00254379">
              <w:rPr>
                <w:rFonts w:ascii="Arial" w:hAnsi="Arial" w:cs="Arial"/>
                <w:lang w:val="sr-Latn-RS" w:eastAsia="sr-Latn-RS"/>
              </w:rPr>
              <w:t>Субвенције</w:t>
            </w:r>
          </w:p>
        </w:tc>
        <w:tc>
          <w:tcPr>
            <w:tcW w:w="1701" w:type="dxa"/>
            <w:tcBorders>
              <w:top w:val="nil"/>
              <w:left w:val="nil"/>
              <w:bottom w:val="single" w:sz="4" w:space="0" w:color="auto"/>
              <w:right w:val="single" w:sz="4" w:space="0" w:color="auto"/>
            </w:tcBorders>
            <w:shd w:val="clear" w:color="auto" w:fill="auto"/>
            <w:noWrap/>
            <w:vAlign w:val="center"/>
            <w:hideMark/>
          </w:tcPr>
          <w:p w:rsidR="00254379" w:rsidRPr="003C6AB7" w:rsidRDefault="003C6AB7" w:rsidP="00254379">
            <w:pPr>
              <w:suppressAutoHyphens w:val="0"/>
              <w:jc w:val="center"/>
              <w:rPr>
                <w:rFonts w:ascii="Arial" w:hAnsi="Arial" w:cs="Arial"/>
                <w:lang w:val="sr-Cyrl-RS" w:eastAsia="sr-Latn-RS"/>
              </w:rPr>
            </w:pPr>
            <w:r>
              <w:rPr>
                <w:rFonts w:ascii="Arial" w:hAnsi="Arial" w:cs="Arial"/>
                <w:lang w:val="sr-Cyrl-RS" w:eastAsia="sr-Latn-RS"/>
              </w:rPr>
              <w:t>10.000.</w:t>
            </w:r>
            <w:r w:rsidR="00254379" w:rsidRPr="00254379">
              <w:rPr>
                <w:rFonts w:ascii="Arial" w:hAnsi="Arial" w:cs="Arial"/>
                <w:lang w:val="sr-Latn-RS" w:eastAsia="sr-Latn-RS"/>
              </w:rPr>
              <w:t>0</w:t>
            </w:r>
            <w:r>
              <w:rPr>
                <w:rFonts w:ascii="Arial" w:hAnsi="Arial" w:cs="Arial"/>
                <w:lang w:val="sr-Cyrl-RS" w:eastAsia="sr-Latn-RS"/>
              </w:rPr>
              <w:t>00</w:t>
            </w:r>
          </w:p>
        </w:tc>
        <w:tc>
          <w:tcPr>
            <w:tcW w:w="1560" w:type="dxa"/>
            <w:tcBorders>
              <w:top w:val="nil"/>
              <w:left w:val="nil"/>
              <w:bottom w:val="single" w:sz="4" w:space="0" w:color="auto"/>
              <w:right w:val="single" w:sz="4" w:space="0" w:color="auto"/>
            </w:tcBorders>
            <w:shd w:val="clear" w:color="auto" w:fill="auto"/>
            <w:noWrap/>
            <w:vAlign w:val="center"/>
            <w:hideMark/>
          </w:tcPr>
          <w:p w:rsidR="00254379" w:rsidRPr="00254379" w:rsidRDefault="003C6AB7" w:rsidP="00254379">
            <w:pPr>
              <w:suppressAutoHyphens w:val="0"/>
              <w:jc w:val="center"/>
              <w:rPr>
                <w:rFonts w:ascii="Arial" w:hAnsi="Arial" w:cs="Arial"/>
                <w:lang w:val="sr-Latn-RS" w:eastAsia="sr-Latn-RS"/>
              </w:rPr>
            </w:pPr>
            <w:r>
              <w:rPr>
                <w:rFonts w:ascii="Arial" w:hAnsi="Arial" w:cs="Arial"/>
                <w:lang w:val="sr-Latn-RS" w:eastAsia="sr-Latn-RS"/>
              </w:rPr>
              <w:t>10</w:t>
            </w:r>
            <w:r w:rsidR="00254379" w:rsidRPr="00254379">
              <w:rPr>
                <w:rFonts w:ascii="Arial" w:hAnsi="Arial" w:cs="Arial"/>
                <w:lang w:val="sr-Latn-RS" w:eastAsia="sr-Latn-RS"/>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254379" w:rsidRPr="00254379" w:rsidRDefault="003C6AB7" w:rsidP="00254379">
            <w:pPr>
              <w:suppressAutoHyphens w:val="0"/>
              <w:jc w:val="center"/>
              <w:rPr>
                <w:rFonts w:ascii="Arial" w:hAnsi="Arial" w:cs="Arial"/>
                <w:lang w:val="sr-Latn-RS" w:eastAsia="sr-Latn-RS"/>
              </w:rPr>
            </w:pPr>
            <w:r>
              <w:rPr>
                <w:rFonts w:ascii="Arial" w:hAnsi="Arial" w:cs="Arial"/>
                <w:lang w:val="sr-Latn-RS" w:eastAsia="sr-Latn-RS"/>
              </w:rPr>
              <w:t>10</w:t>
            </w:r>
            <w:r w:rsidR="00254379" w:rsidRPr="00254379">
              <w:rPr>
                <w:rFonts w:ascii="Arial" w:hAnsi="Arial" w:cs="Arial"/>
                <w:lang w:val="sr-Latn-RS" w:eastAsia="sr-Latn-RS"/>
              </w:rPr>
              <w:t>.000.000</w:t>
            </w:r>
          </w:p>
        </w:tc>
        <w:tc>
          <w:tcPr>
            <w:tcW w:w="1559" w:type="dxa"/>
            <w:tcBorders>
              <w:top w:val="nil"/>
              <w:left w:val="nil"/>
              <w:bottom w:val="single" w:sz="4" w:space="0" w:color="auto"/>
              <w:right w:val="single" w:sz="8" w:space="0" w:color="auto"/>
            </w:tcBorders>
            <w:shd w:val="clear" w:color="auto" w:fill="auto"/>
            <w:noWrap/>
            <w:vAlign w:val="center"/>
            <w:hideMark/>
          </w:tcPr>
          <w:p w:rsidR="00254379" w:rsidRPr="00254379" w:rsidRDefault="003C6AB7" w:rsidP="00254379">
            <w:pPr>
              <w:suppressAutoHyphens w:val="0"/>
              <w:jc w:val="center"/>
              <w:rPr>
                <w:rFonts w:ascii="Arial" w:hAnsi="Arial" w:cs="Arial"/>
                <w:lang w:val="sr-Latn-RS" w:eastAsia="sr-Latn-RS"/>
              </w:rPr>
            </w:pPr>
            <w:r>
              <w:rPr>
                <w:rFonts w:ascii="Arial" w:hAnsi="Arial" w:cs="Arial"/>
                <w:lang w:val="sr-Latn-RS" w:eastAsia="sr-Latn-RS"/>
              </w:rPr>
              <w:t>10</w:t>
            </w:r>
            <w:r w:rsidR="00254379" w:rsidRPr="00254379">
              <w:rPr>
                <w:rFonts w:ascii="Arial" w:hAnsi="Arial" w:cs="Arial"/>
                <w:lang w:val="sr-Latn-RS" w:eastAsia="sr-Latn-RS"/>
              </w:rPr>
              <w:t>.000.000</w:t>
            </w:r>
          </w:p>
        </w:tc>
        <w:tc>
          <w:tcPr>
            <w:tcW w:w="1843" w:type="dxa"/>
            <w:tcBorders>
              <w:top w:val="nil"/>
              <w:left w:val="nil"/>
              <w:bottom w:val="nil"/>
              <w:right w:val="nil"/>
            </w:tcBorders>
            <w:shd w:val="clear" w:color="auto" w:fill="auto"/>
            <w:noWrap/>
            <w:vAlign w:val="bottom"/>
            <w:hideMark/>
          </w:tcPr>
          <w:p w:rsidR="00254379" w:rsidRPr="00254379" w:rsidRDefault="00254379" w:rsidP="00254379">
            <w:pPr>
              <w:suppressAutoHyphens w:val="0"/>
              <w:jc w:val="center"/>
              <w:rPr>
                <w:rFonts w:ascii="Arial" w:hAnsi="Arial" w:cs="Arial"/>
                <w:lang w:val="sr-Latn-RS" w:eastAsia="sr-Latn-RS"/>
              </w:rPr>
            </w:pPr>
          </w:p>
        </w:tc>
      </w:tr>
      <w:tr w:rsidR="00254379" w:rsidRPr="00254379" w:rsidTr="003C6AB7">
        <w:trPr>
          <w:trHeight w:val="660"/>
        </w:trPr>
        <w:tc>
          <w:tcPr>
            <w:tcW w:w="1701" w:type="dxa"/>
            <w:tcBorders>
              <w:top w:val="nil"/>
              <w:left w:val="single" w:sz="8" w:space="0" w:color="auto"/>
              <w:bottom w:val="nil"/>
              <w:right w:val="single" w:sz="4" w:space="0" w:color="auto"/>
            </w:tcBorders>
            <w:shd w:val="clear" w:color="auto" w:fill="auto"/>
            <w:vAlign w:val="center"/>
            <w:hideMark/>
          </w:tcPr>
          <w:p w:rsidR="00254379" w:rsidRPr="00254379" w:rsidRDefault="00254379" w:rsidP="00254379">
            <w:pPr>
              <w:suppressAutoHyphens w:val="0"/>
              <w:rPr>
                <w:rFonts w:ascii="Arial" w:hAnsi="Arial" w:cs="Arial"/>
                <w:lang w:val="sr-Latn-RS" w:eastAsia="sr-Latn-RS"/>
              </w:rPr>
            </w:pPr>
            <w:r w:rsidRPr="00254379">
              <w:rPr>
                <w:rFonts w:ascii="Arial" w:hAnsi="Arial" w:cs="Arial"/>
                <w:lang w:val="sr-Latn-RS" w:eastAsia="sr-Latn-RS"/>
              </w:rPr>
              <w:t>Остали приходи из буџета*</w:t>
            </w:r>
          </w:p>
        </w:tc>
        <w:tc>
          <w:tcPr>
            <w:tcW w:w="1701" w:type="dxa"/>
            <w:tcBorders>
              <w:top w:val="nil"/>
              <w:left w:val="nil"/>
              <w:bottom w:val="single" w:sz="4" w:space="0" w:color="auto"/>
              <w:right w:val="single" w:sz="4" w:space="0" w:color="auto"/>
            </w:tcBorders>
            <w:shd w:val="clear" w:color="auto" w:fill="auto"/>
            <w:noWrap/>
            <w:vAlign w:val="center"/>
            <w:hideMark/>
          </w:tcPr>
          <w:p w:rsidR="00254379" w:rsidRPr="003C6AB7" w:rsidRDefault="00254379" w:rsidP="00254379">
            <w:pPr>
              <w:suppressAutoHyphens w:val="0"/>
              <w:jc w:val="center"/>
              <w:rPr>
                <w:rFonts w:ascii="Arial" w:hAnsi="Arial" w:cs="Arial"/>
                <w:lang w:val="sr-Cyrl-RS" w:eastAsia="sr-Latn-RS"/>
              </w:rPr>
            </w:pPr>
            <w:r w:rsidRPr="00254379">
              <w:rPr>
                <w:rFonts w:ascii="Arial" w:hAnsi="Arial" w:cs="Arial"/>
                <w:lang w:val="sr-Latn-RS" w:eastAsia="sr-Latn-RS"/>
              </w:rPr>
              <w:t> </w:t>
            </w:r>
            <w:r w:rsidR="003C6AB7">
              <w:rPr>
                <w:rFonts w:ascii="Arial" w:hAnsi="Arial" w:cs="Arial"/>
                <w:lang w:val="sr-Cyrl-RS" w:eastAsia="sr-Latn-RS"/>
              </w:rPr>
              <w:t>0</w:t>
            </w:r>
          </w:p>
        </w:tc>
        <w:tc>
          <w:tcPr>
            <w:tcW w:w="1560" w:type="dxa"/>
            <w:tcBorders>
              <w:top w:val="nil"/>
              <w:left w:val="nil"/>
              <w:bottom w:val="single" w:sz="4" w:space="0" w:color="auto"/>
              <w:right w:val="single" w:sz="4" w:space="0" w:color="auto"/>
            </w:tcBorders>
            <w:shd w:val="clear" w:color="auto" w:fill="auto"/>
            <w:noWrap/>
            <w:vAlign w:val="center"/>
            <w:hideMark/>
          </w:tcPr>
          <w:p w:rsidR="00254379" w:rsidRPr="00CC4104" w:rsidRDefault="00254379" w:rsidP="00254379">
            <w:pPr>
              <w:suppressAutoHyphens w:val="0"/>
              <w:jc w:val="center"/>
              <w:rPr>
                <w:rFonts w:ascii="Arial" w:hAnsi="Arial" w:cs="Arial"/>
                <w:lang w:val="sr-Cyrl-RS" w:eastAsia="sr-Latn-RS"/>
              </w:rPr>
            </w:pPr>
            <w:r w:rsidRPr="00254379">
              <w:rPr>
                <w:rFonts w:ascii="Arial" w:hAnsi="Arial" w:cs="Arial"/>
                <w:lang w:val="sr-Latn-RS" w:eastAsia="sr-Latn-RS"/>
              </w:rPr>
              <w:t> </w:t>
            </w:r>
            <w:r w:rsidR="00CC4104">
              <w:rPr>
                <w:rFonts w:ascii="Arial" w:hAnsi="Arial" w:cs="Arial"/>
                <w:lang w:val="sr-Cyrl-RS" w:eastAsia="sr-Latn-RS"/>
              </w:rPr>
              <w:t>0</w:t>
            </w:r>
          </w:p>
        </w:tc>
        <w:tc>
          <w:tcPr>
            <w:tcW w:w="1559" w:type="dxa"/>
            <w:tcBorders>
              <w:top w:val="nil"/>
              <w:left w:val="nil"/>
              <w:bottom w:val="nil"/>
              <w:right w:val="single" w:sz="4" w:space="0" w:color="auto"/>
            </w:tcBorders>
            <w:shd w:val="clear" w:color="auto" w:fill="auto"/>
            <w:noWrap/>
            <w:vAlign w:val="center"/>
            <w:hideMark/>
          </w:tcPr>
          <w:p w:rsidR="00254379" w:rsidRPr="00254379" w:rsidRDefault="00CC4104" w:rsidP="00254379">
            <w:pPr>
              <w:suppressAutoHyphens w:val="0"/>
              <w:jc w:val="center"/>
              <w:rPr>
                <w:rFonts w:ascii="Arial" w:hAnsi="Arial" w:cs="Arial"/>
                <w:lang w:val="sr-Latn-RS" w:eastAsia="sr-Latn-RS"/>
              </w:rPr>
            </w:pPr>
            <w:r>
              <w:rPr>
                <w:rFonts w:ascii="Arial" w:hAnsi="Arial" w:cs="Arial"/>
                <w:lang w:val="sr-Cyrl-RS" w:eastAsia="sr-Latn-RS"/>
              </w:rPr>
              <w:t>0</w:t>
            </w:r>
            <w:r w:rsidR="00254379" w:rsidRPr="00254379">
              <w:rPr>
                <w:rFonts w:ascii="Arial" w:hAnsi="Arial" w:cs="Arial"/>
                <w:lang w:val="sr-Latn-RS" w:eastAsia="sr-Latn-RS"/>
              </w:rPr>
              <w:t> </w:t>
            </w:r>
          </w:p>
        </w:tc>
        <w:tc>
          <w:tcPr>
            <w:tcW w:w="1559" w:type="dxa"/>
            <w:tcBorders>
              <w:top w:val="nil"/>
              <w:left w:val="nil"/>
              <w:bottom w:val="single" w:sz="4" w:space="0" w:color="auto"/>
              <w:right w:val="single" w:sz="8" w:space="0" w:color="auto"/>
            </w:tcBorders>
            <w:shd w:val="clear" w:color="auto" w:fill="auto"/>
            <w:noWrap/>
            <w:vAlign w:val="center"/>
            <w:hideMark/>
          </w:tcPr>
          <w:p w:rsidR="00254379" w:rsidRPr="00CC4104" w:rsidRDefault="00254379" w:rsidP="00254379">
            <w:pPr>
              <w:suppressAutoHyphens w:val="0"/>
              <w:jc w:val="center"/>
              <w:rPr>
                <w:rFonts w:ascii="Arial" w:hAnsi="Arial" w:cs="Arial"/>
                <w:lang w:val="sr-Cyrl-RS" w:eastAsia="sr-Latn-RS"/>
              </w:rPr>
            </w:pPr>
            <w:r w:rsidRPr="00254379">
              <w:rPr>
                <w:rFonts w:ascii="Arial" w:hAnsi="Arial" w:cs="Arial"/>
                <w:lang w:val="sr-Latn-RS" w:eastAsia="sr-Latn-RS"/>
              </w:rPr>
              <w:t> </w:t>
            </w:r>
            <w:r w:rsidR="00CC4104">
              <w:rPr>
                <w:rFonts w:ascii="Arial" w:hAnsi="Arial" w:cs="Arial"/>
                <w:lang w:val="sr-Cyrl-RS" w:eastAsia="sr-Latn-RS"/>
              </w:rPr>
              <w:t>0</w:t>
            </w:r>
          </w:p>
        </w:tc>
        <w:tc>
          <w:tcPr>
            <w:tcW w:w="1843" w:type="dxa"/>
            <w:tcBorders>
              <w:top w:val="nil"/>
              <w:left w:val="nil"/>
              <w:bottom w:val="nil"/>
              <w:right w:val="nil"/>
            </w:tcBorders>
            <w:shd w:val="clear" w:color="auto" w:fill="auto"/>
            <w:noWrap/>
            <w:vAlign w:val="bottom"/>
            <w:hideMark/>
          </w:tcPr>
          <w:p w:rsidR="00254379" w:rsidRPr="00254379" w:rsidRDefault="00254379" w:rsidP="00254379">
            <w:pPr>
              <w:suppressAutoHyphens w:val="0"/>
              <w:jc w:val="center"/>
              <w:rPr>
                <w:rFonts w:ascii="Arial" w:hAnsi="Arial" w:cs="Arial"/>
                <w:lang w:val="sr-Latn-RS" w:eastAsia="sr-Latn-RS"/>
              </w:rPr>
            </w:pPr>
          </w:p>
        </w:tc>
      </w:tr>
      <w:tr w:rsidR="00254379" w:rsidRPr="00254379" w:rsidTr="003C6AB7">
        <w:trPr>
          <w:trHeight w:val="660"/>
        </w:trPr>
        <w:tc>
          <w:tcPr>
            <w:tcW w:w="170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54379" w:rsidRPr="00254379" w:rsidRDefault="00254379" w:rsidP="00254379">
            <w:pPr>
              <w:suppressAutoHyphens w:val="0"/>
              <w:rPr>
                <w:rFonts w:ascii="Arial" w:hAnsi="Arial" w:cs="Arial"/>
                <w:lang w:val="sr-Latn-RS" w:eastAsia="sr-Latn-RS"/>
              </w:rPr>
            </w:pPr>
            <w:r w:rsidRPr="00254379">
              <w:rPr>
                <w:rFonts w:ascii="Arial" w:hAnsi="Arial" w:cs="Arial"/>
                <w:lang w:val="sr-Latn-RS" w:eastAsia="sr-Latn-RS"/>
              </w:rPr>
              <w:t>УКУПНО</w:t>
            </w:r>
          </w:p>
        </w:tc>
        <w:tc>
          <w:tcPr>
            <w:tcW w:w="1701" w:type="dxa"/>
            <w:tcBorders>
              <w:top w:val="nil"/>
              <w:left w:val="nil"/>
              <w:bottom w:val="single" w:sz="8" w:space="0" w:color="auto"/>
              <w:right w:val="single" w:sz="4" w:space="0" w:color="auto"/>
            </w:tcBorders>
            <w:shd w:val="clear" w:color="auto" w:fill="auto"/>
            <w:noWrap/>
            <w:vAlign w:val="center"/>
            <w:hideMark/>
          </w:tcPr>
          <w:p w:rsidR="00254379" w:rsidRPr="00254379" w:rsidRDefault="003C6AB7" w:rsidP="00254379">
            <w:pPr>
              <w:suppressAutoHyphens w:val="0"/>
              <w:jc w:val="center"/>
              <w:rPr>
                <w:rFonts w:ascii="Arial" w:hAnsi="Arial" w:cs="Arial"/>
                <w:lang w:val="sr-Latn-RS" w:eastAsia="sr-Latn-RS"/>
              </w:rPr>
            </w:pPr>
            <w:r>
              <w:rPr>
                <w:rFonts w:ascii="Arial" w:hAnsi="Arial" w:cs="Arial"/>
                <w:lang w:val="sr-Cyrl-RS" w:eastAsia="sr-Latn-RS"/>
              </w:rPr>
              <w:t>10.000.00</w:t>
            </w:r>
            <w:r w:rsidR="00254379" w:rsidRPr="00254379">
              <w:rPr>
                <w:rFonts w:ascii="Arial" w:hAnsi="Arial" w:cs="Arial"/>
                <w:lang w:val="sr-Latn-RS" w:eastAsia="sr-Latn-RS"/>
              </w:rPr>
              <w:t>0</w:t>
            </w:r>
          </w:p>
        </w:tc>
        <w:tc>
          <w:tcPr>
            <w:tcW w:w="1560" w:type="dxa"/>
            <w:tcBorders>
              <w:top w:val="nil"/>
              <w:left w:val="nil"/>
              <w:bottom w:val="single" w:sz="8" w:space="0" w:color="auto"/>
              <w:right w:val="single" w:sz="4" w:space="0" w:color="auto"/>
            </w:tcBorders>
            <w:shd w:val="clear" w:color="auto" w:fill="auto"/>
            <w:noWrap/>
            <w:vAlign w:val="center"/>
            <w:hideMark/>
          </w:tcPr>
          <w:p w:rsidR="00254379" w:rsidRPr="00254379" w:rsidRDefault="003C6AB7" w:rsidP="00254379">
            <w:pPr>
              <w:suppressAutoHyphens w:val="0"/>
              <w:jc w:val="center"/>
              <w:rPr>
                <w:rFonts w:ascii="Arial" w:hAnsi="Arial" w:cs="Arial"/>
                <w:lang w:val="sr-Latn-RS" w:eastAsia="sr-Latn-RS"/>
              </w:rPr>
            </w:pPr>
            <w:r>
              <w:rPr>
                <w:rFonts w:ascii="Arial" w:hAnsi="Arial" w:cs="Arial"/>
                <w:lang w:val="sr-Latn-RS" w:eastAsia="sr-Latn-RS"/>
              </w:rPr>
              <w:t>10</w:t>
            </w:r>
            <w:r w:rsidR="00254379" w:rsidRPr="00254379">
              <w:rPr>
                <w:rFonts w:ascii="Arial" w:hAnsi="Arial" w:cs="Arial"/>
                <w:lang w:val="sr-Latn-RS" w:eastAsia="sr-Latn-RS"/>
              </w:rPr>
              <w:t>.000.000</w:t>
            </w:r>
          </w:p>
        </w:tc>
        <w:tc>
          <w:tcPr>
            <w:tcW w:w="1559" w:type="dxa"/>
            <w:tcBorders>
              <w:top w:val="single" w:sz="4" w:space="0" w:color="auto"/>
              <w:left w:val="nil"/>
              <w:bottom w:val="single" w:sz="8" w:space="0" w:color="auto"/>
              <w:right w:val="nil"/>
            </w:tcBorders>
            <w:shd w:val="clear" w:color="auto" w:fill="auto"/>
            <w:noWrap/>
            <w:vAlign w:val="center"/>
            <w:hideMark/>
          </w:tcPr>
          <w:p w:rsidR="00254379" w:rsidRPr="00254379" w:rsidRDefault="003C6AB7" w:rsidP="00254379">
            <w:pPr>
              <w:suppressAutoHyphens w:val="0"/>
              <w:jc w:val="center"/>
              <w:rPr>
                <w:rFonts w:ascii="Arial" w:hAnsi="Arial" w:cs="Arial"/>
                <w:lang w:val="sr-Latn-RS" w:eastAsia="sr-Latn-RS"/>
              </w:rPr>
            </w:pPr>
            <w:r>
              <w:rPr>
                <w:rFonts w:ascii="Arial" w:hAnsi="Arial" w:cs="Arial"/>
                <w:lang w:val="sr-Latn-RS" w:eastAsia="sr-Latn-RS"/>
              </w:rPr>
              <w:t>10</w:t>
            </w:r>
            <w:r w:rsidR="00254379" w:rsidRPr="00254379">
              <w:rPr>
                <w:rFonts w:ascii="Arial" w:hAnsi="Arial" w:cs="Arial"/>
                <w:lang w:val="sr-Latn-RS" w:eastAsia="sr-Latn-RS"/>
              </w:rPr>
              <w:t>.000.000</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254379" w:rsidRPr="00254379" w:rsidRDefault="003C6AB7" w:rsidP="003C6AB7">
            <w:pPr>
              <w:suppressAutoHyphens w:val="0"/>
              <w:jc w:val="center"/>
              <w:rPr>
                <w:rFonts w:ascii="Arial" w:hAnsi="Arial" w:cs="Arial"/>
                <w:lang w:val="sr-Latn-RS" w:eastAsia="sr-Latn-RS"/>
              </w:rPr>
            </w:pPr>
            <w:r>
              <w:rPr>
                <w:rFonts w:ascii="Arial" w:hAnsi="Arial" w:cs="Arial"/>
                <w:lang w:val="sr-Cyrl-RS" w:eastAsia="sr-Latn-RS"/>
              </w:rPr>
              <w:t>10.</w:t>
            </w:r>
            <w:r w:rsidR="00254379" w:rsidRPr="00254379">
              <w:rPr>
                <w:rFonts w:ascii="Arial" w:hAnsi="Arial" w:cs="Arial"/>
                <w:lang w:val="sr-Latn-RS" w:eastAsia="sr-Latn-RS"/>
              </w:rPr>
              <w:t>000.000</w:t>
            </w:r>
          </w:p>
        </w:tc>
        <w:tc>
          <w:tcPr>
            <w:tcW w:w="1843" w:type="dxa"/>
            <w:tcBorders>
              <w:top w:val="nil"/>
              <w:left w:val="nil"/>
              <w:bottom w:val="nil"/>
              <w:right w:val="nil"/>
            </w:tcBorders>
            <w:shd w:val="clear" w:color="auto" w:fill="auto"/>
            <w:noWrap/>
            <w:vAlign w:val="bottom"/>
            <w:hideMark/>
          </w:tcPr>
          <w:p w:rsidR="00254379" w:rsidRPr="00254379" w:rsidRDefault="00254379" w:rsidP="00254379">
            <w:pPr>
              <w:suppressAutoHyphens w:val="0"/>
              <w:jc w:val="center"/>
              <w:rPr>
                <w:rFonts w:ascii="Arial" w:hAnsi="Arial" w:cs="Arial"/>
                <w:lang w:val="sr-Latn-RS" w:eastAsia="sr-Latn-RS"/>
              </w:rPr>
            </w:pPr>
          </w:p>
        </w:tc>
      </w:tr>
    </w:tbl>
    <w:p w:rsidR="00BE0C58" w:rsidRPr="00B534D3" w:rsidRDefault="00BE0C58" w:rsidP="003D231B">
      <w:pPr>
        <w:jc w:val="both"/>
        <w:rPr>
          <w:rFonts w:ascii="Times New Roman" w:hAnsi="Times New Roman"/>
          <w:color w:val="000000"/>
          <w:lang w:val="sr-Cyrl-RS"/>
        </w:rPr>
      </w:pPr>
    </w:p>
    <w:p w:rsidR="00A224DA" w:rsidRDefault="00A224DA" w:rsidP="003D231B">
      <w:pPr>
        <w:numPr>
          <w:ilvl w:val="0"/>
          <w:numId w:val="27"/>
        </w:numPr>
        <w:jc w:val="both"/>
        <w:rPr>
          <w:rFonts w:ascii="Times New Roman" w:hAnsi="Times New Roman"/>
          <w:i/>
          <w:color w:val="000000"/>
          <w:lang w:val="sr-Cyrl-CS"/>
        </w:rPr>
      </w:pPr>
      <w:r w:rsidRPr="003D231B">
        <w:rPr>
          <w:rFonts w:ascii="Times New Roman" w:hAnsi="Times New Roman"/>
          <w:i/>
          <w:color w:val="000000"/>
          <w:lang w:val="sr-Cyrl-CS"/>
        </w:rPr>
        <w:t>ПОЛИТИКА ЗАРАДА И ЗАПОШЉАВАЊА</w:t>
      </w:r>
    </w:p>
    <w:p w:rsidR="00894C73" w:rsidRPr="00894C73" w:rsidRDefault="00894C73" w:rsidP="00894C73">
      <w:pPr>
        <w:jc w:val="both"/>
        <w:rPr>
          <w:rFonts w:ascii="Times New Roman" w:hAnsi="Times New Roman"/>
          <w:i/>
          <w:color w:val="000000"/>
          <w:lang w:val="sr-Cyrl-CS"/>
        </w:rPr>
      </w:pPr>
    </w:p>
    <w:p w:rsidR="00A224DA" w:rsidRPr="003D231B" w:rsidRDefault="001636EE" w:rsidP="001636EE">
      <w:pPr>
        <w:ind w:left="60"/>
        <w:jc w:val="both"/>
        <w:rPr>
          <w:rFonts w:ascii="Times New Roman" w:hAnsi="Times New Roman"/>
          <w:color w:val="000000"/>
          <w:lang w:val="sr-Cyrl-CS"/>
        </w:rPr>
      </w:pPr>
      <w:r>
        <w:rPr>
          <w:rFonts w:ascii="Times New Roman" w:hAnsi="Times New Roman"/>
          <w:color w:val="000000"/>
          <w:lang w:val="sr-Cyrl-CS"/>
        </w:rPr>
        <w:t>6.1.</w:t>
      </w:r>
      <w:r w:rsidR="00A224DA" w:rsidRPr="003D231B">
        <w:rPr>
          <w:rFonts w:ascii="Times New Roman" w:hAnsi="Times New Roman"/>
          <w:color w:val="000000"/>
          <w:lang w:val="sr-Cyrl-CS"/>
        </w:rPr>
        <w:t>Трошкови запослених и текстуално образложење</w:t>
      </w:r>
    </w:p>
    <w:p w:rsidR="00021471" w:rsidRDefault="00A224DA" w:rsidP="00627234">
      <w:pPr>
        <w:rPr>
          <w:lang w:val="sr-Cyrl-RS"/>
        </w:rPr>
      </w:pPr>
      <w:r w:rsidRPr="003D231B">
        <w:rPr>
          <w:rFonts w:ascii="Times New Roman" w:hAnsi="Times New Roman"/>
          <w:color w:val="000000"/>
          <w:lang w:val="sr-Cyrl-CS"/>
        </w:rPr>
        <w:t xml:space="preserve">          </w:t>
      </w:r>
    </w:p>
    <w:p w:rsidR="006B4A40" w:rsidRDefault="00894C73" w:rsidP="00627234">
      <w:pPr>
        <w:rPr>
          <w:rFonts w:ascii="Times New Roman" w:hAnsi="Times New Roman"/>
          <w:color w:val="000000"/>
          <w:lang w:val="sr-Cyrl-CS"/>
        </w:rPr>
      </w:pPr>
      <w:r>
        <w:rPr>
          <w:rFonts w:asciiTheme="minorHAnsi" w:hAnsiTheme="minorHAnsi"/>
          <w:lang w:val="sr-Cyrl-RS"/>
        </w:rPr>
        <w:t xml:space="preserve">             </w:t>
      </w:r>
      <w:r w:rsidR="00627234">
        <w:rPr>
          <w:rFonts w:ascii="Times New Roman" w:hAnsi="Times New Roman"/>
          <w:color w:val="000000"/>
          <w:lang w:val="sr-Latn-RS"/>
        </w:rPr>
        <w:t xml:space="preserve"> </w:t>
      </w:r>
      <w:r w:rsidR="00627234" w:rsidRPr="003D231B">
        <w:rPr>
          <w:rFonts w:ascii="Times New Roman" w:hAnsi="Times New Roman"/>
          <w:color w:val="000000"/>
          <w:lang w:val="sr-Cyrl-CS"/>
        </w:rPr>
        <w:t>Приликом планирања ових трошкова при</w:t>
      </w:r>
      <w:r w:rsidR="00627234">
        <w:rPr>
          <w:rFonts w:ascii="Times New Roman" w:hAnsi="Times New Roman"/>
          <w:color w:val="000000"/>
          <w:lang w:val="sr-Cyrl-CS"/>
        </w:rPr>
        <w:t>државали смо се свих смерница</w:t>
      </w:r>
      <w:r w:rsidR="00627234" w:rsidRPr="003D231B">
        <w:rPr>
          <w:rFonts w:ascii="Times New Roman" w:hAnsi="Times New Roman"/>
          <w:color w:val="000000"/>
          <w:lang w:val="sr-Cyrl-CS"/>
        </w:rPr>
        <w:t xml:space="preserve"> , упутстава и закључака које смо добили</w:t>
      </w:r>
      <w:r w:rsidR="00627234">
        <w:rPr>
          <w:rFonts w:ascii="Times New Roman" w:hAnsi="Times New Roman"/>
          <w:color w:val="000000"/>
          <w:lang w:val="sr-Cyrl-CS"/>
        </w:rPr>
        <w:t xml:space="preserve"> од Министарства привреде и у складу са истим трошкове службених путовања, накнада по уговору о делу, по уговору о привременим и повременим пословима и накнаде физичким лицима по основу осталих уговора планирали смо до н</w:t>
      </w:r>
      <w:r w:rsidR="00B91BE2">
        <w:rPr>
          <w:rFonts w:ascii="Times New Roman" w:hAnsi="Times New Roman"/>
          <w:color w:val="000000"/>
          <w:lang w:val="sr-Cyrl-CS"/>
        </w:rPr>
        <w:t>ивоа планираних средства за 2022</w:t>
      </w:r>
      <w:r w:rsidR="00627234">
        <w:rPr>
          <w:rFonts w:ascii="Times New Roman" w:hAnsi="Times New Roman"/>
          <w:color w:val="000000"/>
          <w:lang w:val="sr-Cyrl-CS"/>
        </w:rPr>
        <w:t>.годину. Зараде смо планирали у складу са</w:t>
      </w:r>
      <w:r w:rsidR="006B4A40">
        <w:rPr>
          <w:rFonts w:ascii="Times New Roman" w:hAnsi="Times New Roman"/>
          <w:color w:val="000000"/>
          <w:lang w:val="sr-Cyrl-CS"/>
        </w:rPr>
        <w:t xml:space="preserve"> Законом о јавним предузећима, чл.60, став 4. ( „ Службени гласник РС“</w:t>
      </w:r>
      <w:r w:rsidR="004F3647">
        <w:rPr>
          <w:rFonts w:ascii="Times New Roman" w:hAnsi="Times New Roman"/>
          <w:color w:val="000000"/>
          <w:lang w:val="sr-Cyrl-CS"/>
        </w:rPr>
        <w:t xml:space="preserve"> бр.15/16 и 88/19) и</w:t>
      </w:r>
      <w:r w:rsidR="006B4A40">
        <w:rPr>
          <w:rFonts w:ascii="Times New Roman" w:hAnsi="Times New Roman"/>
          <w:color w:val="000000"/>
          <w:lang w:val="sr-Cyrl-CS"/>
        </w:rPr>
        <w:t xml:space="preserve"> члана 17. став 1. и члана 42. став 1. Закона о Влади ( „ Службени гласник РС“ , бр.55/05,</w:t>
      </w:r>
      <w:r w:rsidR="004F3647">
        <w:rPr>
          <w:rFonts w:ascii="Times New Roman" w:hAnsi="Times New Roman"/>
          <w:color w:val="000000"/>
          <w:lang w:val="sr-Cyrl-CS"/>
        </w:rPr>
        <w:t xml:space="preserve"> </w:t>
      </w:r>
      <w:r w:rsidR="006B4A40">
        <w:rPr>
          <w:rFonts w:ascii="Times New Roman" w:hAnsi="Times New Roman"/>
          <w:color w:val="000000"/>
          <w:lang w:val="sr-Cyrl-CS"/>
        </w:rPr>
        <w:t xml:space="preserve">71/05 – исправка , 101/07, 65/08, 16/11, 68/12 – УС , 72/12, 7/14 – УС 44/14 и 30/18 – др. </w:t>
      </w:r>
      <w:r w:rsidR="004F3647">
        <w:rPr>
          <w:rFonts w:ascii="Times New Roman" w:hAnsi="Times New Roman"/>
          <w:color w:val="000000"/>
          <w:lang w:val="sr-Cyrl-CS"/>
        </w:rPr>
        <w:t>з</w:t>
      </w:r>
      <w:r w:rsidR="006B4A40">
        <w:rPr>
          <w:rFonts w:ascii="Times New Roman" w:hAnsi="Times New Roman"/>
          <w:color w:val="000000"/>
          <w:lang w:val="sr-Cyrl-CS"/>
        </w:rPr>
        <w:t>акон) т.ј. Уредбом Владе о утврђивању елемената год</w:t>
      </w:r>
      <w:r w:rsidR="002705D8">
        <w:rPr>
          <w:rFonts w:ascii="Times New Roman" w:hAnsi="Times New Roman"/>
          <w:color w:val="000000"/>
          <w:lang w:val="sr-Cyrl-CS"/>
        </w:rPr>
        <w:t>ишњег програма пословања за 2023</w:t>
      </w:r>
      <w:r w:rsidR="006B4A40">
        <w:rPr>
          <w:rFonts w:ascii="Times New Roman" w:hAnsi="Times New Roman"/>
          <w:color w:val="000000"/>
          <w:lang w:val="sr-Cyrl-CS"/>
        </w:rPr>
        <w:t>.годину , као и датим Смерницама у делу који се односи на зараде</w:t>
      </w:r>
      <w:r w:rsidR="004F3647">
        <w:rPr>
          <w:rFonts w:ascii="Times New Roman" w:hAnsi="Times New Roman"/>
          <w:color w:val="000000"/>
          <w:lang w:val="sr-Cyrl-CS"/>
        </w:rPr>
        <w:t xml:space="preserve"> - </w:t>
      </w:r>
      <w:r w:rsidR="006B4A40">
        <w:rPr>
          <w:rFonts w:ascii="Times New Roman" w:hAnsi="Times New Roman"/>
          <w:color w:val="000000"/>
          <w:lang w:val="sr-Cyrl-CS"/>
        </w:rPr>
        <w:t>тачка 6.</w:t>
      </w:r>
    </w:p>
    <w:p w:rsidR="00627234" w:rsidRDefault="006B4A40" w:rsidP="00627234">
      <w:pPr>
        <w:rPr>
          <w:rFonts w:ascii="Times New Roman" w:hAnsi="Times New Roman"/>
          <w:color w:val="000000"/>
          <w:lang w:val="sr-Cyrl-CS"/>
        </w:rPr>
      </w:pPr>
      <w:r>
        <w:rPr>
          <w:rFonts w:ascii="Times New Roman" w:hAnsi="Times New Roman"/>
          <w:color w:val="000000"/>
          <w:lang w:val="sr-Cyrl-CS"/>
        </w:rPr>
        <w:t xml:space="preserve">            Сагласно напред наведеним прописима, з</w:t>
      </w:r>
      <w:r w:rsidR="00F0110C">
        <w:rPr>
          <w:rFonts w:ascii="Times New Roman" w:hAnsi="Times New Roman"/>
          <w:color w:val="000000"/>
          <w:lang w:val="sr-Cyrl-CS"/>
        </w:rPr>
        <w:t>араду смо у плану за  202</w:t>
      </w:r>
      <w:r w:rsidR="0011114C">
        <w:rPr>
          <w:rFonts w:ascii="Times New Roman" w:hAnsi="Times New Roman"/>
          <w:color w:val="000000"/>
          <w:lang w:val="sr-Cyrl-CS"/>
        </w:rPr>
        <w:t>3</w:t>
      </w:r>
      <w:r w:rsidR="000A4EC6">
        <w:rPr>
          <w:rFonts w:ascii="Times New Roman" w:hAnsi="Times New Roman"/>
          <w:color w:val="000000"/>
          <w:lang w:val="sr-Cyrl-CS"/>
        </w:rPr>
        <w:t xml:space="preserve">. годину </w:t>
      </w:r>
      <w:r w:rsidR="004F3647">
        <w:rPr>
          <w:rFonts w:ascii="Times New Roman" w:hAnsi="Times New Roman"/>
          <w:color w:val="000000"/>
          <w:lang w:val="sr-Cyrl-CS"/>
        </w:rPr>
        <w:t xml:space="preserve">увећали </w:t>
      </w:r>
      <w:r w:rsidR="000A4EC6">
        <w:rPr>
          <w:rFonts w:ascii="Times New Roman" w:hAnsi="Times New Roman"/>
          <w:color w:val="000000"/>
          <w:lang w:val="sr-Cyrl-CS"/>
        </w:rPr>
        <w:t xml:space="preserve">за </w:t>
      </w:r>
      <w:r w:rsidR="00627234">
        <w:rPr>
          <w:rFonts w:ascii="Times New Roman" w:hAnsi="Times New Roman"/>
          <w:color w:val="000000"/>
          <w:lang w:val="sr-Cyrl-CS"/>
        </w:rPr>
        <w:t>проценат 0,4% минулог рада у од</w:t>
      </w:r>
      <w:r w:rsidR="00D9364F">
        <w:rPr>
          <w:rFonts w:ascii="Times New Roman" w:hAnsi="Times New Roman"/>
          <w:color w:val="000000"/>
          <w:lang w:val="sr-Cyrl-CS"/>
        </w:rPr>
        <w:t>носу на план</w:t>
      </w:r>
      <w:r w:rsidR="004F3647">
        <w:rPr>
          <w:rFonts w:ascii="Times New Roman" w:hAnsi="Times New Roman"/>
          <w:color w:val="000000"/>
          <w:lang w:val="sr-Cyrl-CS"/>
        </w:rPr>
        <w:t xml:space="preserve">иране зараде у </w:t>
      </w:r>
      <w:r>
        <w:rPr>
          <w:rFonts w:ascii="Times New Roman" w:hAnsi="Times New Roman"/>
          <w:color w:val="000000"/>
          <w:lang w:val="sr-Cyrl-CS"/>
        </w:rPr>
        <w:t>предходн</w:t>
      </w:r>
      <w:r w:rsidR="004F3647">
        <w:rPr>
          <w:rFonts w:ascii="Times New Roman" w:hAnsi="Times New Roman"/>
          <w:color w:val="000000"/>
          <w:lang w:val="sr-Cyrl-CS"/>
        </w:rPr>
        <w:t>ој</w:t>
      </w:r>
      <w:r w:rsidR="0011114C">
        <w:rPr>
          <w:rFonts w:ascii="Times New Roman" w:hAnsi="Times New Roman"/>
          <w:color w:val="000000"/>
          <w:lang w:val="sr-Cyrl-CS"/>
        </w:rPr>
        <w:t xml:space="preserve"> 2022</w:t>
      </w:r>
      <w:r w:rsidR="001966E3">
        <w:rPr>
          <w:rFonts w:ascii="Times New Roman" w:hAnsi="Times New Roman"/>
          <w:color w:val="000000"/>
          <w:lang w:val="sr-Cyrl-CS"/>
        </w:rPr>
        <w:t>-</w:t>
      </w:r>
      <w:r w:rsidR="004F3647">
        <w:rPr>
          <w:rFonts w:ascii="Times New Roman" w:hAnsi="Times New Roman"/>
          <w:color w:val="000000"/>
          <w:lang w:val="sr-Cyrl-CS"/>
        </w:rPr>
        <w:t xml:space="preserve">ој </w:t>
      </w:r>
      <w:r w:rsidR="00627234">
        <w:rPr>
          <w:rFonts w:ascii="Times New Roman" w:hAnsi="Times New Roman"/>
          <w:color w:val="000000"/>
          <w:lang w:val="sr-Cyrl-CS"/>
        </w:rPr>
        <w:t>годин</w:t>
      </w:r>
      <w:r w:rsidR="004F3647">
        <w:rPr>
          <w:rFonts w:ascii="Times New Roman" w:hAnsi="Times New Roman"/>
          <w:color w:val="000000"/>
          <w:lang w:val="sr-Cyrl-CS"/>
        </w:rPr>
        <w:t>и, уз примену предвиђеног п</w:t>
      </w:r>
      <w:r w:rsidR="0011114C">
        <w:rPr>
          <w:rFonts w:ascii="Times New Roman" w:hAnsi="Times New Roman"/>
          <w:color w:val="000000"/>
          <w:lang w:val="sr-Cyrl-CS"/>
        </w:rPr>
        <w:t>овећања минималне зараде за 2023</w:t>
      </w:r>
      <w:r w:rsidR="001966E3">
        <w:rPr>
          <w:rFonts w:ascii="Times New Roman" w:hAnsi="Times New Roman"/>
          <w:color w:val="000000"/>
          <w:lang w:val="sr-Cyrl-CS"/>
        </w:rPr>
        <w:t xml:space="preserve">. годину, </w:t>
      </w:r>
      <w:r w:rsidR="004F3647">
        <w:rPr>
          <w:rFonts w:ascii="Times New Roman" w:hAnsi="Times New Roman"/>
          <w:color w:val="000000"/>
          <w:lang w:val="sr-Cyrl-CS"/>
        </w:rPr>
        <w:t>новоутврђеног повећања неопорезивог дела зараде, који се опорезује порезом на доходак</w:t>
      </w:r>
      <w:r w:rsidR="001966E3">
        <w:rPr>
          <w:rFonts w:ascii="Times New Roman" w:hAnsi="Times New Roman"/>
          <w:color w:val="000000"/>
          <w:lang w:val="sr-Cyrl-CS"/>
        </w:rPr>
        <w:t xml:space="preserve"> и чињеницом да се у смислу </w:t>
      </w:r>
      <w:r w:rsidR="00D643C1">
        <w:rPr>
          <w:rFonts w:ascii="Times New Roman" w:hAnsi="Times New Roman"/>
          <w:color w:val="000000"/>
          <w:lang w:val="sr-Cyrl-CS"/>
        </w:rPr>
        <w:t>напред поменуте Уредбе Владе под редним бројем 6) став четири, маса зарада у 2023</w:t>
      </w:r>
      <w:r w:rsidR="001966E3">
        <w:rPr>
          <w:rFonts w:ascii="Times New Roman" w:hAnsi="Times New Roman"/>
          <w:color w:val="000000"/>
          <w:lang w:val="sr-Cyrl-CS"/>
        </w:rPr>
        <w:t xml:space="preserve">.години </w:t>
      </w:r>
      <w:r w:rsidR="00D643C1">
        <w:rPr>
          <w:rFonts w:ascii="Times New Roman" w:hAnsi="Times New Roman"/>
          <w:color w:val="000000"/>
          <w:lang w:val="sr-Cyrl-CS"/>
        </w:rPr>
        <w:t>може увећати за највише 12,5% у складу са финансијским могућностима предузећа, а након што смо изменили важећи општи акт.</w:t>
      </w:r>
      <w:r w:rsidR="001966E3">
        <w:rPr>
          <w:rFonts w:ascii="Times New Roman" w:hAnsi="Times New Roman"/>
          <w:color w:val="000000"/>
          <w:lang w:val="sr-Cyrl-CS"/>
        </w:rPr>
        <w:t xml:space="preserve"> </w:t>
      </w:r>
    </w:p>
    <w:p w:rsidR="00B60F23" w:rsidRDefault="00EC40C3" w:rsidP="00EC40C3">
      <w:pPr>
        <w:jc w:val="both"/>
        <w:rPr>
          <w:rFonts w:ascii="Times New Roman" w:hAnsi="Times New Roman"/>
          <w:lang w:val="sr-Cyrl-CS"/>
        </w:rPr>
      </w:pPr>
      <w:r>
        <w:rPr>
          <w:rFonts w:ascii="Times New Roman" w:hAnsi="Times New Roman"/>
          <w:color w:val="000000"/>
          <w:lang w:val="sr-Cyrl-CS"/>
        </w:rPr>
        <w:t xml:space="preserve">          </w:t>
      </w:r>
      <w:r w:rsidR="00627234">
        <w:rPr>
          <w:rFonts w:ascii="Times New Roman" w:hAnsi="Times New Roman"/>
          <w:lang w:val="sr-Cyrl-CS"/>
        </w:rPr>
        <w:t xml:space="preserve">  </w:t>
      </w:r>
      <w:r w:rsidR="00627234" w:rsidRPr="00EE26EC">
        <w:rPr>
          <w:rFonts w:ascii="Times New Roman" w:hAnsi="Times New Roman"/>
          <w:lang w:val="sr-Cyrl-CS"/>
        </w:rPr>
        <w:t>На основу Правилника о унутрашњој организацији и систематизацији радних места ЈКП</w:t>
      </w:r>
      <w:r w:rsidR="00212939">
        <w:rPr>
          <w:rFonts w:ascii="Times New Roman" w:hAnsi="Times New Roman"/>
          <w:lang w:val="sr-Cyrl-CS"/>
        </w:rPr>
        <w:t xml:space="preserve"> „Зеленило“ Сом</w:t>
      </w:r>
      <w:r w:rsidR="00483FAB">
        <w:rPr>
          <w:rFonts w:ascii="Times New Roman" w:hAnsi="Times New Roman"/>
          <w:lang w:val="sr-Cyrl-CS"/>
        </w:rPr>
        <w:t>бор има укупно сто девет  систематизованих</w:t>
      </w:r>
      <w:r w:rsidR="00627234" w:rsidRPr="00EE26EC">
        <w:rPr>
          <w:rFonts w:ascii="Times New Roman" w:hAnsi="Times New Roman"/>
          <w:lang w:val="sr-Cyrl-CS"/>
        </w:rPr>
        <w:t xml:space="preserve"> радн</w:t>
      </w:r>
      <w:r w:rsidR="00483FAB">
        <w:rPr>
          <w:rFonts w:ascii="Times New Roman" w:hAnsi="Times New Roman"/>
          <w:lang w:val="sr-Cyrl-CS"/>
        </w:rPr>
        <w:t>их</w:t>
      </w:r>
      <w:r w:rsidR="00627234" w:rsidRPr="00EE26EC">
        <w:rPr>
          <w:rFonts w:ascii="Times New Roman" w:hAnsi="Times New Roman"/>
          <w:lang w:val="sr-Cyrl-CS"/>
        </w:rPr>
        <w:t xml:space="preserve"> мест</w:t>
      </w:r>
      <w:r w:rsidR="00483FAB">
        <w:rPr>
          <w:rFonts w:ascii="Times New Roman" w:hAnsi="Times New Roman"/>
          <w:lang w:val="sr-Cyrl-CS"/>
        </w:rPr>
        <w:t>а</w:t>
      </w:r>
      <w:r w:rsidR="00627234" w:rsidRPr="00EE26EC">
        <w:rPr>
          <w:rFonts w:ascii="Times New Roman" w:hAnsi="Times New Roman"/>
          <w:lang w:val="sr-Cyrl-CS"/>
        </w:rPr>
        <w:t xml:space="preserve">, а </w:t>
      </w:r>
      <w:r w:rsidR="00212939">
        <w:rPr>
          <w:rFonts w:ascii="Times New Roman" w:hAnsi="Times New Roman"/>
          <w:lang w:val="sr-Cyrl-CS"/>
        </w:rPr>
        <w:t>укупан бро</w:t>
      </w:r>
      <w:r w:rsidR="00483FAB">
        <w:rPr>
          <w:rFonts w:ascii="Times New Roman" w:hAnsi="Times New Roman"/>
          <w:lang w:val="sr-Cyrl-CS"/>
        </w:rPr>
        <w:t>ј зап</w:t>
      </w:r>
      <w:r w:rsidR="00BC2B61">
        <w:rPr>
          <w:rFonts w:ascii="Times New Roman" w:hAnsi="Times New Roman"/>
          <w:lang w:val="sr-Cyrl-CS"/>
        </w:rPr>
        <w:t>ослених је осамдесет и један (78 на неодређено и 3</w:t>
      </w:r>
      <w:r w:rsidR="00483FAB">
        <w:rPr>
          <w:rFonts w:ascii="Times New Roman" w:hAnsi="Times New Roman"/>
          <w:lang w:val="sr-Cyrl-CS"/>
        </w:rPr>
        <w:t xml:space="preserve"> </w:t>
      </w:r>
      <w:r w:rsidR="00627234" w:rsidRPr="00EE26EC">
        <w:rPr>
          <w:rFonts w:ascii="Times New Roman" w:hAnsi="Times New Roman"/>
          <w:lang w:val="sr-Cyrl-CS"/>
        </w:rPr>
        <w:t>на одређено време)</w:t>
      </w:r>
      <w:r w:rsidR="00BC2B61">
        <w:rPr>
          <w:rFonts w:ascii="Times New Roman" w:hAnsi="Times New Roman"/>
          <w:lang w:val="sr-Cyrl-CS"/>
        </w:rPr>
        <w:t>, на дан 31.12.2022</w:t>
      </w:r>
      <w:r w:rsidR="009A340C">
        <w:rPr>
          <w:rFonts w:ascii="Times New Roman" w:hAnsi="Times New Roman"/>
          <w:lang w:val="sr-Cyrl-CS"/>
        </w:rPr>
        <w:t xml:space="preserve">. </w:t>
      </w:r>
    </w:p>
    <w:p w:rsidR="00287A0C" w:rsidRDefault="00930CB9" w:rsidP="00287A0C">
      <w:pPr>
        <w:ind w:firstLine="360"/>
        <w:jc w:val="both"/>
        <w:rPr>
          <w:rFonts w:ascii="Times New Roman" w:hAnsi="Times New Roman"/>
          <w:lang w:val="sr-Cyrl-CS"/>
        </w:rPr>
      </w:pPr>
      <w:r>
        <w:rPr>
          <w:rFonts w:ascii="Times New Roman" w:hAnsi="Times New Roman"/>
          <w:lang w:val="sr-Cyrl-CS"/>
        </w:rPr>
        <w:t xml:space="preserve">       Под редним бројем 22. овог прилога – Отпремнин</w:t>
      </w:r>
      <w:r w:rsidR="00A838E8">
        <w:rPr>
          <w:rFonts w:ascii="Times New Roman" w:hAnsi="Times New Roman"/>
          <w:lang w:val="sr-Cyrl-CS"/>
        </w:rPr>
        <w:t>е за одлазак у пензију, исплаћена</w:t>
      </w:r>
      <w:r w:rsidR="00287A0C">
        <w:rPr>
          <w:rFonts w:ascii="Times New Roman" w:hAnsi="Times New Roman"/>
          <w:lang w:val="sr-Cyrl-CS"/>
        </w:rPr>
        <w:t xml:space="preserve"> је</w:t>
      </w:r>
      <w:r>
        <w:rPr>
          <w:rFonts w:ascii="Times New Roman" w:hAnsi="Times New Roman"/>
          <w:lang w:val="sr-Cyrl-CS"/>
        </w:rPr>
        <w:t xml:space="preserve"> у прв</w:t>
      </w:r>
      <w:r w:rsidR="00195C25">
        <w:rPr>
          <w:rFonts w:ascii="Times New Roman" w:hAnsi="Times New Roman"/>
          <w:lang w:val="sr-Cyrl-CS"/>
        </w:rPr>
        <w:t>ом кварталу отпремнине за троје запослених који су</w:t>
      </w:r>
      <w:r w:rsidR="00A838E8">
        <w:rPr>
          <w:rFonts w:ascii="Times New Roman" w:hAnsi="Times New Roman"/>
          <w:lang w:val="sr-Cyrl-CS"/>
        </w:rPr>
        <w:t xml:space="preserve"> отишл</w:t>
      </w:r>
      <w:r w:rsidR="00195C25">
        <w:rPr>
          <w:rFonts w:ascii="Times New Roman" w:hAnsi="Times New Roman"/>
          <w:lang w:val="sr-Cyrl-CS"/>
        </w:rPr>
        <w:t>и у</w:t>
      </w:r>
      <w:r w:rsidR="00287A0C">
        <w:rPr>
          <w:rFonts w:ascii="Times New Roman" w:hAnsi="Times New Roman"/>
          <w:lang w:val="sr-Cyrl-CS"/>
        </w:rPr>
        <w:t xml:space="preserve"> пензију</w:t>
      </w:r>
      <w:r>
        <w:rPr>
          <w:rFonts w:ascii="Times New Roman" w:hAnsi="Times New Roman"/>
          <w:lang w:val="sr-Cyrl-CS"/>
        </w:rPr>
        <w:t>,</w:t>
      </w:r>
      <w:r w:rsidR="00287A0C">
        <w:rPr>
          <w:rFonts w:ascii="Times New Roman" w:hAnsi="Times New Roman"/>
          <w:lang w:val="sr-Cyrl-CS"/>
        </w:rPr>
        <w:t xml:space="preserve"> у</w:t>
      </w:r>
      <w:r w:rsidR="00195C25">
        <w:rPr>
          <w:rFonts w:ascii="Times New Roman" w:hAnsi="Times New Roman"/>
          <w:lang w:val="sr-Cyrl-CS"/>
        </w:rPr>
        <w:t xml:space="preserve"> укупном износу од 915.707</w:t>
      </w:r>
      <w:r w:rsidR="00287A0C">
        <w:rPr>
          <w:rFonts w:ascii="Times New Roman" w:hAnsi="Times New Roman"/>
          <w:lang w:val="sr-Cyrl-CS"/>
        </w:rPr>
        <w:t xml:space="preserve"> динара. </w:t>
      </w:r>
      <w:r w:rsidR="0059302F">
        <w:rPr>
          <w:rFonts w:ascii="Times New Roman" w:hAnsi="Times New Roman"/>
          <w:lang w:val="sr-Cyrl-CS"/>
        </w:rPr>
        <w:t>У 2023. планирана је отпремнина за једног запосленог.</w:t>
      </w:r>
    </w:p>
    <w:p w:rsidR="0059302F" w:rsidRDefault="0059302F" w:rsidP="00287A0C">
      <w:pPr>
        <w:ind w:firstLine="360"/>
        <w:jc w:val="both"/>
        <w:rPr>
          <w:rFonts w:ascii="Times New Roman" w:hAnsi="Times New Roman"/>
          <w:lang w:val="sr-Cyrl-CS"/>
        </w:rPr>
      </w:pPr>
      <w:r>
        <w:rPr>
          <w:rFonts w:ascii="Times New Roman" w:hAnsi="Times New Roman"/>
          <w:lang w:val="sr-Cyrl-CS"/>
        </w:rPr>
        <w:t xml:space="preserve">        Када је надаље реч о јубиларним наградама наводимо да у 2023.години велики број запослених остварује право на јубиларну награду сагласно чињеници да је предузеће основано 2013.године и да се ради о јубилеју за десет година рада, тако да је број прималаца тридесет и два.</w:t>
      </w:r>
    </w:p>
    <w:p w:rsidR="0059302F" w:rsidRPr="00287A0C" w:rsidRDefault="0059302F" w:rsidP="00287A0C">
      <w:pPr>
        <w:ind w:firstLine="360"/>
        <w:jc w:val="both"/>
        <w:rPr>
          <w:rFonts w:ascii="Times New Roman" w:hAnsi="Times New Roman"/>
          <w:lang w:val="sr-Cyrl-CS"/>
        </w:rPr>
      </w:pPr>
      <w:r>
        <w:rPr>
          <w:rFonts w:ascii="Times New Roman" w:hAnsi="Times New Roman"/>
          <w:lang w:val="sr-Cyrl-CS"/>
        </w:rPr>
        <w:t xml:space="preserve">       </w:t>
      </w:r>
    </w:p>
    <w:p w:rsidR="00730F17" w:rsidRPr="00930CB9" w:rsidRDefault="0059302F" w:rsidP="00730F17">
      <w:pPr>
        <w:jc w:val="both"/>
        <w:rPr>
          <w:rFonts w:ascii="Calibri" w:hAnsi="Calibri"/>
          <w:lang w:val="sr-Cyrl-RS"/>
        </w:rPr>
      </w:pPr>
      <w:r>
        <w:rPr>
          <w:rFonts w:ascii="Times New Roman" w:hAnsi="Times New Roman"/>
          <w:lang w:val="sr-Latn-RS"/>
        </w:rPr>
        <w:t xml:space="preserve">            </w:t>
      </w:r>
      <w:r w:rsidR="00A14AA6">
        <w:rPr>
          <w:rFonts w:ascii="Times New Roman" w:hAnsi="Times New Roman"/>
          <w:color w:val="000000"/>
          <w:lang w:val="sr-Cyrl-RS"/>
        </w:rPr>
        <w:t xml:space="preserve"> </w:t>
      </w:r>
      <w:r w:rsidR="00216F60">
        <w:rPr>
          <w:rFonts w:ascii="Times New Roman" w:hAnsi="Times New Roman"/>
          <w:color w:val="000000"/>
          <w:lang w:val="sr-Cyrl-RS"/>
        </w:rPr>
        <w:t>У Програму</w:t>
      </w:r>
      <w:r w:rsidR="00A14AA6">
        <w:rPr>
          <w:rFonts w:ascii="Times New Roman" w:hAnsi="Times New Roman"/>
          <w:color w:val="000000"/>
          <w:lang w:val="sr-Cyrl-RS"/>
        </w:rPr>
        <w:t xml:space="preserve"> пословања</w:t>
      </w:r>
      <w:r>
        <w:rPr>
          <w:rFonts w:ascii="Times New Roman" w:hAnsi="Times New Roman"/>
          <w:color w:val="000000"/>
          <w:lang w:val="sr-Cyrl-RS"/>
        </w:rPr>
        <w:t xml:space="preserve"> ЈКП „ „Зеленило“ Сомбор за 2023</w:t>
      </w:r>
      <w:r w:rsidR="00A14AA6">
        <w:rPr>
          <w:rFonts w:ascii="Times New Roman" w:hAnsi="Times New Roman"/>
          <w:color w:val="000000"/>
          <w:lang w:val="sr-Cyrl-RS"/>
        </w:rPr>
        <w:t>. годину</w:t>
      </w:r>
      <w:r w:rsidR="00287A0C">
        <w:rPr>
          <w:rFonts w:ascii="Times New Roman" w:hAnsi="Times New Roman"/>
          <w:color w:val="000000"/>
          <w:lang w:val="sr-Cyrl-RS"/>
        </w:rPr>
        <w:t>, као што</w:t>
      </w:r>
      <w:r>
        <w:rPr>
          <w:rFonts w:ascii="Times New Roman" w:hAnsi="Times New Roman"/>
          <w:color w:val="000000"/>
          <w:lang w:val="sr-Cyrl-RS"/>
        </w:rPr>
        <w:t xml:space="preserve"> је било и у 2022</w:t>
      </w:r>
      <w:r w:rsidR="00212939">
        <w:rPr>
          <w:rFonts w:ascii="Times New Roman" w:hAnsi="Times New Roman"/>
          <w:color w:val="000000"/>
          <w:lang w:val="sr-Cyrl-RS"/>
        </w:rPr>
        <w:t>. години,</w:t>
      </w:r>
      <w:r w:rsidR="00F0110C">
        <w:rPr>
          <w:rFonts w:ascii="Times New Roman" w:hAnsi="Times New Roman"/>
          <w:color w:val="000000"/>
          <w:lang w:val="sr-Cyrl-RS"/>
        </w:rPr>
        <w:t xml:space="preserve"> </w:t>
      </w:r>
      <w:r w:rsidR="00730F17">
        <w:rPr>
          <w:rFonts w:ascii="Times New Roman" w:hAnsi="Times New Roman"/>
          <w:color w:val="000000"/>
          <w:lang w:val="sr-Cyrl-RS"/>
        </w:rPr>
        <w:t xml:space="preserve"> предузеће је услед обавезе јавних комуналних предузећа у Републици Србији да на основу Анекса II посебног колективног уговора за јавна предузећа у комуналној делатности на територији републике Србије, планирају и исплате солидарну помоћ, ради ублажавања неповољног материјалног положаја запослених </w:t>
      </w:r>
      <w:r w:rsidR="0043693A">
        <w:rPr>
          <w:rFonts w:ascii="Times New Roman" w:hAnsi="Times New Roman"/>
          <w:color w:val="000000"/>
          <w:lang w:val="sr-Cyrl-RS"/>
        </w:rPr>
        <w:t xml:space="preserve">, </w:t>
      </w:r>
      <w:r w:rsidR="00730F17">
        <w:rPr>
          <w:rFonts w:ascii="Times New Roman" w:hAnsi="Times New Roman"/>
          <w:color w:val="000000"/>
          <w:lang w:val="sr-Cyrl-RS"/>
        </w:rPr>
        <w:t>у овој табели, под р</w:t>
      </w:r>
      <w:r w:rsidR="0043693A">
        <w:rPr>
          <w:rFonts w:ascii="Times New Roman" w:hAnsi="Times New Roman"/>
          <w:color w:val="000000"/>
          <w:lang w:val="sr-Cyrl-RS"/>
        </w:rPr>
        <w:t>е</w:t>
      </w:r>
      <w:r w:rsidR="00287A0C">
        <w:rPr>
          <w:rFonts w:ascii="Times New Roman" w:hAnsi="Times New Roman"/>
          <w:color w:val="000000"/>
          <w:lang w:val="sr-Cyrl-RS"/>
        </w:rPr>
        <w:t>дним бројем 31</w:t>
      </w:r>
      <w:r w:rsidR="00730F17">
        <w:rPr>
          <w:rFonts w:ascii="Times New Roman" w:hAnsi="Times New Roman"/>
          <w:color w:val="000000"/>
          <w:lang w:val="sr-Cyrl-RS"/>
        </w:rPr>
        <w:t xml:space="preserve">. планирало </w:t>
      </w:r>
      <w:r w:rsidR="0031488F">
        <w:rPr>
          <w:rFonts w:ascii="Times New Roman" w:hAnsi="Times New Roman"/>
          <w:color w:val="000000"/>
          <w:lang w:val="sr-Cyrl-RS"/>
        </w:rPr>
        <w:t>ову исплату на следећи начин:</w:t>
      </w:r>
      <w:r w:rsidR="00212939">
        <w:rPr>
          <w:rFonts w:ascii="Times New Roman" w:hAnsi="Times New Roman"/>
          <w:color w:val="000000"/>
          <w:lang w:val="sr-Cyrl-RS"/>
        </w:rPr>
        <w:t xml:space="preserve"> </w:t>
      </w:r>
    </w:p>
    <w:p w:rsidR="00730F17" w:rsidRPr="00216F60" w:rsidRDefault="00216F60" w:rsidP="00216F60">
      <w:pPr>
        <w:pStyle w:val="ListParagraph"/>
        <w:numPr>
          <w:ilvl w:val="0"/>
          <w:numId w:val="14"/>
        </w:numPr>
        <w:jc w:val="both"/>
        <w:rPr>
          <w:rFonts w:ascii="Times New Roman" w:hAnsi="Times New Roman"/>
          <w:color w:val="000000"/>
          <w:lang w:val="sr-Cyrl-RS"/>
        </w:rPr>
      </w:pPr>
      <w:r>
        <w:rPr>
          <w:rFonts w:ascii="Times New Roman" w:hAnsi="Times New Roman"/>
          <w:color w:val="000000"/>
          <w:lang w:val="sr-Cyrl-RS"/>
        </w:rPr>
        <w:lastRenderedPageBreak/>
        <w:t xml:space="preserve">Нето износ од 41.800,00 динара, биће исплаћен запосленима на </w:t>
      </w:r>
      <w:r w:rsidR="00826D32">
        <w:rPr>
          <w:rFonts w:ascii="Times New Roman" w:hAnsi="Times New Roman"/>
          <w:color w:val="000000"/>
          <w:lang w:val="sr-Cyrl-RS"/>
        </w:rPr>
        <w:t>дванаест једнаких месечних рата:</w:t>
      </w:r>
    </w:p>
    <w:p w:rsidR="00BA2620" w:rsidRDefault="00793F84" w:rsidP="00F42FBB">
      <w:pPr>
        <w:ind w:left="480"/>
        <w:jc w:val="both"/>
        <w:rPr>
          <w:rFonts w:ascii="Times New Roman" w:hAnsi="Times New Roman"/>
          <w:color w:val="000000"/>
          <w:lang w:val="sr-Cyrl-RS"/>
        </w:rPr>
      </w:pPr>
      <w:r>
        <w:rPr>
          <w:rFonts w:ascii="Times New Roman" w:hAnsi="Times New Roman"/>
          <w:color w:val="000000"/>
          <w:lang w:val="sr-Cyrl-RS"/>
        </w:rPr>
        <w:t>Под редним бројем 32</w:t>
      </w:r>
      <w:r w:rsidR="00730F17">
        <w:rPr>
          <w:rFonts w:ascii="Times New Roman" w:hAnsi="Times New Roman"/>
          <w:color w:val="000000"/>
          <w:lang w:val="sr-Cyrl-RS"/>
        </w:rPr>
        <w:t>.ове табеле навели смо</w:t>
      </w:r>
      <w:r w:rsidR="008776C5">
        <w:rPr>
          <w:rFonts w:ascii="Times New Roman" w:hAnsi="Times New Roman"/>
          <w:color w:val="000000"/>
          <w:lang w:val="sr-Cyrl-RS"/>
        </w:rPr>
        <w:t xml:space="preserve"> број прималаца исте, и то је 84</w:t>
      </w:r>
      <w:r w:rsidR="00730F17">
        <w:rPr>
          <w:rFonts w:ascii="Times New Roman" w:hAnsi="Times New Roman"/>
          <w:color w:val="000000"/>
          <w:lang w:val="sr-Cyrl-RS"/>
        </w:rPr>
        <w:t xml:space="preserve"> запослених. </w:t>
      </w:r>
    </w:p>
    <w:p w:rsidR="00BA2620" w:rsidRDefault="00BA2620" w:rsidP="00021471">
      <w:pPr>
        <w:rPr>
          <w:rFonts w:ascii="Calibri" w:hAnsi="Calibri"/>
          <w:lang w:val="sr-Latn-RS"/>
        </w:rPr>
      </w:pPr>
    </w:p>
    <w:p w:rsidR="0087221C" w:rsidRPr="00795166" w:rsidRDefault="00795166" w:rsidP="00021471">
      <w:pPr>
        <w:rPr>
          <w:rFonts w:ascii="Times New Roman" w:hAnsi="Times New Roman"/>
          <w:lang w:val="sr-Cyrl-RS"/>
        </w:rPr>
      </w:pPr>
      <w:r>
        <w:rPr>
          <w:rFonts w:ascii="Calibri" w:hAnsi="Calibri"/>
          <w:lang w:val="sr-Cyrl-RS"/>
        </w:rPr>
        <w:t xml:space="preserve">                                                                                                                                             </w:t>
      </w:r>
      <w:r w:rsidR="00A0347E">
        <w:rPr>
          <w:rFonts w:ascii="Calibri" w:hAnsi="Calibri"/>
          <w:lang w:val="sr-Cyrl-RS"/>
        </w:rPr>
        <w:t xml:space="preserve">      </w:t>
      </w:r>
      <w:r>
        <w:rPr>
          <w:rFonts w:ascii="Calibri" w:hAnsi="Calibri"/>
          <w:lang w:val="sr-Cyrl-RS"/>
        </w:rPr>
        <w:t xml:space="preserve">      </w:t>
      </w:r>
      <w:r>
        <w:rPr>
          <w:rFonts w:ascii="Times New Roman" w:hAnsi="Times New Roman"/>
          <w:lang w:val="sr-Cyrl-RS"/>
        </w:rPr>
        <w:t>Прилог 7.</w:t>
      </w:r>
    </w:p>
    <w:p w:rsidR="0087221C" w:rsidRDefault="0087221C" w:rsidP="00021471">
      <w:pPr>
        <w:rPr>
          <w:rFonts w:ascii="Calibri" w:hAnsi="Calibri"/>
          <w:lang w:val="sr-Latn-RS"/>
        </w:rPr>
      </w:pPr>
    </w:p>
    <w:tbl>
      <w:tblPr>
        <w:tblW w:w="10335" w:type="dxa"/>
        <w:tblLook w:val="04A0" w:firstRow="1" w:lastRow="0" w:firstColumn="1" w:lastColumn="0" w:noHBand="0" w:noVBand="1"/>
      </w:tblPr>
      <w:tblGrid>
        <w:gridCol w:w="563"/>
        <w:gridCol w:w="2574"/>
        <w:gridCol w:w="988"/>
        <w:gridCol w:w="1109"/>
        <w:gridCol w:w="1330"/>
        <w:gridCol w:w="1149"/>
        <w:gridCol w:w="1294"/>
        <w:gridCol w:w="1371"/>
      </w:tblGrid>
      <w:tr w:rsidR="00BD186F" w:rsidRPr="0035402C" w:rsidTr="0035402C">
        <w:trPr>
          <w:trHeight w:val="300"/>
        </w:trPr>
        <w:tc>
          <w:tcPr>
            <w:tcW w:w="10335" w:type="dxa"/>
            <w:gridSpan w:val="8"/>
            <w:tcBorders>
              <w:top w:val="nil"/>
              <w:left w:val="nil"/>
              <w:bottom w:val="nil"/>
              <w:right w:val="nil"/>
            </w:tcBorders>
            <w:shd w:val="clear" w:color="auto" w:fill="auto"/>
            <w:noWrap/>
            <w:vAlign w:val="bottom"/>
            <w:hideMark/>
          </w:tcPr>
          <w:p w:rsidR="00BD186F" w:rsidRPr="0035402C" w:rsidRDefault="00BD186F" w:rsidP="00BD186F">
            <w:pPr>
              <w:suppressAutoHyphens w:val="0"/>
              <w:jc w:val="center"/>
              <w:rPr>
                <w:rFonts w:ascii="Times New Roman" w:hAnsi="Times New Roman"/>
                <w:b/>
                <w:bCs/>
                <w:sz w:val="16"/>
                <w:szCs w:val="16"/>
                <w:lang w:val="sr-Latn-RS" w:eastAsia="sr-Latn-RS"/>
              </w:rPr>
            </w:pPr>
            <w:r w:rsidRPr="0035402C">
              <w:rPr>
                <w:rFonts w:ascii="Times New Roman" w:hAnsi="Times New Roman"/>
                <w:b/>
                <w:bCs/>
                <w:sz w:val="16"/>
                <w:szCs w:val="16"/>
                <w:lang w:val="sr-Latn-RS" w:eastAsia="sr-Latn-RS"/>
              </w:rPr>
              <w:t xml:space="preserve">ТРОШКОВИ ЗАПОСЛЕНИХ </w:t>
            </w:r>
          </w:p>
        </w:tc>
      </w:tr>
      <w:tr w:rsidR="0035402C" w:rsidRPr="0035402C" w:rsidTr="0035402C">
        <w:trPr>
          <w:trHeight w:val="315"/>
        </w:trPr>
        <w:tc>
          <w:tcPr>
            <w:tcW w:w="555" w:type="dxa"/>
            <w:tcBorders>
              <w:top w:val="nil"/>
              <w:left w:val="nil"/>
              <w:bottom w:val="nil"/>
              <w:right w:val="nil"/>
            </w:tcBorders>
            <w:shd w:val="clear" w:color="auto" w:fill="auto"/>
            <w:noWrap/>
            <w:vAlign w:val="bottom"/>
            <w:hideMark/>
          </w:tcPr>
          <w:p w:rsidR="00BD186F" w:rsidRPr="0035402C" w:rsidRDefault="00BD186F" w:rsidP="00BD186F">
            <w:pPr>
              <w:suppressAutoHyphens w:val="0"/>
              <w:jc w:val="center"/>
              <w:rPr>
                <w:rFonts w:ascii="Times New Roman" w:hAnsi="Times New Roman"/>
                <w:b/>
                <w:bCs/>
                <w:sz w:val="16"/>
                <w:szCs w:val="16"/>
                <w:lang w:val="sr-Latn-RS" w:eastAsia="sr-Latn-RS"/>
              </w:rPr>
            </w:pPr>
          </w:p>
        </w:tc>
        <w:tc>
          <w:tcPr>
            <w:tcW w:w="2574" w:type="dxa"/>
            <w:tcBorders>
              <w:top w:val="nil"/>
              <w:left w:val="nil"/>
              <w:bottom w:val="nil"/>
              <w:right w:val="nil"/>
            </w:tcBorders>
            <w:shd w:val="clear" w:color="auto" w:fill="auto"/>
            <w:noWrap/>
            <w:vAlign w:val="bottom"/>
            <w:hideMark/>
          </w:tcPr>
          <w:p w:rsidR="00BD186F" w:rsidRPr="0035402C" w:rsidRDefault="00BD186F" w:rsidP="00BD186F">
            <w:pPr>
              <w:suppressAutoHyphens w:val="0"/>
              <w:rPr>
                <w:rFonts w:ascii="Times New Roman" w:hAnsi="Times New Roman"/>
                <w:sz w:val="20"/>
                <w:szCs w:val="20"/>
                <w:lang w:val="sr-Latn-RS" w:eastAsia="sr-Latn-RS"/>
              </w:rPr>
            </w:pPr>
          </w:p>
        </w:tc>
        <w:tc>
          <w:tcPr>
            <w:tcW w:w="988" w:type="dxa"/>
            <w:tcBorders>
              <w:top w:val="nil"/>
              <w:left w:val="nil"/>
              <w:bottom w:val="nil"/>
              <w:right w:val="nil"/>
            </w:tcBorders>
            <w:shd w:val="clear" w:color="auto" w:fill="auto"/>
            <w:noWrap/>
            <w:vAlign w:val="bottom"/>
            <w:hideMark/>
          </w:tcPr>
          <w:p w:rsidR="00BD186F" w:rsidRPr="0035402C" w:rsidRDefault="00BD186F" w:rsidP="00BD186F">
            <w:pPr>
              <w:suppressAutoHyphens w:val="0"/>
              <w:rPr>
                <w:rFonts w:ascii="Times New Roman" w:hAnsi="Times New Roman"/>
                <w:sz w:val="20"/>
                <w:szCs w:val="20"/>
                <w:lang w:val="sr-Latn-RS" w:eastAsia="sr-Latn-RS"/>
              </w:rPr>
            </w:pPr>
          </w:p>
        </w:tc>
        <w:tc>
          <w:tcPr>
            <w:tcW w:w="1074" w:type="dxa"/>
            <w:tcBorders>
              <w:top w:val="nil"/>
              <w:left w:val="nil"/>
              <w:bottom w:val="nil"/>
              <w:right w:val="nil"/>
            </w:tcBorders>
            <w:shd w:val="clear" w:color="auto" w:fill="auto"/>
            <w:noWrap/>
            <w:vAlign w:val="bottom"/>
            <w:hideMark/>
          </w:tcPr>
          <w:p w:rsidR="00BD186F" w:rsidRPr="0035402C" w:rsidRDefault="00BD186F" w:rsidP="00BD186F">
            <w:pPr>
              <w:suppressAutoHyphens w:val="0"/>
              <w:rPr>
                <w:rFonts w:ascii="Times New Roman" w:hAnsi="Times New Roman"/>
                <w:sz w:val="20"/>
                <w:szCs w:val="20"/>
                <w:lang w:val="sr-Latn-RS" w:eastAsia="sr-Latn-RS"/>
              </w:rPr>
            </w:pPr>
          </w:p>
        </w:tc>
        <w:tc>
          <w:tcPr>
            <w:tcW w:w="1330" w:type="dxa"/>
            <w:tcBorders>
              <w:top w:val="nil"/>
              <w:left w:val="nil"/>
              <w:bottom w:val="nil"/>
              <w:right w:val="nil"/>
            </w:tcBorders>
            <w:shd w:val="clear" w:color="auto" w:fill="auto"/>
            <w:noWrap/>
            <w:vAlign w:val="bottom"/>
            <w:hideMark/>
          </w:tcPr>
          <w:p w:rsidR="00BD186F" w:rsidRPr="0035402C" w:rsidRDefault="00BD186F" w:rsidP="00BD186F">
            <w:pPr>
              <w:suppressAutoHyphens w:val="0"/>
              <w:rPr>
                <w:rFonts w:ascii="Times New Roman" w:hAnsi="Times New Roman"/>
                <w:sz w:val="20"/>
                <w:szCs w:val="20"/>
                <w:lang w:val="sr-Latn-RS" w:eastAsia="sr-Latn-RS"/>
              </w:rPr>
            </w:pPr>
          </w:p>
        </w:tc>
        <w:tc>
          <w:tcPr>
            <w:tcW w:w="1149" w:type="dxa"/>
            <w:tcBorders>
              <w:top w:val="nil"/>
              <w:left w:val="nil"/>
              <w:bottom w:val="nil"/>
              <w:right w:val="nil"/>
            </w:tcBorders>
            <w:shd w:val="clear" w:color="auto" w:fill="auto"/>
            <w:noWrap/>
            <w:vAlign w:val="bottom"/>
            <w:hideMark/>
          </w:tcPr>
          <w:p w:rsidR="00BD186F" w:rsidRPr="0035402C" w:rsidRDefault="00BD186F" w:rsidP="00BD186F">
            <w:pPr>
              <w:suppressAutoHyphens w:val="0"/>
              <w:rPr>
                <w:rFonts w:ascii="Times New Roman" w:hAnsi="Times New Roman"/>
                <w:sz w:val="20"/>
                <w:szCs w:val="20"/>
                <w:lang w:val="sr-Latn-RS" w:eastAsia="sr-Latn-RS"/>
              </w:rPr>
            </w:pPr>
          </w:p>
        </w:tc>
        <w:tc>
          <w:tcPr>
            <w:tcW w:w="1294" w:type="dxa"/>
            <w:tcBorders>
              <w:top w:val="nil"/>
              <w:left w:val="nil"/>
              <w:bottom w:val="nil"/>
              <w:right w:val="nil"/>
            </w:tcBorders>
            <w:shd w:val="clear" w:color="auto" w:fill="auto"/>
            <w:noWrap/>
            <w:vAlign w:val="bottom"/>
            <w:hideMark/>
          </w:tcPr>
          <w:p w:rsidR="00BD186F" w:rsidRPr="0035402C" w:rsidRDefault="00BD186F" w:rsidP="00BD186F">
            <w:pPr>
              <w:suppressAutoHyphens w:val="0"/>
              <w:rPr>
                <w:rFonts w:ascii="Times New Roman" w:hAnsi="Times New Roman"/>
                <w:sz w:val="20"/>
                <w:szCs w:val="20"/>
                <w:lang w:val="sr-Latn-RS" w:eastAsia="sr-Latn-RS"/>
              </w:rPr>
            </w:pPr>
          </w:p>
        </w:tc>
        <w:tc>
          <w:tcPr>
            <w:tcW w:w="1371" w:type="dxa"/>
            <w:tcBorders>
              <w:top w:val="nil"/>
              <w:left w:val="nil"/>
              <w:bottom w:val="nil"/>
              <w:right w:val="nil"/>
            </w:tcBorders>
            <w:shd w:val="clear" w:color="auto" w:fill="auto"/>
            <w:noWrap/>
            <w:vAlign w:val="bottom"/>
            <w:hideMark/>
          </w:tcPr>
          <w:p w:rsidR="00BD186F" w:rsidRPr="0035402C" w:rsidRDefault="00BD186F" w:rsidP="00BD186F">
            <w:pPr>
              <w:suppressAutoHyphens w:val="0"/>
              <w:jc w:val="right"/>
              <w:rPr>
                <w:rFonts w:ascii="Times New Roman" w:hAnsi="Times New Roman"/>
                <w:sz w:val="16"/>
                <w:szCs w:val="16"/>
                <w:lang w:val="sr-Latn-RS" w:eastAsia="sr-Latn-RS"/>
              </w:rPr>
            </w:pPr>
            <w:r w:rsidRPr="0035402C">
              <w:rPr>
                <w:rFonts w:ascii="Times New Roman" w:hAnsi="Times New Roman"/>
                <w:sz w:val="16"/>
                <w:szCs w:val="16"/>
                <w:lang w:val="sr-Latn-RS" w:eastAsia="sr-Latn-RS"/>
              </w:rPr>
              <w:t>у динарима</w:t>
            </w:r>
          </w:p>
        </w:tc>
      </w:tr>
      <w:tr w:rsidR="0035402C" w:rsidRPr="0035402C" w:rsidTr="0035402C">
        <w:trPr>
          <w:trHeight w:val="510"/>
        </w:trPr>
        <w:tc>
          <w:tcPr>
            <w:tcW w:w="555"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BD186F" w:rsidRPr="0035402C" w:rsidRDefault="00BD186F" w:rsidP="00BD186F">
            <w:pPr>
              <w:suppressAutoHyphens w:val="0"/>
              <w:jc w:val="center"/>
              <w:rPr>
                <w:rFonts w:ascii="Times New Roman" w:hAnsi="Times New Roman"/>
                <w:b/>
                <w:bCs/>
                <w:sz w:val="16"/>
                <w:szCs w:val="16"/>
                <w:lang w:val="sr-Latn-RS" w:eastAsia="sr-Latn-RS"/>
              </w:rPr>
            </w:pPr>
            <w:r w:rsidRPr="0035402C">
              <w:rPr>
                <w:rFonts w:ascii="Times New Roman" w:hAnsi="Times New Roman"/>
                <w:b/>
                <w:bCs/>
                <w:sz w:val="16"/>
                <w:szCs w:val="16"/>
                <w:lang w:val="sr-Latn-RS" w:eastAsia="sr-Latn-RS"/>
              </w:rPr>
              <w:t>Р.бр.</w:t>
            </w:r>
          </w:p>
        </w:tc>
        <w:tc>
          <w:tcPr>
            <w:tcW w:w="2574"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BD186F" w:rsidRPr="0035402C" w:rsidRDefault="00BD186F" w:rsidP="00BD186F">
            <w:pPr>
              <w:suppressAutoHyphens w:val="0"/>
              <w:jc w:val="center"/>
              <w:rPr>
                <w:rFonts w:ascii="Times New Roman" w:hAnsi="Times New Roman"/>
                <w:b/>
                <w:bCs/>
                <w:sz w:val="16"/>
                <w:szCs w:val="16"/>
                <w:lang w:val="sr-Latn-RS" w:eastAsia="sr-Latn-RS"/>
              </w:rPr>
            </w:pPr>
            <w:r w:rsidRPr="0035402C">
              <w:rPr>
                <w:rFonts w:ascii="Times New Roman" w:hAnsi="Times New Roman"/>
                <w:b/>
                <w:bCs/>
                <w:sz w:val="16"/>
                <w:szCs w:val="16"/>
                <w:lang w:val="sr-Latn-RS" w:eastAsia="sr-Latn-RS"/>
              </w:rPr>
              <w:t>Трошкови запослених</w:t>
            </w:r>
          </w:p>
        </w:tc>
        <w:tc>
          <w:tcPr>
            <w:tcW w:w="988" w:type="dxa"/>
            <w:vMerge w:val="restart"/>
            <w:tcBorders>
              <w:top w:val="single" w:sz="8" w:space="0" w:color="auto"/>
              <w:left w:val="nil"/>
              <w:bottom w:val="single" w:sz="8" w:space="0" w:color="000000"/>
              <w:right w:val="single" w:sz="4" w:space="0" w:color="auto"/>
            </w:tcBorders>
            <w:shd w:val="clear" w:color="000000" w:fill="D9D9D9"/>
            <w:vAlign w:val="center"/>
            <w:hideMark/>
          </w:tcPr>
          <w:p w:rsidR="00BD186F" w:rsidRPr="0035402C" w:rsidRDefault="00BD186F" w:rsidP="00536940">
            <w:pPr>
              <w:suppressAutoHyphens w:val="0"/>
              <w:jc w:val="center"/>
              <w:rPr>
                <w:rFonts w:ascii="Times New Roman" w:hAnsi="Times New Roman"/>
                <w:b/>
                <w:bCs/>
                <w:sz w:val="16"/>
                <w:szCs w:val="16"/>
                <w:lang w:val="sr-Latn-RS" w:eastAsia="sr-Latn-RS"/>
              </w:rPr>
            </w:pPr>
            <w:r w:rsidRPr="0035402C">
              <w:rPr>
                <w:rFonts w:ascii="Times New Roman" w:hAnsi="Times New Roman"/>
                <w:b/>
                <w:bCs/>
                <w:sz w:val="16"/>
                <w:szCs w:val="16"/>
                <w:lang w:val="sr-Latn-RS" w:eastAsia="sr-Latn-RS"/>
              </w:rPr>
              <w:t xml:space="preserve">План </w:t>
            </w:r>
            <w:r w:rsidRPr="0035402C">
              <w:rPr>
                <w:rFonts w:ascii="Times New Roman" w:hAnsi="Times New Roman"/>
                <w:b/>
                <w:bCs/>
                <w:sz w:val="16"/>
                <w:szCs w:val="16"/>
                <w:lang w:val="sr-Latn-RS" w:eastAsia="sr-Latn-RS"/>
              </w:rPr>
              <w:br/>
              <w:t>01.01-31.12.202</w:t>
            </w:r>
            <w:r w:rsidR="00536940">
              <w:rPr>
                <w:rFonts w:ascii="Times New Roman" w:hAnsi="Times New Roman"/>
                <w:b/>
                <w:bCs/>
                <w:sz w:val="16"/>
                <w:szCs w:val="16"/>
                <w:lang w:val="sr-Cyrl-RS" w:eastAsia="sr-Latn-RS"/>
              </w:rPr>
              <w:t>2</w:t>
            </w:r>
            <w:r w:rsidRPr="0035402C">
              <w:rPr>
                <w:rFonts w:ascii="Times New Roman" w:hAnsi="Times New Roman"/>
                <w:b/>
                <w:bCs/>
                <w:sz w:val="16"/>
                <w:szCs w:val="16"/>
                <w:lang w:val="sr-Latn-RS" w:eastAsia="sr-Latn-RS"/>
              </w:rPr>
              <w:t xml:space="preserve">. </w:t>
            </w:r>
          </w:p>
        </w:tc>
        <w:tc>
          <w:tcPr>
            <w:tcW w:w="1074" w:type="dxa"/>
            <w:vMerge w:val="restart"/>
            <w:tcBorders>
              <w:top w:val="single" w:sz="8" w:space="0" w:color="auto"/>
              <w:left w:val="single" w:sz="4" w:space="0" w:color="auto"/>
              <w:bottom w:val="single" w:sz="8" w:space="0" w:color="000000"/>
              <w:right w:val="double" w:sz="6" w:space="0" w:color="auto"/>
            </w:tcBorders>
            <w:shd w:val="clear" w:color="000000" w:fill="D9D9D9"/>
            <w:vAlign w:val="center"/>
            <w:hideMark/>
          </w:tcPr>
          <w:p w:rsidR="00BD186F" w:rsidRPr="0035402C" w:rsidRDefault="00BD186F" w:rsidP="00536940">
            <w:pPr>
              <w:suppressAutoHyphens w:val="0"/>
              <w:jc w:val="center"/>
              <w:rPr>
                <w:rFonts w:ascii="Times New Roman" w:hAnsi="Times New Roman"/>
                <w:b/>
                <w:bCs/>
                <w:sz w:val="16"/>
                <w:szCs w:val="16"/>
                <w:lang w:val="sr-Latn-RS" w:eastAsia="sr-Latn-RS"/>
              </w:rPr>
            </w:pPr>
            <w:r w:rsidRPr="0035402C">
              <w:rPr>
                <w:rFonts w:ascii="Times New Roman" w:hAnsi="Times New Roman"/>
                <w:b/>
                <w:bCs/>
                <w:sz w:val="16"/>
                <w:szCs w:val="16"/>
                <w:lang w:val="sr-Latn-RS" w:eastAsia="sr-Latn-RS"/>
              </w:rPr>
              <w:t xml:space="preserve">Реализација (процена) </w:t>
            </w:r>
            <w:r w:rsidRPr="0035402C">
              <w:rPr>
                <w:rFonts w:ascii="Times New Roman" w:hAnsi="Times New Roman"/>
                <w:b/>
                <w:bCs/>
                <w:sz w:val="16"/>
                <w:szCs w:val="16"/>
                <w:lang w:val="sr-Latn-RS" w:eastAsia="sr-Latn-RS"/>
              </w:rPr>
              <w:br/>
              <w:t>01.01-31.12.202</w:t>
            </w:r>
            <w:r w:rsidR="00536940">
              <w:rPr>
                <w:rFonts w:ascii="Times New Roman" w:hAnsi="Times New Roman"/>
                <w:b/>
                <w:bCs/>
                <w:sz w:val="16"/>
                <w:szCs w:val="16"/>
                <w:lang w:val="sr-Cyrl-RS" w:eastAsia="sr-Latn-RS"/>
              </w:rPr>
              <w:t>2</w:t>
            </w:r>
            <w:r w:rsidRPr="0035402C">
              <w:rPr>
                <w:rFonts w:ascii="Times New Roman" w:hAnsi="Times New Roman"/>
                <w:b/>
                <w:bCs/>
                <w:sz w:val="16"/>
                <w:szCs w:val="16"/>
                <w:lang w:val="sr-Latn-RS" w:eastAsia="sr-Latn-RS"/>
              </w:rPr>
              <w:t xml:space="preserve">. </w:t>
            </w:r>
          </w:p>
        </w:tc>
        <w:tc>
          <w:tcPr>
            <w:tcW w:w="1330" w:type="dxa"/>
            <w:vMerge w:val="restart"/>
            <w:tcBorders>
              <w:top w:val="single" w:sz="8" w:space="0" w:color="auto"/>
              <w:left w:val="nil"/>
              <w:bottom w:val="single" w:sz="8" w:space="0" w:color="000000"/>
              <w:right w:val="single" w:sz="4" w:space="0" w:color="auto"/>
            </w:tcBorders>
            <w:shd w:val="clear" w:color="000000" w:fill="D9D9D9"/>
            <w:vAlign w:val="center"/>
            <w:hideMark/>
          </w:tcPr>
          <w:p w:rsidR="00BD186F" w:rsidRPr="0035402C" w:rsidRDefault="00BD186F" w:rsidP="00536940">
            <w:pPr>
              <w:suppressAutoHyphens w:val="0"/>
              <w:jc w:val="center"/>
              <w:rPr>
                <w:rFonts w:ascii="Times New Roman" w:hAnsi="Times New Roman"/>
                <w:b/>
                <w:bCs/>
                <w:sz w:val="16"/>
                <w:szCs w:val="16"/>
                <w:lang w:val="sr-Latn-RS" w:eastAsia="sr-Latn-RS"/>
              </w:rPr>
            </w:pPr>
            <w:r w:rsidRPr="0035402C">
              <w:rPr>
                <w:rFonts w:ascii="Times New Roman" w:hAnsi="Times New Roman"/>
                <w:b/>
                <w:bCs/>
                <w:sz w:val="16"/>
                <w:szCs w:val="16"/>
                <w:lang w:val="sr-Latn-RS" w:eastAsia="sr-Latn-RS"/>
              </w:rPr>
              <w:t>План</w:t>
            </w:r>
            <w:r w:rsidRPr="0035402C">
              <w:rPr>
                <w:rFonts w:ascii="Times New Roman" w:hAnsi="Times New Roman"/>
                <w:b/>
                <w:bCs/>
                <w:sz w:val="16"/>
                <w:szCs w:val="16"/>
                <w:lang w:val="sr-Latn-RS" w:eastAsia="sr-Latn-RS"/>
              </w:rPr>
              <w:br/>
              <w:t>01.01-31.03.202</w:t>
            </w:r>
            <w:r w:rsidR="00536940">
              <w:rPr>
                <w:rFonts w:ascii="Times New Roman" w:hAnsi="Times New Roman"/>
                <w:b/>
                <w:bCs/>
                <w:sz w:val="16"/>
                <w:szCs w:val="16"/>
                <w:lang w:val="sr-Cyrl-RS" w:eastAsia="sr-Latn-RS"/>
              </w:rPr>
              <w:t>3</w:t>
            </w:r>
            <w:r w:rsidRPr="0035402C">
              <w:rPr>
                <w:rFonts w:ascii="Times New Roman" w:hAnsi="Times New Roman"/>
                <w:b/>
                <w:bCs/>
                <w:sz w:val="16"/>
                <w:szCs w:val="16"/>
                <w:lang w:val="sr-Latn-RS" w:eastAsia="sr-Latn-RS"/>
              </w:rPr>
              <w:t>.</w:t>
            </w:r>
          </w:p>
        </w:tc>
        <w:tc>
          <w:tcPr>
            <w:tcW w:w="114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BD186F" w:rsidRPr="0035402C" w:rsidRDefault="00BD186F" w:rsidP="00536940">
            <w:pPr>
              <w:suppressAutoHyphens w:val="0"/>
              <w:jc w:val="center"/>
              <w:rPr>
                <w:rFonts w:ascii="Times New Roman" w:hAnsi="Times New Roman"/>
                <w:b/>
                <w:bCs/>
                <w:sz w:val="16"/>
                <w:szCs w:val="16"/>
                <w:lang w:val="sr-Latn-RS" w:eastAsia="sr-Latn-RS"/>
              </w:rPr>
            </w:pPr>
            <w:r w:rsidRPr="0035402C">
              <w:rPr>
                <w:rFonts w:ascii="Times New Roman" w:hAnsi="Times New Roman"/>
                <w:b/>
                <w:bCs/>
                <w:sz w:val="16"/>
                <w:szCs w:val="16"/>
                <w:lang w:val="sr-Latn-RS" w:eastAsia="sr-Latn-RS"/>
              </w:rPr>
              <w:t>План</w:t>
            </w:r>
            <w:r w:rsidRPr="0035402C">
              <w:rPr>
                <w:rFonts w:ascii="Times New Roman" w:hAnsi="Times New Roman"/>
                <w:b/>
                <w:bCs/>
                <w:sz w:val="16"/>
                <w:szCs w:val="16"/>
                <w:lang w:val="sr-Latn-RS" w:eastAsia="sr-Latn-RS"/>
              </w:rPr>
              <w:br/>
              <w:t>01.01-30.06.202</w:t>
            </w:r>
            <w:r w:rsidR="00536940">
              <w:rPr>
                <w:rFonts w:ascii="Times New Roman" w:hAnsi="Times New Roman"/>
                <w:b/>
                <w:bCs/>
                <w:sz w:val="16"/>
                <w:szCs w:val="16"/>
                <w:lang w:val="sr-Cyrl-RS" w:eastAsia="sr-Latn-RS"/>
              </w:rPr>
              <w:t>3</w:t>
            </w:r>
            <w:r w:rsidRPr="0035402C">
              <w:rPr>
                <w:rFonts w:ascii="Times New Roman" w:hAnsi="Times New Roman"/>
                <w:b/>
                <w:bCs/>
                <w:sz w:val="16"/>
                <w:szCs w:val="16"/>
                <w:lang w:val="sr-Latn-RS" w:eastAsia="sr-Latn-RS"/>
              </w:rPr>
              <w:t>.</w:t>
            </w:r>
          </w:p>
        </w:tc>
        <w:tc>
          <w:tcPr>
            <w:tcW w:w="1294"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BD186F" w:rsidRPr="0035402C" w:rsidRDefault="00BD186F" w:rsidP="00536940">
            <w:pPr>
              <w:suppressAutoHyphens w:val="0"/>
              <w:jc w:val="center"/>
              <w:rPr>
                <w:rFonts w:ascii="Times New Roman" w:hAnsi="Times New Roman"/>
                <w:b/>
                <w:bCs/>
                <w:sz w:val="16"/>
                <w:szCs w:val="16"/>
                <w:lang w:val="sr-Latn-RS" w:eastAsia="sr-Latn-RS"/>
              </w:rPr>
            </w:pPr>
            <w:r w:rsidRPr="0035402C">
              <w:rPr>
                <w:rFonts w:ascii="Times New Roman" w:hAnsi="Times New Roman"/>
                <w:b/>
                <w:bCs/>
                <w:sz w:val="16"/>
                <w:szCs w:val="16"/>
                <w:lang w:val="sr-Latn-RS" w:eastAsia="sr-Latn-RS"/>
              </w:rPr>
              <w:t>План</w:t>
            </w:r>
            <w:r w:rsidRPr="0035402C">
              <w:rPr>
                <w:rFonts w:ascii="Times New Roman" w:hAnsi="Times New Roman"/>
                <w:b/>
                <w:bCs/>
                <w:sz w:val="16"/>
                <w:szCs w:val="16"/>
                <w:lang w:val="sr-Latn-RS" w:eastAsia="sr-Latn-RS"/>
              </w:rPr>
              <w:br/>
              <w:t>01.01-30.09.202</w:t>
            </w:r>
            <w:r w:rsidR="00536940">
              <w:rPr>
                <w:rFonts w:ascii="Times New Roman" w:hAnsi="Times New Roman"/>
                <w:b/>
                <w:bCs/>
                <w:sz w:val="16"/>
                <w:szCs w:val="16"/>
                <w:lang w:val="sr-Cyrl-RS" w:eastAsia="sr-Latn-RS"/>
              </w:rPr>
              <w:t>3</w:t>
            </w:r>
            <w:r w:rsidRPr="0035402C">
              <w:rPr>
                <w:rFonts w:ascii="Times New Roman" w:hAnsi="Times New Roman"/>
                <w:b/>
                <w:bCs/>
                <w:sz w:val="16"/>
                <w:szCs w:val="16"/>
                <w:lang w:val="sr-Latn-RS" w:eastAsia="sr-Latn-RS"/>
              </w:rPr>
              <w:t>.</w:t>
            </w:r>
          </w:p>
        </w:tc>
        <w:tc>
          <w:tcPr>
            <w:tcW w:w="1371"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BD186F" w:rsidRPr="0035402C" w:rsidRDefault="00BD186F" w:rsidP="00536940">
            <w:pPr>
              <w:suppressAutoHyphens w:val="0"/>
              <w:jc w:val="center"/>
              <w:rPr>
                <w:rFonts w:ascii="Times New Roman" w:hAnsi="Times New Roman"/>
                <w:b/>
                <w:bCs/>
                <w:sz w:val="16"/>
                <w:szCs w:val="16"/>
                <w:lang w:val="sr-Latn-RS" w:eastAsia="sr-Latn-RS"/>
              </w:rPr>
            </w:pPr>
            <w:r w:rsidRPr="0035402C">
              <w:rPr>
                <w:rFonts w:ascii="Times New Roman" w:hAnsi="Times New Roman"/>
                <w:b/>
                <w:bCs/>
                <w:sz w:val="16"/>
                <w:szCs w:val="16"/>
                <w:lang w:val="sr-Latn-RS" w:eastAsia="sr-Latn-RS"/>
              </w:rPr>
              <w:t xml:space="preserve">План </w:t>
            </w:r>
            <w:r w:rsidRPr="0035402C">
              <w:rPr>
                <w:rFonts w:ascii="Times New Roman" w:hAnsi="Times New Roman"/>
                <w:b/>
                <w:bCs/>
                <w:sz w:val="16"/>
                <w:szCs w:val="16"/>
                <w:lang w:val="sr-Latn-RS" w:eastAsia="sr-Latn-RS"/>
              </w:rPr>
              <w:br/>
              <w:t>01.01-31.12.202</w:t>
            </w:r>
            <w:r w:rsidR="00536940">
              <w:rPr>
                <w:rFonts w:ascii="Times New Roman" w:hAnsi="Times New Roman"/>
                <w:b/>
                <w:bCs/>
                <w:sz w:val="16"/>
                <w:szCs w:val="16"/>
                <w:lang w:val="sr-Cyrl-RS" w:eastAsia="sr-Latn-RS"/>
              </w:rPr>
              <w:t>3</w:t>
            </w:r>
            <w:r w:rsidRPr="0035402C">
              <w:rPr>
                <w:rFonts w:ascii="Times New Roman" w:hAnsi="Times New Roman"/>
                <w:b/>
                <w:bCs/>
                <w:sz w:val="16"/>
                <w:szCs w:val="16"/>
                <w:lang w:val="sr-Latn-RS" w:eastAsia="sr-Latn-RS"/>
              </w:rPr>
              <w:t>.</w:t>
            </w:r>
          </w:p>
        </w:tc>
      </w:tr>
      <w:tr w:rsidR="0035402C" w:rsidRPr="0035402C" w:rsidTr="0035402C">
        <w:trPr>
          <w:trHeight w:val="735"/>
        </w:trPr>
        <w:tc>
          <w:tcPr>
            <w:tcW w:w="555" w:type="dxa"/>
            <w:vMerge/>
            <w:tcBorders>
              <w:top w:val="single" w:sz="8" w:space="0" w:color="auto"/>
              <w:left w:val="single" w:sz="8" w:space="0" w:color="auto"/>
              <w:bottom w:val="single" w:sz="8" w:space="0" w:color="000000"/>
              <w:right w:val="single" w:sz="4" w:space="0" w:color="auto"/>
            </w:tcBorders>
            <w:vAlign w:val="center"/>
            <w:hideMark/>
          </w:tcPr>
          <w:p w:rsidR="00BD186F" w:rsidRPr="0035402C" w:rsidRDefault="00BD186F" w:rsidP="00BD186F">
            <w:pPr>
              <w:suppressAutoHyphens w:val="0"/>
              <w:rPr>
                <w:rFonts w:ascii="Times New Roman" w:hAnsi="Times New Roman"/>
                <w:b/>
                <w:bCs/>
                <w:sz w:val="16"/>
                <w:szCs w:val="16"/>
                <w:lang w:val="sr-Latn-RS" w:eastAsia="sr-Latn-RS"/>
              </w:rPr>
            </w:pPr>
          </w:p>
        </w:tc>
        <w:tc>
          <w:tcPr>
            <w:tcW w:w="2574" w:type="dxa"/>
            <w:vMerge/>
            <w:tcBorders>
              <w:top w:val="single" w:sz="8" w:space="0" w:color="auto"/>
              <w:left w:val="single" w:sz="4" w:space="0" w:color="auto"/>
              <w:bottom w:val="single" w:sz="8" w:space="0" w:color="000000"/>
              <w:right w:val="single" w:sz="8" w:space="0" w:color="auto"/>
            </w:tcBorders>
            <w:vAlign w:val="center"/>
            <w:hideMark/>
          </w:tcPr>
          <w:p w:rsidR="00BD186F" w:rsidRPr="0035402C" w:rsidRDefault="00BD186F" w:rsidP="00BD186F">
            <w:pPr>
              <w:suppressAutoHyphens w:val="0"/>
              <w:rPr>
                <w:rFonts w:ascii="Times New Roman" w:hAnsi="Times New Roman"/>
                <w:b/>
                <w:bCs/>
                <w:sz w:val="16"/>
                <w:szCs w:val="16"/>
                <w:lang w:val="sr-Latn-RS" w:eastAsia="sr-Latn-RS"/>
              </w:rPr>
            </w:pPr>
          </w:p>
        </w:tc>
        <w:tc>
          <w:tcPr>
            <w:tcW w:w="988" w:type="dxa"/>
            <w:vMerge/>
            <w:tcBorders>
              <w:top w:val="single" w:sz="8" w:space="0" w:color="auto"/>
              <w:left w:val="nil"/>
              <w:bottom w:val="single" w:sz="8" w:space="0" w:color="000000"/>
              <w:right w:val="single" w:sz="4" w:space="0" w:color="auto"/>
            </w:tcBorders>
            <w:vAlign w:val="center"/>
            <w:hideMark/>
          </w:tcPr>
          <w:p w:rsidR="00BD186F" w:rsidRPr="0035402C" w:rsidRDefault="00BD186F" w:rsidP="00BD186F">
            <w:pPr>
              <w:suppressAutoHyphens w:val="0"/>
              <w:rPr>
                <w:rFonts w:ascii="Times New Roman" w:hAnsi="Times New Roman"/>
                <w:b/>
                <w:bCs/>
                <w:sz w:val="16"/>
                <w:szCs w:val="16"/>
                <w:lang w:val="sr-Latn-RS" w:eastAsia="sr-Latn-RS"/>
              </w:rPr>
            </w:pPr>
          </w:p>
        </w:tc>
        <w:tc>
          <w:tcPr>
            <w:tcW w:w="1074" w:type="dxa"/>
            <w:vMerge/>
            <w:tcBorders>
              <w:top w:val="single" w:sz="8" w:space="0" w:color="auto"/>
              <w:left w:val="single" w:sz="4" w:space="0" w:color="auto"/>
              <w:bottom w:val="single" w:sz="8" w:space="0" w:color="000000"/>
              <w:right w:val="double" w:sz="6" w:space="0" w:color="auto"/>
            </w:tcBorders>
            <w:vAlign w:val="center"/>
            <w:hideMark/>
          </w:tcPr>
          <w:p w:rsidR="00BD186F" w:rsidRPr="0035402C" w:rsidRDefault="00BD186F" w:rsidP="00BD186F">
            <w:pPr>
              <w:suppressAutoHyphens w:val="0"/>
              <w:rPr>
                <w:rFonts w:ascii="Times New Roman" w:hAnsi="Times New Roman"/>
                <w:b/>
                <w:bCs/>
                <w:sz w:val="16"/>
                <w:szCs w:val="16"/>
                <w:lang w:val="sr-Latn-RS" w:eastAsia="sr-Latn-RS"/>
              </w:rPr>
            </w:pPr>
          </w:p>
        </w:tc>
        <w:tc>
          <w:tcPr>
            <w:tcW w:w="1330" w:type="dxa"/>
            <w:vMerge/>
            <w:tcBorders>
              <w:top w:val="single" w:sz="8" w:space="0" w:color="auto"/>
              <w:left w:val="nil"/>
              <w:bottom w:val="single" w:sz="8" w:space="0" w:color="000000"/>
              <w:right w:val="single" w:sz="4" w:space="0" w:color="auto"/>
            </w:tcBorders>
            <w:vAlign w:val="center"/>
            <w:hideMark/>
          </w:tcPr>
          <w:p w:rsidR="00BD186F" w:rsidRPr="0035402C" w:rsidRDefault="00BD186F" w:rsidP="00BD186F">
            <w:pPr>
              <w:suppressAutoHyphens w:val="0"/>
              <w:rPr>
                <w:rFonts w:ascii="Times New Roman" w:hAnsi="Times New Roman"/>
                <w:b/>
                <w:bCs/>
                <w:sz w:val="16"/>
                <w:szCs w:val="16"/>
                <w:lang w:val="sr-Latn-RS" w:eastAsia="sr-Latn-RS"/>
              </w:rPr>
            </w:pPr>
          </w:p>
        </w:tc>
        <w:tc>
          <w:tcPr>
            <w:tcW w:w="1149" w:type="dxa"/>
            <w:vMerge/>
            <w:tcBorders>
              <w:top w:val="single" w:sz="8" w:space="0" w:color="auto"/>
              <w:left w:val="single" w:sz="4" w:space="0" w:color="auto"/>
              <w:bottom w:val="single" w:sz="8" w:space="0" w:color="000000"/>
              <w:right w:val="single" w:sz="4" w:space="0" w:color="auto"/>
            </w:tcBorders>
            <w:vAlign w:val="center"/>
            <w:hideMark/>
          </w:tcPr>
          <w:p w:rsidR="00BD186F" w:rsidRPr="0035402C" w:rsidRDefault="00BD186F" w:rsidP="00BD186F">
            <w:pPr>
              <w:suppressAutoHyphens w:val="0"/>
              <w:rPr>
                <w:rFonts w:ascii="Times New Roman" w:hAnsi="Times New Roman"/>
                <w:b/>
                <w:bCs/>
                <w:sz w:val="16"/>
                <w:szCs w:val="16"/>
                <w:lang w:val="sr-Latn-RS" w:eastAsia="sr-Latn-RS"/>
              </w:rPr>
            </w:pPr>
          </w:p>
        </w:tc>
        <w:tc>
          <w:tcPr>
            <w:tcW w:w="1294" w:type="dxa"/>
            <w:vMerge/>
            <w:tcBorders>
              <w:top w:val="single" w:sz="8" w:space="0" w:color="auto"/>
              <w:left w:val="single" w:sz="4" w:space="0" w:color="auto"/>
              <w:bottom w:val="single" w:sz="8" w:space="0" w:color="000000"/>
              <w:right w:val="single" w:sz="4" w:space="0" w:color="auto"/>
            </w:tcBorders>
            <w:vAlign w:val="center"/>
            <w:hideMark/>
          </w:tcPr>
          <w:p w:rsidR="00BD186F" w:rsidRPr="0035402C" w:rsidRDefault="00BD186F" w:rsidP="00BD186F">
            <w:pPr>
              <w:suppressAutoHyphens w:val="0"/>
              <w:rPr>
                <w:rFonts w:ascii="Times New Roman" w:hAnsi="Times New Roman"/>
                <w:b/>
                <w:bCs/>
                <w:sz w:val="16"/>
                <w:szCs w:val="16"/>
                <w:lang w:val="sr-Latn-RS" w:eastAsia="sr-Latn-RS"/>
              </w:rPr>
            </w:pPr>
          </w:p>
        </w:tc>
        <w:tc>
          <w:tcPr>
            <w:tcW w:w="1371" w:type="dxa"/>
            <w:vMerge/>
            <w:tcBorders>
              <w:top w:val="single" w:sz="8" w:space="0" w:color="auto"/>
              <w:left w:val="single" w:sz="4" w:space="0" w:color="auto"/>
              <w:bottom w:val="single" w:sz="8" w:space="0" w:color="000000"/>
              <w:right w:val="single" w:sz="8" w:space="0" w:color="auto"/>
            </w:tcBorders>
            <w:vAlign w:val="center"/>
            <w:hideMark/>
          </w:tcPr>
          <w:p w:rsidR="00BD186F" w:rsidRPr="0035402C" w:rsidRDefault="00BD186F" w:rsidP="00BD186F">
            <w:pPr>
              <w:suppressAutoHyphens w:val="0"/>
              <w:rPr>
                <w:rFonts w:ascii="Times New Roman" w:hAnsi="Times New Roman"/>
                <w:b/>
                <w:bCs/>
                <w:sz w:val="16"/>
                <w:szCs w:val="16"/>
                <w:lang w:val="sr-Latn-RS" w:eastAsia="sr-Latn-RS"/>
              </w:rPr>
            </w:pP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Маса НЕТО зарада (зарада по одбитку припадајућих пореза и доприноса на терет запосленог)</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61.333.367</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55.450.503</w:t>
            </w:r>
          </w:p>
        </w:tc>
        <w:tc>
          <w:tcPr>
            <w:tcW w:w="1330"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15.903.376</w:t>
            </w:r>
          </w:p>
        </w:tc>
        <w:tc>
          <w:tcPr>
            <w:tcW w:w="1149"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31.998.042</w:t>
            </w:r>
          </w:p>
        </w:tc>
        <w:tc>
          <w:tcPr>
            <w:tcW w:w="1294"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48.828.682</w:t>
            </w:r>
          </w:p>
        </w:tc>
        <w:tc>
          <w:tcPr>
            <w:tcW w:w="1371" w:type="dxa"/>
            <w:tcBorders>
              <w:top w:val="nil"/>
              <w:left w:val="nil"/>
              <w:bottom w:val="single" w:sz="4" w:space="0" w:color="auto"/>
              <w:right w:val="single" w:sz="8"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66.</w:t>
            </w:r>
            <w:r w:rsidR="008F3CA4">
              <w:rPr>
                <w:rFonts w:ascii="Times New Roman" w:hAnsi="Times New Roman"/>
                <w:sz w:val="16"/>
                <w:szCs w:val="16"/>
                <w:lang w:val="sr-Cyrl-RS" w:eastAsia="sr-Latn-RS"/>
              </w:rPr>
              <w:t>643.247</w:t>
            </w:r>
          </w:p>
        </w:tc>
      </w:tr>
      <w:tr w:rsidR="0035402C" w:rsidRPr="00A50CF7"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Маса БРУТО 1  зарада (зарада са припадајућим порезом и доприносима на терет запосленог)</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84.568.485</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A50CF7"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77</w:t>
            </w:r>
            <w:r>
              <w:rPr>
                <w:rFonts w:ascii="Times New Roman" w:hAnsi="Times New Roman"/>
                <w:sz w:val="16"/>
                <w:szCs w:val="16"/>
                <w:lang w:val="sr-Latn-RS" w:eastAsia="sr-Latn-RS"/>
              </w:rPr>
              <w:t>.</w:t>
            </w:r>
            <w:r>
              <w:rPr>
                <w:rFonts w:ascii="Times New Roman" w:hAnsi="Times New Roman"/>
                <w:sz w:val="16"/>
                <w:szCs w:val="16"/>
                <w:lang w:val="sr-Cyrl-RS" w:eastAsia="sr-Latn-RS"/>
              </w:rPr>
              <w:t>.814</w:t>
            </w:r>
            <w:r>
              <w:rPr>
                <w:rFonts w:ascii="Times New Roman" w:hAnsi="Times New Roman"/>
                <w:sz w:val="16"/>
                <w:szCs w:val="16"/>
                <w:lang w:val="sr-Latn-RS" w:eastAsia="sr-Latn-RS"/>
              </w:rPr>
              <w:t>.</w:t>
            </w:r>
            <w:r w:rsidR="00784D12">
              <w:rPr>
                <w:rFonts w:ascii="Times New Roman" w:hAnsi="Times New Roman"/>
                <w:sz w:val="16"/>
                <w:szCs w:val="16"/>
                <w:lang w:val="sr-Cyrl-RS" w:eastAsia="sr-Latn-RS"/>
              </w:rPr>
              <w:t>.34</w:t>
            </w:r>
            <w:r>
              <w:rPr>
                <w:rFonts w:ascii="Times New Roman" w:hAnsi="Times New Roman"/>
                <w:sz w:val="16"/>
                <w:szCs w:val="16"/>
                <w:lang w:val="sr-Cyrl-RS" w:eastAsia="sr-Latn-RS"/>
              </w:rPr>
              <w:t>0</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21.935.691</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44.135.230</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67.349.892</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DE542D"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90</w:t>
            </w:r>
            <w:r w:rsidR="008F3CA4">
              <w:rPr>
                <w:rFonts w:ascii="Times New Roman" w:hAnsi="Times New Roman"/>
                <w:sz w:val="16"/>
                <w:szCs w:val="16"/>
                <w:lang w:val="sr-Cyrl-RS" w:eastAsia="sr-Latn-RS"/>
              </w:rPr>
              <w:t>.921.720</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3.</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 xml:space="preserve">Маса БРУТО 2 зарада (зарада са припадајућим порезом и доприносима на терет послодавца) </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98.226.288</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88.832.742</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25.603.143</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51.512.613</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78.600.640</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106.103.333</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4.</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запослених  по кадровској евиденцији - УКУПНО*</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88</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81</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81</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81</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85</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84</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4.1.</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 xml:space="preserve"> - на неодређено време</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85</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78</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78</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78</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82</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81</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4.2.</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 на одређено време</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5</w:t>
            </w:r>
          </w:p>
        </w:tc>
        <w:tc>
          <w:tcPr>
            <w:tcW w:w="2574" w:type="dxa"/>
            <w:tcBorders>
              <w:top w:val="nil"/>
              <w:left w:val="nil"/>
              <w:bottom w:val="single" w:sz="4" w:space="0" w:color="auto"/>
              <w:right w:val="single" w:sz="8" w:space="0" w:color="auto"/>
            </w:tcBorders>
            <w:shd w:val="clear" w:color="000000" w:fill="FFFFFF"/>
            <w:noWrap/>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Накнаде по уговору о делу</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664.557</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601.563</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166.139</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332.278</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498.417</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664.557</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6</w:t>
            </w:r>
          </w:p>
        </w:tc>
        <w:tc>
          <w:tcPr>
            <w:tcW w:w="2574" w:type="dxa"/>
            <w:tcBorders>
              <w:top w:val="nil"/>
              <w:left w:val="nil"/>
              <w:bottom w:val="single" w:sz="4" w:space="0" w:color="auto"/>
              <w:right w:val="single" w:sz="8" w:space="0" w:color="auto"/>
            </w:tcBorders>
            <w:shd w:val="clear" w:color="000000" w:fill="FFFFFF"/>
            <w:noWrap/>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прималаца накнаде по уговору о делу*</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7</w:t>
            </w:r>
          </w:p>
        </w:tc>
        <w:tc>
          <w:tcPr>
            <w:tcW w:w="2574" w:type="dxa"/>
            <w:tcBorders>
              <w:top w:val="nil"/>
              <w:left w:val="nil"/>
              <w:bottom w:val="single" w:sz="4" w:space="0" w:color="auto"/>
              <w:right w:val="single" w:sz="8" w:space="0" w:color="auto"/>
            </w:tcBorders>
            <w:shd w:val="clear" w:color="000000" w:fill="FFFFFF"/>
            <w:noWrap/>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Накнаде по ауторским уговорима</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8</w:t>
            </w:r>
          </w:p>
        </w:tc>
        <w:tc>
          <w:tcPr>
            <w:tcW w:w="2574" w:type="dxa"/>
            <w:tcBorders>
              <w:top w:val="nil"/>
              <w:left w:val="nil"/>
              <w:bottom w:val="single" w:sz="4" w:space="0" w:color="auto"/>
              <w:right w:val="single" w:sz="8" w:space="0" w:color="auto"/>
            </w:tcBorders>
            <w:shd w:val="clear" w:color="000000" w:fill="FFFFFF"/>
            <w:noWrap/>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прималаца накнаде по ауторским уговорима*</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9</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Накнаде по уговору о привременим и повременим пословима</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3.220.202</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1.931.552</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805.050</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1.610.101</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2.415.152</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3.220.202</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10</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прималаца накнаде по уговору о привременим и повременим пословима*</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11</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Накнаде физичким лицима по основу осталих уговора</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90.000</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33.800</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22.500</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45.000</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67.500</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90.000</w:t>
            </w:r>
          </w:p>
        </w:tc>
      </w:tr>
      <w:tr w:rsidR="0035402C" w:rsidRPr="0035402C" w:rsidTr="0053694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12</w:t>
            </w:r>
          </w:p>
        </w:tc>
        <w:tc>
          <w:tcPr>
            <w:tcW w:w="2574" w:type="dxa"/>
            <w:tcBorders>
              <w:top w:val="nil"/>
              <w:left w:val="nil"/>
              <w:bottom w:val="single" w:sz="4" w:space="0" w:color="auto"/>
              <w:right w:val="single" w:sz="8" w:space="0" w:color="auto"/>
            </w:tcBorders>
            <w:shd w:val="clear" w:color="000000" w:fill="FFFFFF"/>
            <w:noWrap/>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прималаца накнаде по основу осталих уговора*</w:t>
            </w:r>
          </w:p>
        </w:tc>
        <w:tc>
          <w:tcPr>
            <w:tcW w:w="988" w:type="dxa"/>
            <w:tcBorders>
              <w:top w:val="nil"/>
              <w:left w:val="nil"/>
              <w:bottom w:val="single" w:sz="4" w:space="0" w:color="auto"/>
              <w:right w:val="single" w:sz="4"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w:t>
            </w:r>
          </w:p>
        </w:tc>
        <w:tc>
          <w:tcPr>
            <w:tcW w:w="1074" w:type="dxa"/>
            <w:tcBorders>
              <w:top w:val="nil"/>
              <w:left w:val="nil"/>
              <w:bottom w:val="single" w:sz="4" w:space="0" w:color="auto"/>
              <w:right w:val="double" w:sz="6" w:space="0" w:color="auto"/>
            </w:tcBorders>
            <w:shd w:val="clear" w:color="auto" w:fill="auto"/>
            <w:noWrap/>
            <w:vAlign w:val="center"/>
          </w:tcPr>
          <w:p w:rsidR="00BD186F" w:rsidRPr="00536940" w:rsidRDefault="0053694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w:t>
            </w:r>
          </w:p>
        </w:tc>
        <w:tc>
          <w:tcPr>
            <w:tcW w:w="1330"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w:t>
            </w:r>
          </w:p>
        </w:tc>
        <w:tc>
          <w:tcPr>
            <w:tcW w:w="1149"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w:t>
            </w:r>
          </w:p>
        </w:tc>
        <w:tc>
          <w:tcPr>
            <w:tcW w:w="1294" w:type="dxa"/>
            <w:tcBorders>
              <w:top w:val="nil"/>
              <w:left w:val="nil"/>
              <w:bottom w:val="single" w:sz="4" w:space="0" w:color="auto"/>
              <w:right w:val="single" w:sz="4"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w:t>
            </w:r>
          </w:p>
        </w:tc>
        <w:tc>
          <w:tcPr>
            <w:tcW w:w="1371" w:type="dxa"/>
            <w:tcBorders>
              <w:top w:val="nil"/>
              <w:left w:val="nil"/>
              <w:bottom w:val="single" w:sz="4" w:space="0" w:color="auto"/>
              <w:right w:val="single" w:sz="8" w:space="0" w:color="auto"/>
            </w:tcBorders>
            <w:shd w:val="clear" w:color="auto" w:fill="auto"/>
            <w:noWrap/>
            <w:vAlign w:val="center"/>
          </w:tcPr>
          <w:p w:rsidR="00BD186F" w:rsidRPr="008F3CA4" w:rsidRDefault="008F3CA4"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w:t>
            </w:r>
          </w:p>
        </w:tc>
      </w:tr>
      <w:tr w:rsidR="0035402C" w:rsidRPr="0035402C" w:rsidTr="0035402C">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13</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Накнаде члановима скупштине</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330"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149"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294"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371" w:type="dxa"/>
            <w:tcBorders>
              <w:top w:val="nil"/>
              <w:left w:val="nil"/>
              <w:bottom w:val="single" w:sz="4" w:space="0" w:color="auto"/>
              <w:right w:val="single" w:sz="8"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r>
      <w:tr w:rsidR="0035402C" w:rsidRPr="0035402C" w:rsidTr="0035402C">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lastRenderedPageBreak/>
              <w:t>14</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чланова скупштине*</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330"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149"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294"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371" w:type="dxa"/>
            <w:tcBorders>
              <w:top w:val="nil"/>
              <w:left w:val="nil"/>
              <w:bottom w:val="single" w:sz="4" w:space="0" w:color="auto"/>
              <w:right w:val="single" w:sz="8"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15</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Накнаде члановима надзорног одбора</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849.060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BC7FAA"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843.750</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210.938</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421.875</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632.813</w:t>
            </w:r>
          </w:p>
        </w:tc>
        <w:tc>
          <w:tcPr>
            <w:tcW w:w="1371" w:type="dxa"/>
            <w:tcBorders>
              <w:top w:val="nil"/>
              <w:left w:val="nil"/>
              <w:bottom w:val="single" w:sz="4" w:space="0" w:color="auto"/>
              <w:right w:val="single" w:sz="8" w:space="0" w:color="auto"/>
            </w:tcBorders>
            <w:shd w:val="clear" w:color="auto" w:fill="auto"/>
            <w:noWrap/>
            <w:vAlign w:val="center"/>
          </w:tcPr>
          <w:p w:rsidR="00BD186F" w:rsidRPr="00195031" w:rsidRDefault="00195031"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843.</w:t>
            </w:r>
            <w:bookmarkStart w:id="1" w:name="_GoBack"/>
            <w:bookmarkEnd w:id="1"/>
            <w:r>
              <w:rPr>
                <w:rFonts w:ascii="Times New Roman" w:hAnsi="Times New Roman"/>
                <w:sz w:val="16"/>
                <w:szCs w:val="16"/>
                <w:lang w:val="sr-Latn-RS" w:eastAsia="sr-Latn-RS"/>
              </w:rPr>
              <w:t>768</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16</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чланова надзорног одбора*</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3</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3</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17</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Накнаде члановима Комисије за ревизију</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18</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чланова Комисије за ревизију*</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19</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Превоз запослених на посао и са посла</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6.600.000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5.639.747</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1.650.000</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3.300.000</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4.950.000</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6.600.000</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20</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 xml:space="preserve">Дневнице на службеном путу </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3275B0"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200</w:t>
            </w:r>
            <w:r w:rsidR="00BD186F" w:rsidRPr="0035402C">
              <w:rPr>
                <w:rFonts w:ascii="Times New Roman" w:hAnsi="Times New Roman"/>
                <w:sz w:val="16"/>
                <w:szCs w:val="16"/>
                <w:lang w:val="sr-Latn-RS" w:eastAsia="sr-Latn-RS"/>
              </w:rPr>
              <w:t>.000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3275B0"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44.658</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50.000</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100.000</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150.000</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200.000</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21</w:t>
            </w:r>
          </w:p>
        </w:tc>
        <w:tc>
          <w:tcPr>
            <w:tcW w:w="2574" w:type="dxa"/>
            <w:tcBorders>
              <w:top w:val="nil"/>
              <w:left w:val="nil"/>
              <w:bottom w:val="single" w:sz="4" w:space="0" w:color="auto"/>
              <w:right w:val="single" w:sz="8" w:space="0" w:color="auto"/>
            </w:tcBorders>
            <w:shd w:val="clear" w:color="000000" w:fill="FFFFFF"/>
            <w:noWrap/>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Накнаде трошкова на службеном путу</w:t>
            </w:r>
            <w:r w:rsidRPr="0035402C">
              <w:rPr>
                <w:rFonts w:ascii="Times New Roman" w:hAnsi="Times New Roman"/>
                <w:sz w:val="16"/>
                <w:szCs w:val="16"/>
                <w:lang w:val="sr-Latn-RS" w:eastAsia="sr-Latn-RS"/>
              </w:rPr>
              <w:br/>
              <w:t xml:space="preserve"> </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50.000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3275B0"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10.590</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12.500</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25.000</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37.500</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50.000</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22</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Отпремнина за одлазак у пензију</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3275B0"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289.907</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3275B0"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915.707</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315.000</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23</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прималаца отпремнине</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3275B0"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1</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3275B0"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3</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p>
        </w:tc>
      </w:tr>
      <w:tr w:rsidR="0035402C" w:rsidRPr="0035402C" w:rsidTr="003275B0">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24</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Јубиларне награде</w:t>
            </w:r>
          </w:p>
        </w:tc>
        <w:tc>
          <w:tcPr>
            <w:tcW w:w="988"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108.036</w:t>
            </w:r>
          </w:p>
        </w:tc>
        <w:tc>
          <w:tcPr>
            <w:tcW w:w="1074" w:type="dxa"/>
            <w:tcBorders>
              <w:top w:val="nil"/>
              <w:left w:val="nil"/>
              <w:bottom w:val="single" w:sz="4" w:space="0" w:color="auto"/>
              <w:right w:val="double" w:sz="6"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237.663</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174.600</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349.200</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1.370.100</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1.582.300</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25</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прималаца јубиларних награда</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3275B0"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4</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6</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4</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27</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32</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26</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Смештај и исхрана на терену</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30.000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3275B0"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0</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7.500</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15.000</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22.500</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30.000</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27</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Помоћ радницима и породици радника</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A50CF7"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4</w:t>
            </w:r>
            <w:r w:rsidR="00BD186F" w:rsidRPr="0035402C">
              <w:rPr>
                <w:rFonts w:ascii="Times New Roman" w:hAnsi="Times New Roman"/>
                <w:sz w:val="16"/>
                <w:szCs w:val="16"/>
                <w:lang w:val="sr-Latn-RS" w:eastAsia="sr-Latn-RS"/>
              </w:rPr>
              <w:t>00.000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7D64A3" w:rsidP="007D64A3">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418</w:t>
            </w:r>
            <w:r w:rsidR="00BD186F" w:rsidRPr="0035402C">
              <w:rPr>
                <w:rFonts w:ascii="Times New Roman" w:hAnsi="Times New Roman"/>
                <w:sz w:val="16"/>
                <w:szCs w:val="16"/>
                <w:lang w:val="sr-Latn-RS" w:eastAsia="sr-Latn-RS"/>
              </w:rPr>
              <w:t>.</w:t>
            </w:r>
            <w:r>
              <w:rPr>
                <w:rFonts w:ascii="Times New Roman" w:hAnsi="Times New Roman"/>
                <w:sz w:val="16"/>
                <w:szCs w:val="16"/>
                <w:lang w:val="sr-Latn-RS" w:eastAsia="sr-Latn-RS"/>
              </w:rPr>
              <w:t>807</w:t>
            </w:r>
          </w:p>
        </w:tc>
        <w:tc>
          <w:tcPr>
            <w:tcW w:w="1330"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100.000</w:t>
            </w:r>
          </w:p>
        </w:tc>
        <w:tc>
          <w:tcPr>
            <w:tcW w:w="1149"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200.000</w:t>
            </w:r>
          </w:p>
        </w:tc>
        <w:tc>
          <w:tcPr>
            <w:tcW w:w="1294" w:type="dxa"/>
            <w:tcBorders>
              <w:top w:val="nil"/>
              <w:left w:val="nil"/>
              <w:bottom w:val="single" w:sz="4" w:space="0" w:color="auto"/>
              <w:right w:val="single" w:sz="4"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300.000</w:t>
            </w:r>
          </w:p>
        </w:tc>
        <w:tc>
          <w:tcPr>
            <w:tcW w:w="1371" w:type="dxa"/>
            <w:tcBorders>
              <w:top w:val="nil"/>
              <w:left w:val="nil"/>
              <w:bottom w:val="single" w:sz="4" w:space="0" w:color="auto"/>
              <w:right w:val="single" w:sz="8" w:space="0" w:color="auto"/>
            </w:tcBorders>
            <w:shd w:val="clear" w:color="auto" w:fill="auto"/>
            <w:noWrap/>
            <w:vAlign w:val="center"/>
          </w:tcPr>
          <w:p w:rsidR="00BD186F" w:rsidRPr="003275B0" w:rsidRDefault="003275B0"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400.000</w:t>
            </w:r>
          </w:p>
        </w:tc>
      </w:tr>
      <w:tr w:rsidR="0035402C" w:rsidRPr="0035402C" w:rsidTr="00BC7FAA">
        <w:trPr>
          <w:trHeight w:val="720"/>
        </w:trPr>
        <w:tc>
          <w:tcPr>
            <w:tcW w:w="555" w:type="dxa"/>
            <w:tcBorders>
              <w:top w:val="nil"/>
              <w:left w:val="single" w:sz="8" w:space="0" w:color="auto"/>
              <w:bottom w:val="single" w:sz="4"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28</w:t>
            </w:r>
          </w:p>
        </w:tc>
        <w:tc>
          <w:tcPr>
            <w:tcW w:w="2574" w:type="dxa"/>
            <w:tcBorders>
              <w:top w:val="nil"/>
              <w:left w:val="nil"/>
              <w:bottom w:val="single" w:sz="4"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Стипендије</w:t>
            </w:r>
          </w:p>
        </w:tc>
        <w:tc>
          <w:tcPr>
            <w:tcW w:w="988" w:type="dxa"/>
            <w:tcBorders>
              <w:top w:val="nil"/>
              <w:left w:val="nil"/>
              <w:bottom w:val="single" w:sz="4" w:space="0" w:color="auto"/>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0</w:t>
            </w:r>
          </w:p>
        </w:tc>
        <w:tc>
          <w:tcPr>
            <w:tcW w:w="1330" w:type="dxa"/>
            <w:tcBorders>
              <w:top w:val="nil"/>
              <w:left w:val="nil"/>
              <w:bottom w:val="single" w:sz="4" w:space="0" w:color="auto"/>
              <w:right w:val="single" w:sz="4"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149" w:type="dxa"/>
            <w:tcBorders>
              <w:top w:val="nil"/>
              <w:left w:val="nil"/>
              <w:bottom w:val="single" w:sz="4" w:space="0" w:color="auto"/>
              <w:right w:val="single" w:sz="4"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294" w:type="dxa"/>
            <w:tcBorders>
              <w:top w:val="nil"/>
              <w:left w:val="nil"/>
              <w:bottom w:val="single" w:sz="4" w:space="0" w:color="auto"/>
              <w:right w:val="single" w:sz="4"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1371" w:type="dxa"/>
            <w:tcBorders>
              <w:top w:val="nil"/>
              <w:left w:val="nil"/>
              <w:bottom w:val="single" w:sz="4" w:space="0" w:color="auto"/>
              <w:right w:val="single" w:sz="8"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r>
      <w:tr w:rsidR="0035402C" w:rsidRPr="0035402C" w:rsidTr="00BC7FAA">
        <w:trPr>
          <w:trHeight w:val="720"/>
        </w:trPr>
        <w:tc>
          <w:tcPr>
            <w:tcW w:w="555" w:type="dxa"/>
            <w:tcBorders>
              <w:top w:val="nil"/>
              <w:left w:val="single" w:sz="8" w:space="0" w:color="auto"/>
              <w:bottom w:val="nil"/>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29</w:t>
            </w:r>
          </w:p>
        </w:tc>
        <w:tc>
          <w:tcPr>
            <w:tcW w:w="2574" w:type="dxa"/>
            <w:tcBorders>
              <w:top w:val="nil"/>
              <w:left w:val="nil"/>
              <w:bottom w:val="nil"/>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Остале накнаде трошкова запосленима и осталим физичким лицима</w:t>
            </w:r>
          </w:p>
        </w:tc>
        <w:tc>
          <w:tcPr>
            <w:tcW w:w="988" w:type="dxa"/>
            <w:tcBorders>
              <w:top w:val="nil"/>
              <w:left w:val="nil"/>
              <w:bottom w:val="nil"/>
              <w:right w:val="single" w:sz="4" w:space="0" w:color="auto"/>
            </w:tcBorders>
            <w:shd w:val="clear" w:color="auto" w:fill="auto"/>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150.000</w:t>
            </w:r>
          </w:p>
        </w:tc>
        <w:tc>
          <w:tcPr>
            <w:tcW w:w="1074" w:type="dxa"/>
            <w:tcBorders>
              <w:top w:val="nil"/>
              <w:left w:val="nil"/>
              <w:bottom w:val="single" w:sz="4" w:space="0" w:color="auto"/>
              <w:right w:val="double" w:sz="6" w:space="0" w:color="auto"/>
            </w:tcBorders>
            <w:shd w:val="clear" w:color="auto" w:fill="auto"/>
            <w:noWrap/>
            <w:vAlign w:val="center"/>
            <w:hideMark/>
          </w:tcPr>
          <w:p w:rsidR="00BD186F" w:rsidRPr="0035402C" w:rsidRDefault="007A08D2"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66.000</w:t>
            </w:r>
          </w:p>
        </w:tc>
        <w:tc>
          <w:tcPr>
            <w:tcW w:w="1330" w:type="dxa"/>
            <w:tcBorders>
              <w:top w:val="nil"/>
              <w:left w:val="nil"/>
              <w:bottom w:val="single" w:sz="4" w:space="0" w:color="auto"/>
              <w:right w:val="single" w:sz="4"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37.500</w:t>
            </w:r>
          </w:p>
        </w:tc>
        <w:tc>
          <w:tcPr>
            <w:tcW w:w="1149" w:type="dxa"/>
            <w:tcBorders>
              <w:top w:val="nil"/>
              <w:left w:val="nil"/>
              <w:bottom w:val="single" w:sz="4" w:space="0" w:color="auto"/>
              <w:right w:val="single" w:sz="4"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75.000</w:t>
            </w:r>
          </w:p>
        </w:tc>
        <w:tc>
          <w:tcPr>
            <w:tcW w:w="1294" w:type="dxa"/>
            <w:tcBorders>
              <w:top w:val="nil"/>
              <w:left w:val="nil"/>
              <w:bottom w:val="single" w:sz="4" w:space="0" w:color="auto"/>
              <w:right w:val="single" w:sz="4"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112.500</w:t>
            </w:r>
          </w:p>
        </w:tc>
        <w:tc>
          <w:tcPr>
            <w:tcW w:w="1371" w:type="dxa"/>
            <w:tcBorders>
              <w:top w:val="nil"/>
              <w:left w:val="nil"/>
              <w:bottom w:val="nil"/>
              <w:right w:val="single" w:sz="8"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150.000</w:t>
            </w:r>
          </w:p>
        </w:tc>
      </w:tr>
      <w:tr w:rsidR="0035402C" w:rsidRPr="0035402C" w:rsidTr="00BC7FAA">
        <w:trPr>
          <w:trHeight w:val="720"/>
        </w:trPr>
        <w:tc>
          <w:tcPr>
            <w:tcW w:w="555"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30</w:t>
            </w:r>
          </w:p>
        </w:tc>
        <w:tc>
          <w:tcPr>
            <w:tcW w:w="2574" w:type="dxa"/>
            <w:tcBorders>
              <w:top w:val="single" w:sz="4" w:space="0" w:color="auto"/>
              <w:left w:val="nil"/>
              <w:bottom w:val="single" w:sz="8"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Трошкови стручног усавршавања запослених</w:t>
            </w:r>
          </w:p>
        </w:tc>
        <w:tc>
          <w:tcPr>
            <w:tcW w:w="988" w:type="dxa"/>
            <w:tcBorders>
              <w:top w:val="single" w:sz="4" w:space="0" w:color="auto"/>
              <w:left w:val="nil"/>
              <w:bottom w:val="single" w:sz="8" w:space="0" w:color="auto"/>
              <w:right w:val="single" w:sz="4" w:space="0" w:color="auto"/>
            </w:tcBorders>
            <w:shd w:val="clear" w:color="000000" w:fill="FFFFFF"/>
            <w:noWrap/>
            <w:vAlign w:val="center"/>
            <w:hideMark/>
          </w:tcPr>
          <w:p w:rsidR="00BD186F" w:rsidRPr="0035402C" w:rsidRDefault="007A08D2"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200.000</w:t>
            </w:r>
          </w:p>
        </w:tc>
        <w:tc>
          <w:tcPr>
            <w:tcW w:w="1074" w:type="dxa"/>
            <w:tcBorders>
              <w:top w:val="nil"/>
              <w:left w:val="nil"/>
              <w:bottom w:val="single" w:sz="8" w:space="0" w:color="auto"/>
              <w:right w:val="double" w:sz="6" w:space="0" w:color="auto"/>
            </w:tcBorders>
            <w:shd w:val="clear" w:color="000000" w:fill="FFFFFF"/>
            <w:noWrap/>
            <w:vAlign w:val="center"/>
            <w:hideMark/>
          </w:tcPr>
          <w:p w:rsidR="00BD186F" w:rsidRPr="0035402C" w:rsidRDefault="007A08D2" w:rsidP="00BD186F">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109.360</w:t>
            </w:r>
          </w:p>
        </w:tc>
        <w:tc>
          <w:tcPr>
            <w:tcW w:w="1330" w:type="dxa"/>
            <w:tcBorders>
              <w:top w:val="nil"/>
              <w:left w:val="nil"/>
              <w:bottom w:val="single" w:sz="8" w:space="0" w:color="auto"/>
              <w:right w:val="single" w:sz="4" w:space="0" w:color="auto"/>
            </w:tcBorders>
            <w:shd w:val="clear" w:color="000000" w:fill="FFFFFF"/>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50.000</w:t>
            </w:r>
          </w:p>
        </w:tc>
        <w:tc>
          <w:tcPr>
            <w:tcW w:w="1149" w:type="dxa"/>
            <w:tcBorders>
              <w:top w:val="nil"/>
              <w:left w:val="nil"/>
              <w:bottom w:val="single" w:sz="8" w:space="0" w:color="auto"/>
              <w:right w:val="single" w:sz="4" w:space="0" w:color="auto"/>
            </w:tcBorders>
            <w:shd w:val="clear" w:color="000000" w:fill="FFFFFF"/>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100.000</w:t>
            </w:r>
          </w:p>
        </w:tc>
        <w:tc>
          <w:tcPr>
            <w:tcW w:w="1294" w:type="dxa"/>
            <w:tcBorders>
              <w:top w:val="nil"/>
              <w:left w:val="nil"/>
              <w:bottom w:val="single" w:sz="8" w:space="0" w:color="auto"/>
              <w:right w:val="single" w:sz="4" w:space="0" w:color="auto"/>
            </w:tcBorders>
            <w:shd w:val="clear" w:color="000000" w:fill="FFFFFF"/>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150.000</w:t>
            </w:r>
          </w:p>
        </w:tc>
        <w:tc>
          <w:tcPr>
            <w:tcW w:w="1371" w:type="dxa"/>
            <w:tcBorders>
              <w:top w:val="single" w:sz="4" w:space="0" w:color="auto"/>
              <w:left w:val="nil"/>
              <w:bottom w:val="single" w:sz="8" w:space="0" w:color="auto"/>
              <w:right w:val="single" w:sz="8" w:space="0" w:color="auto"/>
            </w:tcBorders>
            <w:shd w:val="clear" w:color="000000" w:fill="FFFFFF"/>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200.000</w:t>
            </w:r>
          </w:p>
        </w:tc>
      </w:tr>
      <w:tr w:rsidR="0035402C" w:rsidRPr="0035402C" w:rsidTr="007A08D2">
        <w:trPr>
          <w:trHeight w:val="720"/>
        </w:trPr>
        <w:tc>
          <w:tcPr>
            <w:tcW w:w="555" w:type="dxa"/>
            <w:tcBorders>
              <w:top w:val="single" w:sz="4" w:space="0" w:color="auto"/>
              <w:left w:val="single" w:sz="8" w:space="0" w:color="auto"/>
              <w:bottom w:val="nil"/>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31</w:t>
            </w:r>
          </w:p>
        </w:tc>
        <w:tc>
          <w:tcPr>
            <w:tcW w:w="2574" w:type="dxa"/>
            <w:tcBorders>
              <w:top w:val="single" w:sz="4" w:space="0" w:color="auto"/>
              <w:left w:val="nil"/>
              <w:bottom w:val="nil"/>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Солидарна помоћ ради ублажавања неповољног материјалног положаја запослених по Анексу II ПКУ за ЈКП у ком.дел.</w:t>
            </w:r>
          </w:p>
        </w:tc>
        <w:tc>
          <w:tcPr>
            <w:tcW w:w="988" w:type="dxa"/>
            <w:tcBorders>
              <w:top w:val="single" w:sz="4" w:space="0" w:color="auto"/>
              <w:left w:val="nil"/>
              <w:bottom w:val="nil"/>
              <w:right w:val="single" w:sz="4"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3.994.222</w:t>
            </w:r>
          </w:p>
        </w:tc>
        <w:tc>
          <w:tcPr>
            <w:tcW w:w="1074" w:type="dxa"/>
            <w:tcBorders>
              <w:top w:val="single" w:sz="4" w:space="0" w:color="auto"/>
              <w:left w:val="nil"/>
              <w:bottom w:val="single" w:sz="4" w:space="0" w:color="auto"/>
              <w:right w:val="double" w:sz="6"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3.983.055</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940.500</w:t>
            </w: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1.881.000</w:t>
            </w: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2.867.952</w:t>
            </w:r>
          </w:p>
        </w:tc>
        <w:tc>
          <w:tcPr>
            <w:tcW w:w="1371" w:type="dxa"/>
            <w:tcBorders>
              <w:top w:val="single" w:sz="4" w:space="0" w:color="auto"/>
              <w:left w:val="nil"/>
              <w:bottom w:val="nil"/>
              <w:right w:val="single" w:sz="8" w:space="0" w:color="auto"/>
            </w:tcBorders>
            <w:shd w:val="clear" w:color="auto" w:fill="auto"/>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3.800.800</w:t>
            </w:r>
          </w:p>
        </w:tc>
      </w:tr>
      <w:tr w:rsidR="0035402C" w:rsidRPr="0035402C" w:rsidTr="00BC7FAA">
        <w:trPr>
          <w:trHeight w:val="315"/>
        </w:trPr>
        <w:tc>
          <w:tcPr>
            <w:tcW w:w="555"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32</w:t>
            </w:r>
          </w:p>
        </w:tc>
        <w:tc>
          <w:tcPr>
            <w:tcW w:w="2574" w:type="dxa"/>
            <w:tcBorders>
              <w:top w:val="single" w:sz="4" w:space="0" w:color="auto"/>
              <w:left w:val="nil"/>
              <w:bottom w:val="single" w:sz="8" w:space="0" w:color="auto"/>
              <w:right w:val="single" w:sz="8" w:space="0" w:color="auto"/>
            </w:tcBorders>
            <w:shd w:val="clear" w:color="000000" w:fill="FFFFFF"/>
            <w:vAlign w:val="center"/>
            <w:hideMark/>
          </w:tcPr>
          <w:p w:rsidR="00BD186F" w:rsidRPr="0035402C" w:rsidRDefault="00BD186F" w:rsidP="00BD186F">
            <w:pPr>
              <w:suppressAutoHyphens w:val="0"/>
              <w:rPr>
                <w:rFonts w:ascii="Times New Roman" w:hAnsi="Times New Roman"/>
                <w:sz w:val="16"/>
                <w:szCs w:val="16"/>
                <w:lang w:val="sr-Latn-RS" w:eastAsia="sr-Latn-RS"/>
              </w:rPr>
            </w:pPr>
            <w:r w:rsidRPr="0035402C">
              <w:rPr>
                <w:rFonts w:ascii="Times New Roman" w:hAnsi="Times New Roman"/>
                <w:sz w:val="16"/>
                <w:szCs w:val="16"/>
                <w:lang w:val="sr-Latn-RS" w:eastAsia="sr-Latn-RS"/>
              </w:rPr>
              <w:t>Број прималаца солидарне помоћи са редног броја 31.</w:t>
            </w:r>
          </w:p>
        </w:tc>
        <w:tc>
          <w:tcPr>
            <w:tcW w:w="988" w:type="dxa"/>
            <w:tcBorders>
              <w:top w:val="single" w:sz="4" w:space="0" w:color="auto"/>
              <w:left w:val="nil"/>
              <w:bottom w:val="single" w:sz="8" w:space="0" w:color="auto"/>
              <w:right w:val="single" w:sz="4"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88</w:t>
            </w:r>
          </w:p>
        </w:tc>
        <w:tc>
          <w:tcPr>
            <w:tcW w:w="1074" w:type="dxa"/>
            <w:tcBorders>
              <w:top w:val="nil"/>
              <w:left w:val="nil"/>
              <w:bottom w:val="single" w:sz="8" w:space="0" w:color="auto"/>
              <w:right w:val="double" w:sz="6" w:space="0" w:color="auto"/>
            </w:tcBorders>
            <w:shd w:val="clear" w:color="000000" w:fill="FFFFFF"/>
            <w:noWrap/>
            <w:vAlign w:val="center"/>
            <w:hideMark/>
          </w:tcPr>
          <w:p w:rsidR="00BD186F" w:rsidRPr="0035402C" w:rsidRDefault="00BD186F" w:rsidP="00BD186F">
            <w:pPr>
              <w:suppressAutoHyphens w:val="0"/>
              <w:jc w:val="center"/>
              <w:rPr>
                <w:rFonts w:ascii="Times New Roman" w:hAnsi="Times New Roman"/>
                <w:sz w:val="16"/>
                <w:szCs w:val="16"/>
                <w:lang w:val="sr-Latn-RS" w:eastAsia="sr-Latn-RS"/>
              </w:rPr>
            </w:pPr>
            <w:r w:rsidRPr="0035402C">
              <w:rPr>
                <w:rFonts w:ascii="Times New Roman" w:hAnsi="Times New Roman"/>
                <w:sz w:val="16"/>
                <w:szCs w:val="16"/>
                <w:lang w:val="sr-Latn-RS" w:eastAsia="sr-Latn-RS"/>
              </w:rPr>
              <w:t>81</w:t>
            </w:r>
          </w:p>
        </w:tc>
        <w:tc>
          <w:tcPr>
            <w:tcW w:w="1330" w:type="dxa"/>
            <w:tcBorders>
              <w:top w:val="nil"/>
              <w:left w:val="nil"/>
              <w:bottom w:val="single" w:sz="8" w:space="0" w:color="auto"/>
              <w:right w:val="single" w:sz="4" w:space="0" w:color="auto"/>
            </w:tcBorders>
            <w:shd w:val="clear" w:color="000000" w:fill="FFFFFF"/>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81</w:t>
            </w:r>
          </w:p>
        </w:tc>
        <w:tc>
          <w:tcPr>
            <w:tcW w:w="1149" w:type="dxa"/>
            <w:tcBorders>
              <w:top w:val="nil"/>
              <w:left w:val="nil"/>
              <w:bottom w:val="single" w:sz="8" w:space="0" w:color="auto"/>
              <w:right w:val="single" w:sz="4" w:space="0" w:color="auto"/>
            </w:tcBorders>
            <w:shd w:val="clear" w:color="000000" w:fill="FFFFFF"/>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81</w:t>
            </w:r>
          </w:p>
        </w:tc>
        <w:tc>
          <w:tcPr>
            <w:tcW w:w="1294" w:type="dxa"/>
            <w:tcBorders>
              <w:top w:val="nil"/>
              <w:left w:val="nil"/>
              <w:bottom w:val="single" w:sz="8" w:space="0" w:color="auto"/>
              <w:right w:val="single" w:sz="4" w:space="0" w:color="auto"/>
            </w:tcBorders>
            <w:shd w:val="clear" w:color="000000" w:fill="FFFFFF"/>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85</w:t>
            </w:r>
          </w:p>
        </w:tc>
        <w:tc>
          <w:tcPr>
            <w:tcW w:w="1371" w:type="dxa"/>
            <w:tcBorders>
              <w:top w:val="single" w:sz="4" w:space="0" w:color="auto"/>
              <w:left w:val="nil"/>
              <w:bottom w:val="single" w:sz="8" w:space="0" w:color="auto"/>
              <w:right w:val="single" w:sz="8" w:space="0" w:color="auto"/>
            </w:tcBorders>
            <w:shd w:val="clear" w:color="000000" w:fill="FFFFFF"/>
            <w:noWrap/>
            <w:vAlign w:val="center"/>
          </w:tcPr>
          <w:p w:rsidR="00BD186F" w:rsidRPr="007A08D2" w:rsidRDefault="007A08D2" w:rsidP="00BD186F">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84</w:t>
            </w:r>
          </w:p>
        </w:tc>
      </w:tr>
    </w:tbl>
    <w:p w:rsidR="0087221C" w:rsidRDefault="0087221C" w:rsidP="00021471">
      <w:pPr>
        <w:rPr>
          <w:rFonts w:ascii="Calibri" w:hAnsi="Calibri"/>
          <w:lang w:val="sr-Latn-RS"/>
        </w:rPr>
      </w:pPr>
    </w:p>
    <w:p w:rsidR="0087221C" w:rsidRDefault="0087221C" w:rsidP="00021471">
      <w:pPr>
        <w:rPr>
          <w:rFonts w:ascii="Calibri" w:hAnsi="Calibri"/>
          <w:lang w:val="sr-Latn-RS"/>
        </w:rPr>
      </w:pPr>
    </w:p>
    <w:p w:rsidR="00A55C2D" w:rsidRDefault="00A55C2D" w:rsidP="00021471">
      <w:pPr>
        <w:rPr>
          <w:rFonts w:ascii="Calibri" w:hAnsi="Calibri"/>
          <w:lang w:val="sr-Latn-RS"/>
        </w:rPr>
      </w:pPr>
    </w:p>
    <w:p w:rsidR="00A55C2D" w:rsidRDefault="00A55C2D" w:rsidP="00021471">
      <w:pPr>
        <w:rPr>
          <w:rFonts w:ascii="Calibri" w:hAnsi="Calibri"/>
          <w:lang w:val="sr-Latn-RS"/>
        </w:rPr>
      </w:pPr>
    </w:p>
    <w:p w:rsidR="00A55C2D" w:rsidRDefault="00A55C2D" w:rsidP="00021471">
      <w:pPr>
        <w:rPr>
          <w:rFonts w:ascii="Calibri" w:hAnsi="Calibri"/>
          <w:lang w:val="sr-Latn-RS"/>
        </w:rPr>
      </w:pPr>
    </w:p>
    <w:p w:rsidR="0087221C" w:rsidRDefault="0087221C" w:rsidP="00021471">
      <w:pPr>
        <w:rPr>
          <w:rFonts w:ascii="Calibri" w:hAnsi="Calibri"/>
          <w:lang w:val="sr-Latn-RS"/>
        </w:rPr>
      </w:pPr>
    </w:p>
    <w:p w:rsidR="0087221C" w:rsidRPr="00A55C2D" w:rsidRDefault="00A55C2D" w:rsidP="00021471">
      <w:pPr>
        <w:rPr>
          <w:rFonts w:ascii="Times New Roman" w:hAnsi="Times New Roman"/>
          <w:lang w:val="sr-Cyrl-RS"/>
        </w:rPr>
      </w:pPr>
      <w:r>
        <w:rPr>
          <w:rFonts w:ascii="Times New Roman" w:hAnsi="Times New Roman"/>
          <w:lang w:val="sr-Cyrl-RS"/>
        </w:rPr>
        <w:t xml:space="preserve">             </w:t>
      </w:r>
      <w:r w:rsidRPr="00A55C2D">
        <w:rPr>
          <w:rFonts w:ascii="Times New Roman" w:hAnsi="Times New Roman"/>
          <w:lang w:val="sr-Cyrl-RS"/>
        </w:rPr>
        <w:t>Тачка 6.2. Број запослених по секторима</w:t>
      </w:r>
    </w:p>
    <w:p w:rsidR="0087221C" w:rsidRDefault="0087221C" w:rsidP="00021471">
      <w:pPr>
        <w:rPr>
          <w:rFonts w:ascii="Calibri" w:hAnsi="Calibri"/>
          <w:lang w:val="sr-Latn-RS"/>
        </w:rPr>
      </w:pPr>
    </w:p>
    <w:tbl>
      <w:tblPr>
        <w:tblW w:w="10337" w:type="dxa"/>
        <w:tblLook w:val="04A0" w:firstRow="1" w:lastRow="0" w:firstColumn="1" w:lastColumn="0" w:noHBand="0" w:noVBand="1"/>
      </w:tblPr>
      <w:tblGrid>
        <w:gridCol w:w="802"/>
        <w:gridCol w:w="1751"/>
        <w:gridCol w:w="1976"/>
        <w:gridCol w:w="1389"/>
        <w:gridCol w:w="1516"/>
        <w:gridCol w:w="1516"/>
        <w:gridCol w:w="1516"/>
      </w:tblGrid>
      <w:tr w:rsidR="0035402C" w:rsidRPr="0035402C" w:rsidTr="00034751">
        <w:trPr>
          <w:trHeight w:val="255"/>
        </w:trPr>
        <w:tc>
          <w:tcPr>
            <w:tcW w:w="71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826"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693"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371"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79"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79"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79"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right"/>
              <w:rPr>
                <w:rFonts w:ascii="Arial" w:hAnsi="Arial" w:cs="Arial"/>
                <w:b/>
                <w:bCs/>
                <w:sz w:val="20"/>
                <w:szCs w:val="20"/>
                <w:lang w:val="sr-Latn-RS" w:eastAsia="sr-Latn-RS"/>
              </w:rPr>
            </w:pPr>
            <w:r w:rsidRPr="0035402C">
              <w:rPr>
                <w:rFonts w:ascii="Arial" w:hAnsi="Arial" w:cs="Arial"/>
                <w:b/>
                <w:bCs/>
                <w:sz w:val="20"/>
                <w:szCs w:val="20"/>
                <w:lang w:val="sr-Latn-RS" w:eastAsia="sr-Latn-RS"/>
              </w:rPr>
              <w:t>Прилог 8.</w:t>
            </w:r>
          </w:p>
        </w:tc>
      </w:tr>
      <w:tr w:rsidR="0035402C" w:rsidRPr="0035402C" w:rsidTr="00034751">
        <w:trPr>
          <w:trHeight w:val="255"/>
        </w:trPr>
        <w:tc>
          <w:tcPr>
            <w:tcW w:w="71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right"/>
              <w:rPr>
                <w:rFonts w:ascii="Arial" w:hAnsi="Arial" w:cs="Arial"/>
                <w:b/>
                <w:bCs/>
                <w:sz w:val="20"/>
                <w:szCs w:val="20"/>
                <w:lang w:val="sr-Latn-RS" w:eastAsia="sr-Latn-RS"/>
              </w:rPr>
            </w:pPr>
          </w:p>
        </w:tc>
        <w:tc>
          <w:tcPr>
            <w:tcW w:w="1826"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693"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371"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79"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79"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79"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r>
      <w:tr w:rsidR="0035402C" w:rsidRPr="00195031" w:rsidTr="00034751">
        <w:trPr>
          <w:trHeight w:val="375"/>
        </w:trPr>
        <w:tc>
          <w:tcPr>
            <w:tcW w:w="10337" w:type="dxa"/>
            <w:gridSpan w:val="7"/>
            <w:vMerge w:val="restart"/>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b/>
                <w:bCs/>
                <w:color w:val="000000"/>
                <w:lang w:val="sr-Latn-RS" w:eastAsia="sr-Latn-RS"/>
              </w:rPr>
            </w:pPr>
            <w:r w:rsidRPr="0035402C">
              <w:rPr>
                <w:rFonts w:ascii="Arial" w:hAnsi="Arial" w:cs="Arial"/>
                <w:b/>
                <w:bCs/>
                <w:color w:val="000000"/>
                <w:lang w:val="sr-Latn-RS" w:eastAsia="sr-Latn-RS"/>
              </w:rPr>
              <w:t>Број запослених по секторима / организационим јединицама на д</w:t>
            </w:r>
            <w:r w:rsidR="0006794E">
              <w:rPr>
                <w:rFonts w:ascii="Arial" w:hAnsi="Arial" w:cs="Arial"/>
                <w:b/>
                <w:bCs/>
                <w:color w:val="000000"/>
                <w:lang w:val="sr-Latn-RS" w:eastAsia="sr-Latn-RS"/>
              </w:rPr>
              <w:t>ан 31.12.2022</w:t>
            </w:r>
            <w:r w:rsidRPr="0035402C">
              <w:rPr>
                <w:rFonts w:ascii="Arial" w:hAnsi="Arial" w:cs="Arial"/>
                <w:b/>
                <w:bCs/>
                <w:color w:val="000000"/>
                <w:lang w:val="sr-Latn-RS" w:eastAsia="sr-Latn-RS"/>
              </w:rPr>
              <w:t>. године</w:t>
            </w:r>
          </w:p>
        </w:tc>
      </w:tr>
      <w:tr w:rsidR="0035402C" w:rsidRPr="00195031" w:rsidTr="00034751">
        <w:trPr>
          <w:trHeight w:val="276"/>
        </w:trPr>
        <w:tc>
          <w:tcPr>
            <w:tcW w:w="10337" w:type="dxa"/>
            <w:gridSpan w:val="7"/>
            <w:vMerge/>
            <w:tcBorders>
              <w:top w:val="nil"/>
              <w:left w:val="nil"/>
              <w:bottom w:val="nil"/>
              <w:right w:val="nil"/>
            </w:tcBorders>
            <w:vAlign w:val="center"/>
            <w:hideMark/>
          </w:tcPr>
          <w:p w:rsidR="0035402C" w:rsidRPr="0035402C" w:rsidRDefault="0035402C" w:rsidP="0035402C">
            <w:pPr>
              <w:suppressAutoHyphens w:val="0"/>
              <w:rPr>
                <w:rFonts w:ascii="Arial" w:hAnsi="Arial" w:cs="Arial"/>
                <w:b/>
                <w:bCs/>
                <w:color w:val="000000"/>
                <w:lang w:val="sr-Latn-RS" w:eastAsia="sr-Latn-RS"/>
              </w:rPr>
            </w:pPr>
          </w:p>
        </w:tc>
      </w:tr>
      <w:tr w:rsidR="0035402C" w:rsidRPr="00195031" w:rsidTr="00034751">
        <w:trPr>
          <w:trHeight w:val="270"/>
        </w:trPr>
        <w:tc>
          <w:tcPr>
            <w:tcW w:w="71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b/>
                <w:bCs/>
                <w:color w:val="000000"/>
                <w:lang w:val="sr-Latn-RS" w:eastAsia="sr-Latn-RS"/>
              </w:rPr>
            </w:pPr>
          </w:p>
        </w:tc>
        <w:tc>
          <w:tcPr>
            <w:tcW w:w="1826"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693"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371"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79"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79"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79"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r>
      <w:tr w:rsidR="0035402C" w:rsidRPr="00195031" w:rsidTr="00034751">
        <w:trPr>
          <w:trHeight w:val="255"/>
        </w:trPr>
        <w:tc>
          <w:tcPr>
            <w:tcW w:w="71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b/>
                <w:bCs/>
                <w:color w:val="000000"/>
                <w:sz w:val="20"/>
                <w:szCs w:val="20"/>
                <w:lang w:val="sr-Latn-RS" w:eastAsia="sr-Latn-RS"/>
              </w:rPr>
            </w:pPr>
            <w:r w:rsidRPr="0035402C">
              <w:rPr>
                <w:rFonts w:ascii="Arial" w:hAnsi="Arial" w:cs="Arial"/>
                <w:b/>
                <w:bCs/>
                <w:color w:val="000000"/>
                <w:sz w:val="20"/>
                <w:szCs w:val="20"/>
                <w:lang w:val="sr-Latn-RS" w:eastAsia="sr-Latn-RS"/>
              </w:rPr>
              <w:t>Редни број</w:t>
            </w:r>
          </w:p>
        </w:tc>
        <w:tc>
          <w:tcPr>
            <w:tcW w:w="1826"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b/>
                <w:bCs/>
                <w:color w:val="000000"/>
                <w:sz w:val="20"/>
                <w:szCs w:val="20"/>
                <w:lang w:val="sr-Latn-RS" w:eastAsia="sr-Latn-RS"/>
              </w:rPr>
            </w:pPr>
            <w:r w:rsidRPr="0035402C">
              <w:rPr>
                <w:rFonts w:ascii="Arial" w:hAnsi="Arial" w:cs="Arial"/>
                <w:b/>
                <w:bCs/>
                <w:color w:val="000000"/>
                <w:sz w:val="20"/>
                <w:szCs w:val="20"/>
                <w:lang w:val="sr-Latn-RS" w:eastAsia="sr-Latn-RS"/>
              </w:rPr>
              <w:t>Сектор / Организациона јединица</w:t>
            </w:r>
          </w:p>
        </w:tc>
        <w:tc>
          <w:tcPr>
            <w:tcW w:w="1693"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b/>
                <w:bCs/>
                <w:color w:val="000000"/>
                <w:sz w:val="20"/>
                <w:szCs w:val="20"/>
                <w:lang w:val="sr-Latn-RS" w:eastAsia="sr-Latn-RS"/>
              </w:rPr>
            </w:pPr>
            <w:r w:rsidRPr="0035402C">
              <w:rPr>
                <w:rFonts w:ascii="Arial" w:hAnsi="Arial" w:cs="Arial"/>
                <w:b/>
                <w:bCs/>
                <w:color w:val="000000"/>
                <w:sz w:val="20"/>
                <w:szCs w:val="20"/>
                <w:lang w:val="sr-Latn-RS" w:eastAsia="sr-Latn-RS"/>
              </w:rPr>
              <w:t>Број систематизованих радних места</w:t>
            </w:r>
          </w:p>
        </w:tc>
        <w:tc>
          <w:tcPr>
            <w:tcW w:w="1371"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b/>
                <w:bCs/>
                <w:color w:val="000000"/>
                <w:sz w:val="20"/>
                <w:szCs w:val="20"/>
                <w:lang w:val="sr-Latn-RS" w:eastAsia="sr-Latn-RS"/>
              </w:rPr>
            </w:pPr>
            <w:r w:rsidRPr="0035402C">
              <w:rPr>
                <w:rFonts w:ascii="Arial" w:hAnsi="Arial" w:cs="Arial"/>
                <w:b/>
                <w:bCs/>
                <w:color w:val="000000"/>
                <w:sz w:val="20"/>
                <w:szCs w:val="20"/>
                <w:lang w:val="sr-Latn-RS" w:eastAsia="sr-Latn-RS"/>
              </w:rPr>
              <w:t>Број извршилаца</w:t>
            </w:r>
          </w:p>
        </w:tc>
        <w:tc>
          <w:tcPr>
            <w:tcW w:w="157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b/>
                <w:bCs/>
                <w:color w:val="000000"/>
                <w:sz w:val="20"/>
                <w:szCs w:val="20"/>
                <w:lang w:val="sr-Latn-RS" w:eastAsia="sr-Latn-RS"/>
              </w:rPr>
            </w:pPr>
            <w:r w:rsidRPr="0035402C">
              <w:rPr>
                <w:rFonts w:ascii="Arial" w:hAnsi="Arial" w:cs="Arial"/>
                <w:b/>
                <w:bCs/>
                <w:color w:val="000000"/>
                <w:sz w:val="20"/>
                <w:szCs w:val="20"/>
                <w:lang w:val="sr-Latn-RS" w:eastAsia="sr-Latn-RS"/>
              </w:rPr>
              <w:t xml:space="preserve"> Број запослених по кадровској евиденцији</w:t>
            </w:r>
          </w:p>
        </w:tc>
        <w:tc>
          <w:tcPr>
            <w:tcW w:w="157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b/>
                <w:bCs/>
                <w:color w:val="000000"/>
                <w:sz w:val="20"/>
                <w:szCs w:val="20"/>
                <w:lang w:val="sr-Latn-RS" w:eastAsia="sr-Latn-RS"/>
              </w:rPr>
            </w:pPr>
            <w:r w:rsidRPr="0035402C">
              <w:rPr>
                <w:rFonts w:ascii="Arial" w:hAnsi="Arial" w:cs="Arial"/>
                <w:b/>
                <w:bCs/>
                <w:color w:val="000000"/>
                <w:sz w:val="20"/>
                <w:szCs w:val="20"/>
                <w:lang w:val="sr-Latn-RS" w:eastAsia="sr-Latn-RS"/>
              </w:rPr>
              <w:t xml:space="preserve">Број запослених на неодређено време </w:t>
            </w:r>
          </w:p>
        </w:tc>
        <w:tc>
          <w:tcPr>
            <w:tcW w:w="157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b/>
                <w:bCs/>
                <w:color w:val="000000"/>
                <w:sz w:val="20"/>
                <w:szCs w:val="20"/>
                <w:lang w:val="sr-Latn-RS" w:eastAsia="sr-Latn-RS"/>
              </w:rPr>
            </w:pPr>
            <w:r w:rsidRPr="0035402C">
              <w:rPr>
                <w:rFonts w:ascii="Arial" w:hAnsi="Arial" w:cs="Arial"/>
                <w:b/>
                <w:bCs/>
                <w:color w:val="000000"/>
                <w:sz w:val="20"/>
                <w:szCs w:val="20"/>
                <w:lang w:val="sr-Latn-RS" w:eastAsia="sr-Latn-RS"/>
              </w:rPr>
              <w:t>Број запослених на одређено време</w:t>
            </w:r>
          </w:p>
        </w:tc>
      </w:tr>
      <w:tr w:rsidR="0035402C" w:rsidRPr="00195031" w:rsidTr="00034751">
        <w:trPr>
          <w:trHeight w:val="630"/>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b/>
                <w:bCs/>
                <w:color w:val="000000"/>
                <w:sz w:val="20"/>
                <w:szCs w:val="20"/>
                <w:lang w:val="sr-Latn-RS" w:eastAsia="sr-Latn-RS"/>
              </w:rPr>
            </w:pPr>
          </w:p>
        </w:tc>
        <w:tc>
          <w:tcPr>
            <w:tcW w:w="1826" w:type="dxa"/>
            <w:vMerge/>
            <w:tcBorders>
              <w:top w:val="single" w:sz="8" w:space="0" w:color="auto"/>
              <w:left w:val="single" w:sz="4"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b/>
                <w:bCs/>
                <w:color w:val="000000"/>
                <w:sz w:val="20"/>
                <w:szCs w:val="20"/>
                <w:lang w:val="sr-Latn-RS" w:eastAsia="sr-Latn-RS"/>
              </w:rPr>
            </w:pPr>
          </w:p>
        </w:tc>
        <w:tc>
          <w:tcPr>
            <w:tcW w:w="1693" w:type="dxa"/>
            <w:vMerge/>
            <w:tcBorders>
              <w:top w:val="single" w:sz="8" w:space="0" w:color="auto"/>
              <w:left w:val="single" w:sz="4"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b/>
                <w:bCs/>
                <w:color w:val="000000"/>
                <w:sz w:val="20"/>
                <w:szCs w:val="20"/>
                <w:lang w:val="sr-Latn-RS" w:eastAsia="sr-Latn-RS"/>
              </w:rPr>
            </w:pPr>
          </w:p>
        </w:tc>
        <w:tc>
          <w:tcPr>
            <w:tcW w:w="1371" w:type="dxa"/>
            <w:vMerge/>
            <w:tcBorders>
              <w:top w:val="single" w:sz="8" w:space="0" w:color="auto"/>
              <w:left w:val="single" w:sz="4"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b/>
                <w:bCs/>
                <w:color w:val="000000"/>
                <w:sz w:val="20"/>
                <w:szCs w:val="20"/>
                <w:lang w:val="sr-Latn-RS" w:eastAsia="sr-Latn-RS"/>
              </w:rPr>
            </w:pPr>
          </w:p>
        </w:tc>
        <w:tc>
          <w:tcPr>
            <w:tcW w:w="1579" w:type="dxa"/>
            <w:vMerge/>
            <w:tcBorders>
              <w:top w:val="single" w:sz="8" w:space="0" w:color="auto"/>
              <w:left w:val="single" w:sz="4"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b/>
                <w:bCs/>
                <w:color w:val="000000"/>
                <w:sz w:val="20"/>
                <w:szCs w:val="20"/>
                <w:lang w:val="sr-Latn-RS" w:eastAsia="sr-Latn-RS"/>
              </w:rPr>
            </w:pPr>
          </w:p>
        </w:tc>
        <w:tc>
          <w:tcPr>
            <w:tcW w:w="1579" w:type="dxa"/>
            <w:vMerge/>
            <w:tcBorders>
              <w:top w:val="single" w:sz="8" w:space="0" w:color="auto"/>
              <w:left w:val="single" w:sz="4"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b/>
                <w:bCs/>
                <w:color w:val="000000"/>
                <w:sz w:val="20"/>
                <w:szCs w:val="20"/>
                <w:lang w:val="sr-Latn-RS" w:eastAsia="sr-Latn-RS"/>
              </w:rPr>
            </w:pPr>
          </w:p>
        </w:tc>
        <w:tc>
          <w:tcPr>
            <w:tcW w:w="1579" w:type="dxa"/>
            <w:vMerge/>
            <w:tcBorders>
              <w:top w:val="single" w:sz="8" w:space="0" w:color="auto"/>
              <w:left w:val="single" w:sz="4"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b/>
                <w:bCs/>
                <w:color w:val="000000"/>
                <w:sz w:val="20"/>
                <w:szCs w:val="20"/>
                <w:lang w:val="sr-Latn-RS" w:eastAsia="sr-Latn-RS"/>
              </w:rPr>
            </w:pP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Руководство</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6</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3</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3</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3</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7C3F70"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Cyrl-RS" w:eastAsia="sr-Latn-RS"/>
              </w:rPr>
              <w:t>0</w:t>
            </w:r>
            <w:r w:rsidR="0035402C"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2</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Стручне службе</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20</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13</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13</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13</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0</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3</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Јавно зеленило</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48</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34</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34</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32</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06794E" w:rsidRDefault="0035402C" w:rsidP="0035402C">
            <w:pPr>
              <w:suppressAutoHyphens w:val="0"/>
              <w:jc w:val="center"/>
              <w:rPr>
                <w:rFonts w:ascii="Arial" w:hAnsi="Arial" w:cs="Arial"/>
                <w:color w:val="000000"/>
                <w:sz w:val="20"/>
                <w:szCs w:val="20"/>
                <w:lang w:val="sr-Cyrl-RS" w:eastAsia="sr-Latn-RS"/>
              </w:rPr>
            </w:pPr>
            <w:r w:rsidRPr="0035402C">
              <w:rPr>
                <w:rFonts w:ascii="Arial" w:hAnsi="Arial" w:cs="Arial"/>
                <w:color w:val="000000"/>
                <w:sz w:val="20"/>
                <w:szCs w:val="20"/>
                <w:lang w:val="sr-Latn-RS" w:eastAsia="sr-Latn-RS"/>
              </w:rPr>
              <w:t> </w:t>
            </w:r>
            <w:r w:rsidR="0006794E">
              <w:rPr>
                <w:rFonts w:ascii="Arial" w:hAnsi="Arial" w:cs="Arial"/>
                <w:color w:val="000000"/>
                <w:sz w:val="20"/>
                <w:szCs w:val="20"/>
                <w:lang w:val="sr-Cyrl-RS" w:eastAsia="sr-Latn-RS"/>
              </w:rPr>
              <w:t>2</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4</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Расадник</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13</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10</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10</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10</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0</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5</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Механизација</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10</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9</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9</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8</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1</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6</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Одржавање јавних пов.</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5</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5</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5</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5</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Cyrl-RS" w:eastAsia="sr-Latn-RS"/>
              </w:rPr>
              <w:t>0</w:t>
            </w:r>
            <w:r w:rsidR="0035402C"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7</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Јавна расвета</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3</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3</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3</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3</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06794E" w:rsidRDefault="0035402C" w:rsidP="0035402C">
            <w:pPr>
              <w:suppressAutoHyphens w:val="0"/>
              <w:jc w:val="center"/>
              <w:rPr>
                <w:rFonts w:ascii="Arial" w:hAnsi="Arial" w:cs="Arial"/>
                <w:color w:val="000000"/>
                <w:sz w:val="20"/>
                <w:szCs w:val="20"/>
                <w:lang w:val="sr-Cyrl-RS" w:eastAsia="sr-Latn-RS"/>
              </w:rPr>
            </w:pPr>
            <w:r w:rsidRPr="0035402C">
              <w:rPr>
                <w:rFonts w:ascii="Arial" w:hAnsi="Arial" w:cs="Arial"/>
                <w:color w:val="000000"/>
                <w:sz w:val="20"/>
                <w:szCs w:val="20"/>
                <w:lang w:val="sr-Latn-RS" w:eastAsia="sr-Latn-RS"/>
              </w:rPr>
              <w:t> </w:t>
            </w:r>
            <w:r w:rsidR="0006794E">
              <w:rPr>
                <w:rFonts w:ascii="Arial" w:hAnsi="Arial" w:cs="Arial"/>
                <w:color w:val="000000"/>
                <w:sz w:val="20"/>
                <w:szCs w:val="20"/>
                <w:lang w:val="sr-Cyrl-RS" w:eastAsia="sr-Latn-RS"/>
              </w:rPr>
              <w:t>0</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8</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Cyrl-RS" w:eastAsia="sr-Latn-RS"/>
              </w:rPr>
              <w:t>Катастар зеленила</w:t>
            </w:r>
            <w:r w:rsidR="0035402C"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06794E" w:rsidRDefault="0035402C" w:rsidP="0035402C">
            <w:pPr>
              <w:suppressAutoHyphens w:val="0"/>
              <w:jc w:val="center"/>
              <w:rPr>
                <w:rFonts w:ascii="Arial" w:hAnsi="Arial" w:cs="Arial"/>
                <w:color w:val="000000"/>
                <w:sz w:val="20"/>
                <w:szCs w:val="20"/>
                <w:lang w:val="sr-Cyrl-RS" w:eastAsia="sr-Latn-RS"/>
              </w:rPr>
            </w:pPr>
            <w:r w:rsidRPr="0035402C">
              <w:rPr>
                <w:rFonts w:ascii="Arial" w:hAnsi="Arial" w:cs="Arial"/>
                <w:color w:val="000000"/>
                <w:sz w:val="20"/>
                <w:szCs w:val="20"/>
                <w:lang w:val="sr-Latn-RS" w:eastAsia="sr-Latn-RS"/>
              </w:rPr>
              <w:t> </w:t>
            </w:r>
            <w:r w:rsidR="0006794E">
              <w:rPr>
                <w:rFonts w:ascii="Arial" w:hAnsi="Arial" w:cs="Arial"/>
                <w:color w:val="000000"/>
                <w:sz w:val="20"/>
                <w:szCs w:val="20"/>
                <w:lang w:val="sr-Cyrl-RS" w:eastAsia="sr-Latn-RS"/>
              </w:rPr>
              <w:t>4</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06794E" w:rsidRDefault="0006794E" w:rsidP="0035402C">
            <w:pPr>
              <w:suppressAutoHyphens w:val="0"/>
              <w:jc w:val="center"/>
              <w:rPr>
                <w:rFonts w:ascii="Arial" w:hAnsi="Arial" w:cs="Arial"/>
                <w:color w:val="000000"/>
                <w:sz w:val="20"/>
                <w:szCs w:val="20"/>
                <w:lang w:val="sr-Cyrl-RS" w:eastAsia="sr-Latn-RS"/>
              </w:rPr>
            </w:pPr>
            <w:r>
              <w:rPr>
                <w:rFonts w:ascii="Arial" w:hAnsi="Arial" w:cs="Arial"/>
                <w:color w:val="000000"/>
                <w:sz w:val="20"/>
                <w:szCs w:val="20"/>
                <w:lang w:val="sr-Cyrl-RS" w:eastAsia="sr-Latn-RS"/>
              </w:rPr>
              <w:t>4</w:t>
            </w:r>
            <w:r w:rsidR="0035402C"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06794E" w:rsidRDefault="0035402C" w:rsidP="0035402C">
            <w:pPr>
              <w:suppressAutoHyphens w:val="0"/>
              <w:jc w:val="center"/>
              <w:rPr>
                <w:rFonts w:ascii="Arial" w:hAnsi="Arial" w:cs="Arial"/>
                <w:color w:val="000000"/>
                <w:sz w:val="20"/>
                <w:szCs w:val="20"/>
                <w:lang w:val="sr-Cyrl-RS" w:eastAsia="sr-Latn-RS"/>
              </w:rPr>
            </w:pPr>
            <w:r w:rsidRPr="0035402C">
              <w:rPr>
                <w:rFonts w:ascii="Arial" w:hAnsi="Arial" w:cs="Arial"/>
                <w:color w:val="000000"/>
                <w:sz w:val="20"/>
                <w:szCs w:val="20"/>
                <w:lang w:val="sr-Latn-RS" w:eastAsia="sr-Latn-RS"/>
              </w:rPr>
              <w:t> </w:t>
            </w:r>
            <w:r w:rsidR="0006794E">
              <w:rPr>
                <w:rFonts w:ascii="Arial" w:hAnsi="Arial" w:cs="Arial"/>
                <w:color w:val="000000"/>
                <w:sz w:val="20"/>
                <w:szCs w:val="20"/>
                <w:lang w:val="sr-Cyrl-RS" w:eastAsia="sr-Latn-RS"/>
              </w:rPr>
              <w:t>4</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Cyrl-RS" w:eastAsia="sr-Latn-RS"/>
              </w:rPr>
              <w:t>4</w:t>
            </w:r>
            <w:r w:rsidR="0035402C"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06794E" w:rsidRDefault="0035402C" w:rsidP="0035402C">
            <w:pPr>
              <w:suppressAutoHyphens w:val="0"/>
              <w:jc w:val="center"/>
              <w:rPr>
                <w:rFonts w:ascii="Arial" w:hAnsi="Arial" w:cs="Arial"/>
                <w:color w:val="000000"/>
                <w:sz w:val="20"/>
                <w:szCs w:val="20"/>
                <w:lang w:val="sr-Cyrl-RS" w:eastAsia="sr-Latn-RS"/>
              </w:rPr>
            </w:pPr>
            <w:r w:rsidRPr="0035402C">
              <w:rPr>
                <w:rFonts w:ascii="Arial" w:hAnsi="Arial" w:cs="Arial"/>
                <w:color w:val="000000"/>
                <w:sz w:val="20"/>
                <w:szCs w:val="20"/>
                <w:lang w:val="sr-Latn-RS" w:eastAsia="sr-Latn-RS"/>
              </w:rPr>
              <w:t> </w:t>
            </w:r>
            <w:r w:rsidR="0006794E">
              <w:rPr>
                <w:rFonts w:ascii="Arial" w:hAnsi="Arial" w:cs="Arial"/>
                <w:color w:val="000000"/>
                <w:sz w:val="20"/>
                <w:szCs w:val="20"/>
                <w:lang w:val="sr-Cyrl-RS" w:eastAsia="sr-Latn-RS"/>
              </w:rPr>
              <w:t>0</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9</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10</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11</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12</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13</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14</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15</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16</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17</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18</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19</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20</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21</w:t>
            </w:r>
          </w:p>
        </w:tc>
        <w:tc>
          <w:tcPr>
            <w:tcW w:w="1826"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710" w:type="dxa"/>
            <w:tcBorders>
              <w:top w:val="nil"/>
              <w:left w:val="single" w:sz="8" w:space="0" w:color="auto"/>
              <w:bottom w:val="single" w:sz="8"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w:t>
            </w:r>
          </w:p>
        </w:tc>
        <w:tc>
          <w:tcPr>
            <w:tcW w:w="1826" w:type="dxa"/>
            <w:tcBorders>
              <w:top w:val="nil"/>
              <w:left w:val="nil"/>
              <w:bottom w:val="single" w:sz="8"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693" w:type="dxa"/>
            <w:tcBorders>
              <w:top w:val="nil"/>
              <w:left w:val="nil"/>
              <w:bottom w:val="single" w:sz="8"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371" w:type="dxa"/>
            <w:tcBorders>
              <w:top w:val="nil"/>
              <w:left w:val="nil"/>
              <w:bottom w:val="single" w:sz="8"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8"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8"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c>
          <w:tcPr>
            <w:tcW w:w="1579" w:type="dxa"/>
            <w:tcBorders>
              <w:top w:val="nil"/>
              <w:left w:val="nil"/>
              <w:bottom w:val="single" w:sz="8"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 </w:t>
            </w:r>
          </w:p>
        </w:tc>
      </w:tr>
      <w:tr w:rsidR="0035402C" w:rsidRPr="0035402C" w:rsidTr="00034751">
        <w:trPr>
          <w:trHeight w:val="300"/>
        </w:trPr>
        <w:tc>
          <w:tcPr>
            <w:tcW w:w="2536" w:type="dxa"/>
            <w:gridSpan w:val="2"/>
            <w:tcBorders>
              <w:top w:val="single" w:sz="8" w:space="0" w:color="auto"/>
              <w:left w:val="single" w:sz="8" w:space="0" w:color="auto"/>
              <w:bottom w:val="single" w:sz="8" w:space="0" w:color="auto"/>
              <w:right w:val="single" w:sz="4" w:space="0" w:color="000000"/>
            </w:tcBorders>
            <w:shd w:val="clear" w:color="000000" w:fill="D9D9D9"/>
            <w:noWrap/>
            <w:vAlign w:val="center"/>
            <w:hideMark/>
          </w:tcPr>
          <w:p w:rsidR="0035402C" w:rsidRPr="0035402C" w:rsidRDefault="0035402C" w:rsidP="0035402C">
            <w:pPr>
              <w:suppressAutoHyphens w:val="0"/>
              <w:jc w:val="center"/>
              <w:rPr>
                <w:rFonts w:ascii="Arial" w:hAnsi="Arial" w:cs="Arial"/>
                <w:b/>
                <w:bCs/>
                <w:color w:val="000000"/>
                <w:sz w:val="20"/>
                <w:szCs w:val="20"/>
                <w:lang w:val="sr-Latn-RS" w:eastAsia="sr-Latn-RS"/>
              </w:rPr>
            </w:pPr>
            <w:r w:rsidRPr="0035402C">
              <w:rPr>
                <w:rFonts w:ascii="Arial" w:hAnsi="Arial" w:cs="Arial"/>
                <w:b/>
                <w:bCs/>
                <w:color w:val="000000"/>
                <w:sz w:val="20"/>
                <w:szCs w:val="20"/>
                <w:lang w:val="sr-Latn-RS" w:eastAsia="sr-Latn-RS"/>
              </w:rPr>
              <w:t>УКУПНО:</w:t>
            </w:r>
          </w:p>
        </w:tc>
        <w:tc>
          <w:tcPr>
            <w:tcW w:w="1693" w:type="dxa"/>
            <w:tcBorders>
              <w:top w:val="nil"/>
              <w:left w:val="nil"/>
              <w:bottom w:val="single" w:sz="8" w:space="0" w:color="auto"/>
              <w:right w:val="single" w:sz="4"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109</w:t>
            </w:r>
          </w:p>
        </w:tc>
        <w:tc>
          <w:tcPr>
            <w:tcW w:w="1371" w:type="dxa"/>
            <w:tcBorders>
              <w:top w:val="nil"/>
              <w:left w:val="nil"/>
              <w:bottom w:val="single" w:sz="8" w:space="0" w:color="auto"/>
              <w:right w:val="single" w:sz="4"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81</w:t>
            </w:r>
          </w:p>
        </w:tc>
        <w:tc>
          <w:tcPr>
            <w:tcW w:w="1579" w:type="dxa"/>
            <w:tcBorders>
              <w:top w:val="nil"/>
              <w:left w:val="nil"/>
              <w:bottom w:val="single" w:sz="8" w:space="0" w:color="auto"/>
              <w:right w:val="single" w:sz="4"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color w:val="000000"/>
                <w:sz w:val="20"/>
                <w:szCs w:val="20"/>
                <w:lang w:val="sr-Latn-RS" w:eastAsia="sr-Latn-RS"/>
              </w:rPr>
            </w:pPr>
            <w:r w:rsidRPr="0035402C">
              <w:rPr>
                <w:rFonts w:ascii="Arial" w:hAnsi="Arial" w:cs="Arial"/>
                <w:color w:val="000000"/>
                <w:sz w:val="20"/>
                <w:szCs w:val="20"/>
                <w:lang w:val="sr-Latn-RS" w:eastAsia="sr-Latn-RS"/>
              </w:rPr>
              <w:t>81</w:t>
            </w:r>
          </w:p>
        </w:tc>
        <w:tc>
          <w:tcPr>
            <w:tcW w:w="1579" w:type="dxa"/>
            <w:tcBorders>
              <w:top w:val="nil"/>
              <w:left w:val="nil"/>
              <w:bottom w:val="single" w:sz="8" w:space="0" w:color="auto"/>
              <w:right w:val="single" w:sz="4" w:space="0" w:color="auto"/>
            </w:tcBorders>
            <w:shd w:val="clear" w:color="000000" w:fill="D9D9D9"/>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78</w:t>
            </w:r>
          </w:p>
        </w:tc>
        <w:tc>
          <w:tcPr>
            <w:tcW w:w="1579" w:type="dxa"/>
            <w:tcBorders>
              <w:top w:val="nil"/>
              <w:left w:val="nil"/>
              <w:bottom w:val="single" w:sz="8" w:space="0" w:color="auto"/>
              <w:right w:val="single" w:sz="4" w:space="0" w:color="auto"/>
            </w:tcBorders>
            <w:shd w:val="clear" w:color="000000" w:fill="D9D9D9"/>
            <w:noWrap/>
            <w:vAlign w:val="center"/>
            <w:hideMark/>
          </w:tcPr>
          <w:p w:rsidR="0035402C" w:rsidRPr="0035402C" w:rsidRDefault="0006794E" w:rsidP="0035402C">
            <w:pPr>
              <w:suppressAutoHyphens w:val="0"/>
              <w:jc w:val="center"/>
              <w:rPr>
                <w:rFonts w:ascii="Arial" w:hAnsi="Arial" w:cs="Arial"/>
                <w:color w:val="000000"/>
                <w:sz w:val="20"/>
                <w:szCs w:val="20"/>
                <w:lang w:val="sr-Latn-RS" w:eastAsia="sr-Latn-RS"/>
              </w:rPr>
            </w:pPr>
            <w:r>
              <w:rPr>
                <w:rFonts w:ascii="Arial" w:hAnsi="Arial" w:cs="Arial"/>
                <w:color w:val="000000"/>
                <w:sz w:val="20"/>
                <w:szCs w:val="20"/>
                <w:lang w:val="sr-Latn-RS" w:eastAsia="sr-Latn-RS"/>
              </w:rPr>
              <w:t>3</w:t>
            </w:r>
          </w:p>
        </w:tc>
      </w:tr>
    </w:tbl>
    <w:p w:rsidR="00E763B4" w:rsidRDefault="00E763B4"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7E68BA" w:rsidRDefault="007E68BA"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D327B9" w:rsidRDefault="00D327B9" w:rsidP="003D231B">
      <w:pPr>
        <w:rPr>
          <w:rFonts w:ascii="Times New Roman" w:hAnsi="Times New Roman"/>
          <w:color w:val="000000"/>
          <w:sz w:val="16"/>
          <w:szCs w:val="16"/>
          <w:lang w:val="sr-Cyrl-RS"/>
        </w:rPr>
      </w:pPr>
    </w:p>
    <w:p w:rsidR="00E763B4" w:rsidRDefault="00E763B4" w:rsidP="003D231B">
      <w:pPr>
        <w:rPr>
          <w:rFonts w:ascii="Times New Roman" w:hAnsi="Times New Roman"/>
          <w:color w:val="000000"/>
          <w:sz w:val="16"/>
          <w:szCs w:val="16"/>
          <w:lang w:val="sr-Cyrl-RS"/>
        </w:rPr>
      </w:pPr>
    </w:p>
    <w:p w:rsidR="00860B3D" w:rsidRDefault="00860B3D" w:rsidP="003D231B">
      <w:pPr>
        <w:rPr>
          <w:rFonts w:ascii="Times New Roman" w:hAnsi="Times New Roman"/>
          <w:color w:val="000000"/>
          <w:sz w:val="16"/>
          <w:szCs w:val="16"/>
          <w:lang w:val="sr-Cyrl-RS"/>
        </w:rPr>
      </w:pPr>
    </w:p>
    <w:p w:rsidR="00860B3D" w:rsidRPr="00734645" w:rsidRDefault="000D5159" w:rsidP="00860B3D">
      <w:pPr>
        <w:rPr>
          <w:rFonts w:ascii="Times New Roman" w:hAnsi="Times New Roman"/>
          <w:color w:val="000000"/>
          <w:lang w:val="sr-Cyrl-CS"/>
        </w:rPr>
      </w:pPr>
      <w:r>
        <w:rPr>
          <w:rFonts w:ascii="Times New Roman" w:hAnsi="Times New Roman"/>
          <w:color w:val="000000"/>
          <w:lang w:val="sr-Cyrl-CS"/>
        </w:rPr>
        <w:t xml:space="preserve">             </w:t>
      </w:r>
      <w:r w:rsidR="00860B3D" w:rsidRPr="00734645">
        <w:rPr>
          <w:rFonts w:ascii="Times New Roman" w:hAnsi="Times New Roman"/>
          <w:color w:val="000000"/>
          <w:lang w:val="sr-Cyrl-CS"/>
        </w:rPr>
        <w:t>6.3.</w:t>
      </w:r>
      <w:r w:rsidR="00D857A4" w:rsidRPr="00734645">
        <w:rPr>
          <w:rFonts w:ascii="Times New Roman" w:hAnsi="Times New Roman"/>
          <w:color w:val="000000"/>
          <w:lang w:val="sr-Cyrl-CS"/>
        </w:rPr>
        <w:t xml:space="preserve">  Квалификациона структура</w:t>
      </w:r>
    </w:p>
    <w:p w:rsidR="00860B3D" w:rsidRPr="00734645" w:rsidRDefault="00860B3D" w:rsidP="00860B3D">
      <w:pPr>
        <w:rPr>
          <w:rFonts w:ascii="Times New Roman" w:hAnsi="Times New Roman"/>
          <w:color w:val="000000"/>
          <w:lang w:val="sr-Cyrl-CS"/>
        </w:rPr>
      </w:pPr>
    </w:p>
    <w:p w:rsidR="00860B3D" w:rsidRPr="000D5159" w:rsidRDefault="00860B3D" w:rsidP="00860B3D">
      <w:pPr>
        <w:rPr>
          <w:rFonts w:ascii="Times New Roman" w:hAnsi="Times New Roman"/>
          <w:color w:val="000000"/>
          <w:lang w:val="sr-Cyrl-CS"/>
        </w:rPr>
      </w:pPr>
      <w:r w:rsidRPr="00734645">
        <w:rPr>
          <w:rFonts w:ascii="Times New Roman" w:hAnsi="Times New Roman"/>
          <w:color w:val="000000"/>
          <w:lang w:val="sr-Cyrl-CS"/>
        </w:rPr>
        <w:t>Структура запослених је приказана у приложеној табели.</w:t>
      </w:r>
    </w:p>
    <w:p w:rsidR="00860B3D" w:rsidRPr="00860B3D" w:rsidRDefault="00860B3D" w:rsidP="00860B3D">
      <w:pPr>
        <w:rPr>
          <w:rFonts w:ascii="Times New Roman" w:hAnsi="Times New Roman"/>
          <w:color w:val="000000"/>
          <w:sz w:val="16"/>
          <w:szCs w:val="16"/>
          <w:lang w:val="sr-Cyrl-CS"/>
        </w:rPr>
      </w:pPr>
    </w:p>
    <w:tbl>
      <w:tblPr>
        <w:tblW w:w="9923" w:type="dxa"/>
        <w:tblLook w:val="04A0" w:firstRow="1" w:lastRow="0" w:firstColumn="1" w:lastColumn="0" w:noHBand="0" w:noVBand="1"/>
      </w:tblPr>
      <w:tblGrid>
        <w:gridCol w:w="636"/>
        <w:gridCol w:w="1068"/>
        <w:gridCol w:w="1030"/>
        <w:gridCol w:w="1030"/>
        <w:gridCol w:w="1030"/>
        <w:gridCol w:w="1030"/>
        <w:gridCol w:w="548"/>
        <w:gridCol w:w="611"/>
        <w:gridCol w:w="1423"/>
        <w:gridCol w:w="1030"/>
        <w:gridCol w:w="1030"/>
      </w:tblGrid>
      <w:tr w:rsidR="0035402C" w:rsidRPr="0035402C" w:rsidTr="0035402C">
        <w:trPr>
          <w:trHeight w:val="315"/>
        </w:trPr>
        <w:tc>
          <w:tcPr>
            <w:tcW w:w="88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bookmarkStart w:id="2" w:name="RANGE!B2:L32"/>
            <w:bookmarkEnd w:id="2"/>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8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212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right"/>
              <w:rPr>
                <w:rFonts w:ascii="Arial" w:hAnsi="Arial" w:cs="Arial"/>
                <w:b/>
                <w:bCs/>
                <w:sz w:val="20"/>
                <w:szCs w:val="20"/>
                <w:lang w:val="sr-Latn-RS" w:eastAsia="sr-Latn-RS"/>
              </w:rPr>
            </w:pPr>
            <w:r w:rsidRPr="0035402C">
              <w:rPr>
                <w:rFonts w:ascii="Arial" w:hAnsi="Arial" w:cs="Arial"/>
                <w:b/>
                <w:bCs/>
                <w:sz w:val="20"/>
                <w:szCs w:val="20"/>
                <w:lang w:val="sr-Latn-RS" w:eastAsia="sr-Latn-RS"/>
              </w:rPr>
              <w:t>Прилог 9.</w:t>
            </w:r>
          </w:p>
        </w:tc>
      </w:tr>
      <w:tr w:rsidR="0035402C" w:rsidRPr="0035402C" w:rsidTr="0035402C">
        <w:trPr>
          <w:trHeight w:val="300"/>
        </w:trPr>
        <w:tc>
          <w:tcPr>
            <w:tcW w:w="88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right"/>
              <w:rPr>
                <w:rFonts w:ascii="Arial" w:hAnsi="Arial" w:cs="Arial"/>
                <w:b/>
                <w:bCs/>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8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212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r>
      <w:tr w:rsidR="0035402C" w:rsidRPr="0035402C" w:rsidTr="0035402C">
        <w:trPr>
          <w:trHeight w:val="300"/>
        </w:trPr>
        <w:tc>
          <w:tcPr>
            <w:tcW w:w="88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8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212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r>
      <w:tr w:rsidR="0035402C" w:rsidRPr="0035402C" w:rsidTr="0035402C">
        <w:trPr>
          <w:trHeight w:val="405"/>
        </w:trPr>
        <w:tc>
          <w:tcPr>
            <w:tcW w:w="8440" w:type="dxa"/>
            <w:gridSpan w:val="6"/>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 xml:space="preserve">Квалификациона структура </w:t>
            </w: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p>
        </w:tc>
        <w:tc>
          <w:tcPr>
            <w:tcW w:w="5960" w:type="dxa"/>
            <w:gridSpan w:val="4"/>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Старосна структура</w:t>
            </w:r>
          </w:p>
        </w:tc>
      </w:tr>
      <w:tr w:rsidR="0035402C" w:rsidRPr="0035402C" w:rsidTr="0035402C">
        <w:trPr>
          <w:trHeight w:val="225"/>
        </w:trPr>
        <w:tc>
          <w:tcPr>
            <w:tcW w:w="88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p>
        </w:tc>
        <w:tc>
          <w:tcPr>
            <w:tcW w:w="156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840" w:type="dxa"/>
            <w:tcBorders>
              <w:top w:val="nil"/>
              <w:left w:val="nil"/>
              <w:bottom w:val="single" w:sz="8" w:space="0" w:color="auto"/>
              <w:right w:val="nil"/>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 </w:t>
            </w:r>
          </w:p>
        </w:tc>
        <w:tc>
          <w:tcPr>
            <w:tcW w:w="2120" w:type="dxa"/>
            <w:tcBorders>
              <w:top w:val="nil"/>
              <w:left w:val="nil"/>
              <w:bottom w:val="single" w:sz="8" w:space="0" w:color="auto"/>
              <w:right w:val="nil"/>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 </w:t>
            </w:r>
          </w:p>
        </w:tc>
        <w:tc>
          <w:tcPr>
            <w:tcW w:w="1500" w:type="dxa"/>
            <w:tcBorders>
              <w:top w:val="nil"/>
              <w:left w:val="nil"/>
              <w:bottom w:val="single" w:sz="8" w:space="0" w:color="auto"/>
              <w:right w:val="nil"/>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 </w:t>
            </w:r>
          </w:p>
        </w:tc>
        <w:tc>
          <w:tcPr>
            <w:tcW w:w="1500" w:type="dxa"/>
            <w:tcBorders>
              <w:top w:val="nil"/>
              <w:left w:val="nil"/>
              <w:bottom w:val="single" w:sz="8" w:space="0" w:color="auto"/>
              <w:right w:val="nil"/>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 </w:t>
            </w:r>
          </w:p>
        </w:tc>
      </w:tr>
      <w:tr w:rsidR="0035402C" w:rsidRPr="0035402C" w:rsidTr="0035402C">
        <w:trPr>
          <w:trHeight w:val="690"/>
        </w:trPr>
        <w:tc>
          <w:tcPr>
            <w:tcW w:w="88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Редни број</w:t>
            </w:r>
          </w:p>
        </w:tc>
        <w:tc>
          <w:tcPr>
            <w:tcW w:w="1560" w:type="dxa"/>
            <w:vMerge w:val="restart"/>
            <w:tcBorders>
              <w:top w:val="single" w:sz="8" w:space="0" w:color="auto"/>
              <w:left w:val="nil"/>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Опис</w:t>
            </w:r>
          </w:p>
        </w:tc>
        <w:tc>
          <w:tcPr>
            <w:tcW w:w="3000" w:type="dxa"/>
            <w:gridSpan w:val="2"/>
            <w:tcBorders>
              <w:top w:val="single" w:sz="8" w:space="0" w:color="auto"/>
              <w:left w:val="nil"/>
              <w:bottom w:val="single" w:sz="8" w:space="0" w:color="auto"/>
              <w:right w:val="nil"/>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Запослени</w:t>
            </w:r>
          </w:p>
        </w:tc>
        <w:tc>
          <w:tcPr>
            <w:tcW w:w="300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Надзорни одбор /Скупштина</w:t>
            </w:r>
          </w:p>
        </w:tc>
        <w:tc>
          <w:tcPr>
            <w:tcW w:w="740" w:type="dxa"/>
            <w:tcBorders>
              <w:top w:val="nil"/>
              <w:left w:val="nil"/>
              <w:bottom w:val="nil"/>
              <w:right w:val="single" w:sz="8"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840" w:type="dxa"/>
            <w:vMerge w:val="restart"/>
            <w:tcBorders>
              <w:top w:val="nil"/>
              <w:left w:val="single" w:sz="8"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Редни број</w:t>
            </w:r>
          </w:p>
        </w:tc>
        <w:tc>
          <w:tcPr>
            <w:tcW w:w="2120" w:type="dxa"/>
            <w:vMerge w:val="restart"/>
            <w:tcBorders>
              <w:top w:val="nil"/>
              <w:left w:val="nil"/>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Опис</w:t>
            </w:r>
          </w:p>
        </w:tc>
        <w:tc>
          <w:tcPr>
            <w:tcW w:w="1500" w:type="dxa"/>
            <w:vMerge w:val="restart"/>
            <w:tcBorders>
              <w:top w:val="nil"/>
              <w:left w:val="nil"/>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Број з</w:t>
            </w:r>
            <w:r w:rsidR="00965D72">
              <w:rPr>
                <w:rFonts w:ascii="Arial" w:hAnsi="Arial" w:cs="Arial"/>
                <w:sz w:val="20"/>
                <w:szCs w:val="20"/>
                <w:lang w:val="sr-Latn-RS" w:eastAsia="sr-Latn-RS"/>
              </w:rPr>
              <w:t>апослених 31.12.2022</w:t>
            </w:r>
            <w:r w:rsidRPr="0035402C">
              <w:rPr>
                <w:rFonts w:ascii="Arial" w:hAnsi="Arial" w:cs="Arial"/>
                <w:sz w:val="20"/>
                <w:szCs w:val="20"/>
                <w:lang w:val="sr-Latn-RS" w:eastAsia="sr-Latn-RS"/>
              </w:rPr>
              <w:t>.</w:t>
            </w:r>
          </w:p>
        </w:tc>
        <w:tc>
          <w:tcPr>
            <w:tcW w:w="1500" w:type="dxa"/>
            <w:vMerge w:val="restart"/>
            <w:tcBorders>
              <w:top w:val="nil"/>
              <w:left w:val="nil"/>
              <w:bottom w:val="single" w:sz="8" w:space="0" w:color="000000"/>
              <w:right w:val="single" w:sz="8" w:space="0" w:color="auto"/>
            </w:tcBorders>
            <w:shd w:val="clear" w:color="000000" w:fill="D9D9D9"/>
            <w:vAlign w:val="center"/>
            <w:hideMark/>
          </w:tcPr>
          <w:p w:rsidR="0035402C" w:rsidRPr="0035402C" w:rsidRDefault="00965D72"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Број запослених 31.12.2023</w:t>
            </w:r>
            <w:r w:rsidR="0035402C" w:rsidRPr="0035402C">
              <w:rPr>
                <w:rFonts w:ascii="Arial" w:hAnsi="Arial" w:cs="Arial"/>
                <w:sz w:val="20"/>
                <w:szCs w:val="20"/>
                <w:lang w:val="sr-Latn-RS" w:eastAsia="sr-Latn-RS"/>
              </w:rPr>
              <w:t>.</w:t>
            </w:r>
          </w:p>
        </w:tc>
      </w:tr>
      <w:tr w:rsidR="0035402C" w:rsidRPr="0035402C" w:rsidTr="0035402C">
        <w:trPr>
          <w:trHeight w:val="810"/>
        </w:trPr>
        <w:tc>
          <w:tcPr>
            <w:tcW w:w="880" w:type="dxa"/>
            <w:vMerge/>
            <w:tcBorders>
              <w:top w:val="single" w:sz="8" w:space="0" w:color="auto"/>
              <w:left w:val="single" w:sz="8"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c>
          <w:tcPr>
            <w:tcW w:w="1560" w:type="dxa"/>
            <w:vMerge/>
            <w:tcBorders>
              <w:top w:val="single" w:sz="8" w:space="0" w:color="auto"/>
              <w:left w:val="nil"/>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c>
          <w:tcPr>
            <w:tcW w:w="1500" w:type="dxa"/>
            <w:tcBorders>
              <w:top w:val="nil"/>
              <w:left w:val="nil"/>
              <w:bottom w:val="single" w:sz="8" w:space="0" w:color="auto"/>
              <w:right w:val="single" w:sz="4" w:space="0" w:color="auto"/>
            </w:tcBorders>
            <w:shd w:val="clear" w:color="000000" w:fill="D9D9D9"/>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Број на дан 31.12.2022</w:t>
            </w:r>
            <w:r w:rsidR="0035402C" w:rsidRPr="0035402C">
              <w:rPr>
                <w:rFonts w:ascii="Arial" w:hAnsi="Arial" w:cs="Arial"/>
                <w:sz w:val="20"/>
                <w:szCs w:val="20"/>
                <w:lang w:val="sr-Latn-RS" w:eastAsia="sr-Latn-RS"/>
              </w:rPr>
              <w:t>.</w:t>
            </w:r>
          </w:p>
        </w:tc>
        <w:tc>
          <w:tcPr>
            <w:tcW w:w="1500" w:type="dxa"/>
            <w:tcBorders>
              <w:top w:val="nil"/>
              <w:left w:val="nil"/>
              <w:bottom w:val="single" w:sz="8" w:space="0" w:color="auto"/>
              <w:right w:val="single" w:sz="8" w:space="0" w:color="auto"/>
            </w:tcBorders>
            <w:shd w:val="clear" w:color="000000" w:fill="D9D9D9"/>
            <w:vAlign w:val="center"/>
            <w:hideMark/>
          </w:tcPr>
          <w:p w:rsidR="0035402C" w:rsidRPr="0035402C" w:rsidRDefault="0035402C" w:rsidP="00DA5EA4">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Број на дан 31.12.202</w:t>
            </w:r>
            <w:r w:rsidR="00DA5EA4">
              <w:rPr>
                <w:rFonts w:ascii="Arial" w:hAnsi="Arial" w:cs="Arial"/>
                <w:sz w:val="20"/>
                <w:szCs w:val="20"/>
                <w:lang w:val="sr-Cyrl-RS" w:eastAsia="sr-Latn-RS"/>
              </w:rPr>
              <w:t>3</w:t>
            </w:r>
            <w:r w:rsidRPr="0035402C">
              <w:rPr>
                <w:rFonts w:ascii="Arial" w:hAnsi="Arial" w:cs="Arial"/>
                <w:sz w:val="20"/>
                <w:szCs w:val="20"/>
                <w:lang w:val="sr-Latn-RS" w:eastAsia="sr-Latn-RS"/>
              </w:rPr>
              <w:t>.</w:t>
            </w:r>
          </w:p>
        </w:tc>
        <w:tc>
          <w:tcPr>
            <w:tcW w:w="1500" w:type="dxa"/>
            <w:tcBorders>
              <w:top w:val="nil"/>
              <w:left w:val="single" w:sz="4" w:space="0" w:color="auto"/>
              <w:bottom w:val="single" w:sz="8" w:space="0" w:color="auto"/>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Б</w:t>
            </w:r>
            <w:r w:rsidR="00DA5EA4">
              <w:rPr>
                <w:rFonts w:ascii="Arial" w:hAnsi="Arial" w:cs="Arial"/>
                <w:sz w:val="20"/>
                <w:szCs w:val="20"/>
                <w:lang w:val="sr-Latn-RS" w:eastAsia="sr-Latn-RS"/>
              </w:rPr>
              <w:t>рој на дан 31.12.2022</w:t>
            </w:r>
            <w:r w:rsidRPr="0035402C">
              <w:rPr>
                <w:rFonts w:ascii="Arial" w:hAnsi="Arial" w:cs="Arial"/>
                <w:sz w:val="20"/>
                <w:szCs w:val="20"/>
                <w:lang w:val="sr-Latn-RS" w:eastAsia="sr-Latn-RS"/>
              </w:rPr>
              <w:t>.</w:t>
            </w:r>
          </w:p>
        </w:tc>
        <w:tc>
          <w:tcPr>
            <w:tcW w:w="1500" w:type="dxa"/>
            <w:tcBorders>
              <w:top w:val="nil"/>
              <w:left w:val="nil"/>
              <w:bottom w:val="single" w:sz="8" w:space="0" w:color="auto"/>
              <w:right w:val="single" w:sz="8" w:space="0" w:color="auto"/>
            </w:tcBorders>
            <w:shd w:val="clear" w:color="000000" w:fill="D9D9D9"/>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Број на дан 31.12.2023</w:t>
            </w:r>
            <w:r w:rsidR="0035402C" w:rsidRPr="0035402C">
              <w:rPr>
                <w:rFonts w:ascii="Arial" w:hAnsi="Arial" w:cs="Arial"/>
                <w:sz w:val="20"/>
                <w:szCs w:val="20"/>
                <w:lang w:val="sr-Latn-RS" w:eastAsia="sr-Latn-RS"/>
              </w:rPr>
              <w:t>.</w:t>
            </w:r>
          </w:p>
        </w:tc>
        <w:tc>
          <w:tcPr>
            <w:tcW w:w="740" w:type="dxa"/>
            <w:tcBorders>
              <w:top w:val="nil"/>
              <w:left w:val="nil"/>
              <w:bottom w:val="nil"/>
              <w:right w:val="single" w:sz="8"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840" w:type="dxa"/>
            <w:vMerge/>
            <w:tcBorders>
              <w:top w:val="nil"/>
              <w:left w:val="single" w:sz="8"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c>
          <w:tcPr>
            <w:tcW w:w="2120" w:type="dxa"/>
            <w:vMerge/>
            <w:tcBorders>
              <w:top w:val="nil"/>
              <w:left w:val="nil"/>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c>
          <w:tcPr>
            <w:tcW w:w="1500" w:type="dxa"/>
            <w:vMerge/>
            <w:tcBorders>
              <w:top w:val="nil"/>
              <w:left w:val="nil"/>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c>
          <w:tcPr>
            <w:tcW w:w="1500" w:type="dxa"/>
            <w:vMerge/>
            <w:tcBorders>
              <w:top w:val="nil"/>
              <w:left w:val="nil"/>
              <w:bottom w:val="single" w:sz="8" w:space="0" w:color="000000"/>
              <w:right w:val="single" w:sz="8"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r>
      <w:tr w:rsidR="0035402C" w:rsidRPr="0035402C" w:rsidTr="0035402C">
        <w:trPr>
          <w:trHeight w:val="397"/>
        </w:trPr>
        <w:tc>
          <w:tcPr>
            <w:tcW w:w="88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1</w:t>
            </w:r>
          </w:p>
        </w:tc>
        <w:tc>
          <w:tcPr>
            <w:tcW w:w="156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ВСС</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20</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20</w:t>
            </w:r>
          </w:p>
        </w:tc>
        <w:tc>
          <w:tcPr>
            <w:tcW w:w="1500" w:type="dxa"/>
            <w:tcBorders>
              <w:top w:val="nil"/>
              <w:left w:val="nil"/>
              <w:bottom w:val="nil"/>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740" w:type="dxa"/>
            <w:tcBorders>
              <w:top w:val="nil"/>
              <w:left w:val="nil"/>
              <w:bottom w:val="nil"/>
              <w:right w:val="single" w:sz="8"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84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1</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 xml:space="preserve">До 30 година </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965D72"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965D72" w:rsidRDefault="00965D72" w:rsidP="0035402C">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r>
      <w:tr w:rsidR="0035402C" w:rsidRPr="0035402C" w:rsidTr="0035402C">
        <w:trPr>
          <w:trHeight w:val="397"/>
        </w:trPr>
        <w:tc>
          <w:tcPr>
            <w:tcW w:w="88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2</w:t>
            </w:r>
          </w:p>
        </w:tc>
        <w:tc>
          <w:tcPr>
            <w:tcW w:w="156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ВС</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1500" w:type="dxa"/>
            <w:tcBorders>
              <w:top w:val="nil"/>
              <w:left w:val="nil"/>
              <w:bottom w:val="nil"/>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2</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 xml:space="preserve">30 до 40  </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965D72"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19</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965D72" w:rsidRDefault="0035402C" w:rsidP="00965D72">
            <w:pPr>
              <w:suppressAutoHyphens w:val="0"/>
              <w:jc w:val="center"/>
              <w:rPr>
                <w:rFonts w:ascii="Arial" w:hAnsi="Arial" w:cs="Arial"/>
                <w:sz w:val="20"/>
                <w:szCs w:val="20"/>
                <w:lang w:val="sr-Cyrl-RS" w:eastAsia="sr-Latn-RS"/>
              </w:rPr>
            </w:pPr>
            <w:r w:rsidRPr="0035402C">
              <w:rPr>
                <w:rFonts w:ascii="Arial" w:hAnsi="Arial" w:cs="Arial"/>
                <w:sz w:val="20"/>
                <w:szCs w:val="20"/>
                <w:lang w:val="sr-Latn-RS" w:eastAsia="sr-Latn-RS"/>
              </w:rPr>
              <w:t>2</w:t>
            </w:r>
            <w:r w:rsidR="00965D72">
              <w:rPr>
                <w:rFonts w:ascii="Arial" w:hAnsi="Arial" w:cs="Arial"/>
                <w:sz w:val="20"/>
                <w:szCs w:val="20"/>
                <w:lang w:val="sr-Cyrl-RS" w:eastAsia="sr-Latn-RS"/>
              </w:rPr>
              <w:t>3</w:t>
            </w:r>
          </w:p>
        </w:tc>
      </w:tr>
      <w:tr w:rsidR="0035402C" w:rsidRPr="0035402C" w:rsidTr="0035402C">
        <w:trPr>
          <w:trHeight w:val="397"/>
        </w:trPr>
        <w:tc>
          <w:tcPr>
            <w:tcW w:w="88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156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ВКВ</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DA5EA4" w:rsidRDefault="0035402C" w:rsidP="0035402C">
            <w:pPr>
              <w:suppressAutoHyphens w:val="0"/>
              <w:jc w:val="center"/>
              <w:rPr>
                <w:rFonts w:ascii="Arial" w:hAnsi="Arial" w:cs="Arial"/>
                <w:sz w:val="20"/>
                <w:szCs w:val="20"/>
                <w:lang w:val="sr-Cyrl-RS" w:eastAsia="sr-Latn-RS"/>
              </w:rPr>
            </w:pPr>
            <w:r w:rsidRPr="0035402C">
              <w:rPr>
                <w:rFonts w:ascii="Arial" w:hAnsi="Arial" w:cs="Arial"/>
                <w:sz w:val="20"/>
                <w:szCs w:val="20"/>
                <w:lang w:val="sr-Latn-RS" w:eastAsia="sr-Latn-RS"/>
              </w:rPr>
              <w:t>1</w:t>
            </w:r>
            <w:r w:rsidR="00DA5EA4">
              <w:rPr>
                <w:rFonts w:ascii="Arial" w:hAnsi="Arial" w:cs="Arial"/>
                <w:sz w:val="20"/>
                <w:szCs w:val="20"/>
                <w:lang w:val="sr-Cyrl-RS" w:eastAsia="sr-Latn-RS"/>
              </w:rPr>
              <w:t>1</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1</w:t>
            </w:r>
            <w:r w:rsidR="0035402C" w:rsidRPr="0035402C">
              <w:rPr>
                <w:rFonts w:ascii="Arial" w:hAnsi="Arial" w:cs="Arial"/>
                <w:sz w:val="20"/>
                <w:szCs w:val="20"/>
                <w:lang w:val="sr-Latn-RS" w:eastAsia="sr-Latn-RS"/>
              </w:rPr>
              <w:t>1</w:t>
            </w:r>
          </w:p>
        </w:tc>
        <w:tc>
          <w:tcPr>
            <w:tcW w:w="1500" w:type="dxa"/>
            <w:tcBorders>
              <w:top w:val="nil"/>
              <w:left w:val="nil"/>
              <w:bottom w:val="nil"/>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1500" w:type="dxa"/>
            <w:tcBorders>
              <w:top w:val="single" w:sz="4" w:space="0" w:color="auto"/>
              <w:left w:val="nil"/>
              <w:bottom w:val="single" w:sz="4"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 xml:space="preserve">40 до 50 </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965D72"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18</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965D72"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18</w:t>
            </w:r>
          </w:p>
        </w:tc>
      </w:tr>
      <w:tr w:rsidR="0035402C" w:rsidRPr="0035402C" w:rsidTr="0035402C">
        <w:trPr>
          <w:trHeight w:val="397"/>
        </w:trPr>
        <w:tc>
          <w:tcPr>
            <w:tcW w:w="88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4</w:t>
            </w:r>
          </w:p>
        </w:tc>
        <w:tc>
          <w:tcPr>
            <w:tcW w:w="156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ССС</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21</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24</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4</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 xml:space="preserve">50 до 60 </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965D72"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36</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34</w:t>
            </w:r>
          </w:p>
        </w:tc>
      </w:tr>
      <w:tr w:rsidR="0035402C" w:rsidRPr="0035402C" w:rsidTr="0035402C">
        <w:trPr>
          <w:trHeight w:val="397"/>
        </w:trPr>
        <w:tc>
          <w:tcPr>
            <w:tcW w:w="88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5</w:t>
            </w:r>
          </w:p>
        </w:tc>
        <w:tc>
          <w:tcPr>
            <w:tcW w:w="156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КВ</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22</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22</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p>
        </w:tc>
        <w:tc>
          <w:tcPr>
            <w:tcW w:w="840" w:type="dxa"/>
            <w:tcBorders>
              <w:top w:val="nil"/>
              <w:left w:val="single" w:sz="8" w:space="0" w:color="auto"/>
              <w:bottom w:val="nil"/>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5</w:t>
            </w:r>
          </w:p>
        </w:tc>
        <w:tc>
          <w:tcPr>
            <w:tcW w:w="2120" w:type="dxa"/>
            <w:tcBorders>
              <w:top w:val="nil"/>
              <w:left w:val="nil"/>
              <w:bottom w:val="single" w:sz="8"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 xml:space="preserve">Преко 60 </w:t>
            </w:r>
          </w:p>
        </w:tc>
        <w:tc>
          <w:tcPr>
            <w:tcW w:w="1500" w:type="dxa"/>
            <w:tcBorders>
              <w:top w:val="nil"/>
              <w:left w:val="nil"/>
              <w:bottom w:val="nil"/>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7</w:t>
            </w:r>
          </w:p>
        </w:tc>
        <w:tc>
          <w:tcPr>
            <w:tcW w:w="1500" w:type="dxa"/>
            <w:tcBorders>
              <w:top w:val="nil"/>
              <w:left w:val="nil"/>
              <w:bottom w:val="nil"/>
              <w:right w:val="single" w:sz="8" w:space="0" w:color="auto"/>
            </w:tcBorders>
            <w:shd w:val="clear" w:color="auto" w:fill="auto"/>
            <w:noWrap/>
            <w:vAlign w:val="center"/>
            <w:hideMark/>
          </w:tcPr>
          <w:p w:rsidR="0035402C" w:rsidRPr="0035402C" w:rsidRDefault="00965D72"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w:t>
            </w:r>
          </w:p>
        </w:tc>
      </w:tr>
      <w:tr w:rsidR="0035402C" w:rsidRPr="0035402C" w:rsidTr="0035402C">
        <w:trPr>
          <w:trHeight w:val="397"/>
        </w:trPr>
        <w:tc>
          <w:tcPr>
            <w:tcW w:w="88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6</w:t>
            </w:r>
          </w:p>
        </w:tc>
        <w:tc>
          <w:tcPr>
            <w:tcW w:w="156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ПК</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p>
        </w:tc>
        <w:tc>
          <w:tcPr>
            <w:tcW w:w="2960" w:type="dxa"/>
            <w:gridSpan w:val="2"/>
            <w:tcBorders>
              <w:top w:val="single" w:sz="8" w:space="0" w:color="auto"/>
              <w:left w:val="single" w:sz="8" w:space="0" w:color="auto"/>
              <w:bottom w:val="single" w:sz="4" w:space="0" w:color="auto"/>
              <w:right w:val="single" w:sz="4" w:space="0" w:color="000000"/>
            </w:tcBorders>
            <w:shd w:val="clear" w:color="000000" w:fill="D9D9D9"/>
            <w:vAlign w:val="center"/>
            <w:hideMark/>
          </w:tcPr>
          <w:p w:rsidR="0035402C" w:rsidRPr="0035402C" w:rsidRDefault="0035402C" w:rsidP="0035402C">
            <w:pPr>
              <w:suppressAutoHyphens w:val="0"/>
              <w:jc w:val="right"/>
              <w:rPr>
                <w:rFonts w:ascii="Arial" w:hAnsi="Arial" w:cs="Arial"/>
                <w:b/>
                <w:bCs/>
                <w:sz w:val="20"/>
                <w:szCs w:val="20"/>
                <w:lang w:val="sr-Latn-RS" w:eastAsia="sr-Latn-RS"/>
              </w:rPr>
            </w:pPr>
            <w:r w:rsidRPr="0035402C">
              <w:rPr>
                <w:rFonts w:ascii="Arial" w:hAnsi="Arial" w:cs="Arial"/>
                <w:b/>
                <w:bCs/>
                <w:sz w:val="20"/>
                <w:szCs w:val="20"/>
                <w:lang w:val="sr-Latn-RS" w:eastAsia="sr-Latn-RS"/>
              </w:rPr>
              <w:t>УКУПНО</w:t>
            </w:r>
          </w:p>
        </w:tc>
        <w:tc>
          <w:tcPr>
            <w:tcW w:w="1500" w:type="dxa"/>
            <w:tcBorders>
              <w:top w:val="single" w:sz="8" w:space="0" w:color="auto"/>
              <w:left w:val="nil"/>
              <w:bottom w:val="single" w:sz="4" w:space="0" w:color="auto"/>
              <w:right w:val="single" w:sz="4"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81</w:t>
            </w:r>
          </w:p>
        </w:tc>
        <w:tc>
          <w:tcPr>
            <w:tcW w:w="1500" w:type="dxa"/>
            <w:tcBorders>
              <w:top w:val="single" w:sz="8" w:space="0" w:color="auto"/>
              <w:left w:val="nil"/>
              <w:bottom w:val="single" w:sz="4" w:space="0" w:color="auto"/>
              <w:right w:val="single" w:sz="8" w:space="0" w:color="auto"/>
            </w:tcBorders>
            <w:shd w:val="clear" w:color="000000" w:fill="D9D9D9"/>
            <w:noWrap/>
            <w:vAlign w:val="center"/>
            <w:hideMark/>
          </w:tcPr>
          <w:p w:rsidR="0035402C" w:rsidRPr="0035402C" w:rsidRDefault="00965D72"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84</w:t>
            </w:r>
          </w:p>
        </w:tc>
      </w:tr>
      <w:tr w:rsidR="0035402C" w:rsidRPr="0035402C" w:rsidTr="0035402C">
        <w:trPr>
          <w:trHeight w:val="397"/>
        </w:trPr>
        <w:tc>
          <w:tcPr>
            <w:tcW w:w="880" w:type="dxa"/>
            <w:tcBorders>
              <w:top w:val="nil"/>
              <w:left w:val="single" w:sz="8" w:space="0" w:color="auto"/>
              <w:bottom w:val="single" w:sz="8"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7</w:t>
            </w:r>
          </w:p>
        </w:tc>
        <w:tc>
          <w:tcPr>
            <w:tcW w:w="1560" w:type="dxa"/>
            <w:tcBorders>
              <w:top w:val="nil"/>
              <w:left w:val="nil"/>
              <w:bottom w:val="single" w:sz="8"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НК</w:t>
            </w:r>
          </w:p>
        </w:tc>
        <w:tc>
          <w:tcPr>
            <w:tcW w:w="1500" w:type="dxa"/>
            <w:tcBorders>
              <w:top w:val="nil"/>
              <w:left w:val="nil"/>
              <w:bottom w:val="single" w:sz="8" w:space="0" w:color="auto"/>
              <w:right w:val="single" w:sz="4" w:space="0" w:color="auto"/>
            </w:tcBorders>
            <w:shd w:val="clear" w:color="auto" w:fill="auto"/>
            <w:noWrap/>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0</w:t>
            </w:r>
          </w:p>
        </w:tc>
        <w:tc>
          <w:tcPr>
            <w:tcW w:w="1500" w:type="dxa"/>
            <w:tcBorders>
              <w:top w:val="nil"/>
              <w:left w:val="nil"/>
              <w:bottom w:val="single" w:sz="8"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0</w:t>
            </w:r>
          </w:p>
        </w:tc>
        <w:tc>
          <w:tcPr>
            <w:tcW w:w="1500" w:type="dxa"/>
            <w:tcBorders>
              <w:top w:val="nil"/>
              <w:left w:val="nil"/>
              <w:bottom w:val="single" w:sz="8"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1500" w:type="dxa"/>
            <w:tcBorders>
              <w:top w:val="nil"/>
              <w:left w:val="nil"/>
              <w:bottom w:val="single" w:sz="8"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p>
        </w:tc>
        <w:tc>
          <w:tcPr>
            <w:tcW w:w="2960" w:type="dxa"/>
            <w:gridSpan w:val="2"/>
            <w:tcBorders>
              <w:top w:val="single" w:sz="4" w:space="0" w:color="auto"/>
              <w:left w:val="single" w:sz="8" w:space="0" w:color="auto"/>
              <w:bottom w:val="single" w:sz="8" w:space="0" w:color="auto"/>
              <w:right w:val="single" w:sz="4" w:space="0" w:color="000000"/>
            </w:tcBorders>
            <w:shd w:val="clear" w:color="000000" w:fill="D9D9D9"/>
            <w:vAlign w:val="center"/>
            <w:hideMark/>
          </w:tcPr>
          <w:p w:rsidR="0035402C" w:rsidRPr="0035402C" w:rsidRDefault="0035402C" w:rsidP="0035402C">
            <w:pPr>
              <w:suppressAutoHyphens w:val="0"/>
              <w:jc w:val="right"/>
              <w:rPr>
                <w:rFonts w:ascii="Arial" w:hAnsi="Arial" w:cs="Arial"/>
                <w:b/>
                <w:bCs/>
                <w:sz w:val="20"/>
                <w:szCs w:val="20"/>
                <w:lang w:val="sr-Latn-RS" w:eastAsia="sr-Latn-RS"/>
              </w:rPr>
            </w:pPr>
            <w:r w:rsidRPr="0035402C">
              <w:rPr>
                <w:rFonts w:ascii="Arial" w:hAnsi="Arial" w:cs="Arial"/>
                <w:b/>
                <w:bCs/>
                <w:sz w:val="20"/>
                <w:szCs w:val="20"/>
                <w:lang w:val="sr-Latn-RS" w:eastAsia="sr-Latn-RS"/>
              </w:rPr>
              <w:t>Просечна старост</w:t>
            </w:r>
          </w:p>
        </w:tc>
        <w:tc>
          <w:tcPr>
            <w:tcW w:w="1500" w:type="dxa"/>
            <w:tcBorders>
              <w:top w:val="nil"/>
              <w:left w:val="nil"/>
              <w:bottom w:val="single" w:sz="8" w:space="0" w:color="auto"/>
              <w:right w:val="single" w:sz="4" w:space="0" w:color="auto"/>
            </w:tcBorders>
            <w:shd w:val="clear" w:color="000000" w:fill="D9D9D9"/>
            <w:noWrap/>
            <w:vAlign w:val="center"/>
            <w:hideMark/>
          </w:tcPr>
          <w:p w:rsidR="0035402C" w:rsidRPr="0035402C" w:rsidRDefault="00965D72"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49,90</w:t>
            </w:r>
          </w:p>
        </w:tc>
        <w:tc>
          <w:tcPr>
            <w:tcW w:w="1500" w:type="dxa"/>
            <w:tcBorders>
              <w:top w:val="nil"/>
              <w:left w:val="nil"/>
              <w:bottom w:val="single" w:sz="8" w:space="0" w:color="auto"/>
              <w:right w:val="single" w:sz="8" w:space="0" w:color="auto"/>
            </w:tcBorders>
            <w:shd w:val="clear" w:color="000000" w:fill="D9D9D9"/>
            <w:noWrap/>
            <w:vAlign w:val="center"/>
            <w:hideMark/>
          </w:tcPr>
          <w:p w:rsidR="0035402C" w:rsidRPr="0035402C" w:rsidRDefault="00965D72"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41</w:t>
            </w:r>
            <w:r w:rsidR="0035402C" w:rsidRPr="0035402C">
              <w:rPr>
                <w:rFonts w:ascii="Arial" w:hAnsi="Arial" w:cs="Arial"/>
                <w:sz w:val="20"/>
                <w:szCs w:val="20"/>
                <w:lang w:val="sr-Latn-RS" w:eastAsia="sr-Latn-RS"/>
              </w:rPr>
              <w:t>,03</w:t>
            </w:r>
          </w:p>
        </w:tc>
      </w:tr>
      <w:tr w:rsidR="0035402C" w:rsidRPr="0035402C" w:rsidTr="0035402C">
        <w:trPr>
          <w:trHeight w:val="397"/>
        </w:trPr>
        <w:tc>
          <w:tcPr>
            <w:tcW w:w="2440" w:type="dxa"/>
            <w:gridSpan w:val="2"/>
            <w:tcBorders>
              <w:top w:val="single" w:sz="8" w:space="0" w:color="auto"/>
              <w:left w:val="single" w:sz="8" w:space="0" w:color="auto"/>
              <w:bottom w:val="single" w:sz="8" w:space="0" w:color="auto"/>
              <w:right w:val="single" w:sz="4" w:space="0" w:color="000000"/>
            </w:tcBorders>
            <w:shd w:val="clear" w:color="000000" w:fill="D9D9D9"/>
            <w:vAlign w:val="center"/>
            <w:hideMark/>
          </w:tcPr>
          <w:p w:rsidR="0035402C" w:rsidRPr="0035402C" w:rsidRDefault="0035402C" w:rsidP="0035402C">
            <w:pPr>
              <w:suppressAutoHyphens w:val="0"/>
              <w:jc w:val="right"/>
              <w:rPr>
                <w:rFonts w:ascii="Arial" w:hAnsi="Arial" w:cs="Arial"/>
                <w:b/>
                <w:bCs/>
                <w:sz w:val="20"/>
                <w:szCs w:val="20"/>
                <w:lang w:val="sr-Latn-RS" w:eastAsia="sr-Latn-RS"/>
              </w:rPr>
            </w:pPr>
            <w:r w:rsidRPr="0035402C">
              <w:rPr>
                <w:rFonts w:ascii="Arial" w:hAnsi="Arial" w:cs="Arial"/>
                <w:b/>
                <w:bCs/>
                <w:sz w:val="20"/>
                <w:szCs w:val="20"/>
                <w:lang w:val="sr-Latn-RS" w:eastAsia="sr-Latn-RS"/>
              </w:rPr>
              <w:t>УКУПНО</w:t>
            </w:r>
          </w:p>
        </w:tc>
        <w:tc>
          <w:tcPr>
            <w:tcW w:w="1500" w:type="dxa"/>
            <w:tcBorders>
              <w:top w:val="nil"/>
              <w:left w:val="nil"/>
              <w:bottom w:val="single" w:sz="8" w:space="0" w:color="auto"/>
              <w:right w:val="single" w:sz="4"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81</w:t>
            </w:r>
          </w:p>
        </w:tc>
        <w:tc>
          <w:tcPr>
            <w:tcW w:w="1500" w:type="dxa"/>
            <w:tcBorders>
              <w:top w:val="nil"/>
              <w:left w:val="nil"/>
              <w:bottom w:val="single" w:sz="8" w:space="0" w:color="auto"/>
              <w:right w:val="single" w:sz="8" w:space="0" w:color="auto"/>
            </w:tcBorders>
            <w:shd w:val="clear" w:color="000000" w:fill="D9D9D9"/>
            <w:noWrap/>
            <w:vAlign w:val="center"/>
            <w:hideMark/>
          </w:tcPr>
          <w:p w:rsidR="0035402C" w:rsidRPr="0035402C" w:rsidRDefault="00DA5EA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84</w:t>
            </w:r>
          </w:p>
        </w:tc>
        <w:tc>
          <w:tcPr>
            <w:tcW w:w="1500" w:type="dxa"/>
            <w:tcBorders>
              <w:top w:val="nil"/>
              <w:left w:val="nil"/>
              <w:bottom w:val="single" w:sz="8" w:space="0" w:color="auto"/>
              <w:right w:val="single" w:sz="4"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1500" w:type="dxa"/>
            <w:tcBorders>
              <w:top w:val="nil"/>
              <w:left w:val="nil"/>
              <w:bottom w:val="single" w:sz="8" w:space="0" w:color="auto"/>
              <w:right w:val="single" w:sz="8"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p>
        </w:tc>
        <w:tc>
          <w:tcPr>
            <w:tcW w:w="840" w:type="dxa"/>
            <w:tcBorders>
              <w:top w:val="nil"/>
              <w:left w:val="nil"/>
              <w:bottom w:val="nil"/>
              <w:right w:val="nil"/>
            </w:tcBorders>
            <w:shd w:val="clear" w:color="auto" w:fill="auto"/>
            <w:noWrap/>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2120" w:type="dxa"/>
            <w:tcBorders>
              <w:top w:val="nil"/>
              <w:left w:val="nil"/>
              <w:bottom w:val="nil"/>
              <w:right w:val="nil"/>
            </w:tcBorders>
            <w:shd w:val="clear" w:color="auto" w:fill="auto"/>
            <w:vAlign w:val="center"/>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r>
      <w:tr w:rsidR="0035402C" w:rsidRPr="0035402C" w:rsidTr="0035402C">
        <w:trPr>
          <w:trHeight w:val="130"/>
        </w:trPr>
        <w:tc>
          <w:tcPr>
            <w:tcW w:w="880" w:type="dxa"/>
            <w:tcBorders>
              <w:top w:val="nil"/>
              <w:left w:val="nil"/>
              <w:bottom w:val="nil"/>
              <w:right w:val="nil"/>
            </w:tcBorders>
            <w:shd w:val="clear" w:color="auto" w:fill="auto"/>
            <w:noWrap/>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60" w:type="dxa"/>
            <w:tcBorders>
              <w:top w:val="nil"/>
              <w:left w:val="nil"/>
              <w:bottom w:val="nil"/>
              <w:right w:val="nil"/>
            </w:tcBorders>
            <w:shd w:val="clear" w:color="auto" w:fill="auto"/>
            <w:vAlign w:val="center"/>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8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212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r>
      <w:tr w:rsidR="0035402C" w:rsidRPr="0035402C" w:rsidTr="0035402C">
        <w:trPr>
          <w:trHeight w:val="300"/>
        </w:trPr>
        <w:tc>
          <w:tcPr>
            <w:tcW w:w="88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8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212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Times New Roman" w:hAnsi="Times New Roman"/>
                <w:sz w:val="20"/>
                <w:szCs w:val="20"/>
                <w:lang w:val="sr-Latn-RS" w:eastAsia="sr-Latn-RS"/>
              </w:rPr>
            </w:pPr>
          </w:p>
        </w:tc>
      </w:tr>
      <w:tr w:rsidR="0035402C" w:rsidRPr="00195031" w:rsidTr="0035402C">
        <w:trPr>
          <w:trHeight w:val="375"/>
        </w:trPr>
        <w:tc>
          <w:tcPr>
            <w:tcW w:w="8440" w:type="dxa"/>
            <w:gridSpan w:val="6"/>
            <w:tcBorders>
              <w:top w:val="nil"/>
              <w:left w:val="nil"/>
              <w:bottom w:val="nil"/>
              <w:right w:val="nil"/>
            </w:tcBorders>
            <w:shd w:val="clear" w:color="auto" w:fill="auto"/>
            <w:vAlign w:val="bottom"/>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Структура по полу</w:t>
            </w:r>
          </w:p>
        </w:tc>
        <w:tc>
          <w:tcPr>
            <w:tcW w:w="740" w:type="dxa"/>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p>
        </w:tc>
        <w:tc>
          <w:tcPr>
            <w:tcW w:w="5960" w:type="dxa"/>
            <w:gridSpan w:val="4"/>
            <w:tcBorders>
              <w:top w:val="nil"/>
              <w:left w:val="nil"/>
              <w:bottom w:val="nil"/>
              <w:right w:val="nil"/>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Структура по времену у радном односу</w:t>
            </w:r>
          </w:p>
        </w:tc>
      </w:tr>
      <w:tr w:rsidR="0035402C" w:rsidRPr="00195031" w:rsidTr="0035402C">
        <w:trPr>
          <w:trHeight w:val="375"/>
        </w:trPr>
        <w:tc>
          <w:tcPr>
            <w:tcW w:w="88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b/>
                <w:bCs/>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vAlign w:val="bottom"/>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Times New Roman" w:hAnsi="Times New Roman"/>
                <w:sz w:val="20"/>
                <w:szCs w:val="20"/>
                <w:lang w:val="sr-Latn-RS" w:eastAsia="sr-Latn-RS"/>
              </w:rPr>
            </w:pPr>
          </w:p>
        </w:tc>
        <w:tc>
          <w:tcPr>
            <w:tcW w:w="8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212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r>
      <w:tr w:rsidR="0035402C" w:rsidRPr="0035402C" w:rsidTr="0035402C">
        <w:trPr>
          <w:trHeight w:val="630"/>
        </w:trPr>
        <w:tc>
          <w:tcPr>
            <w:tcW w:w="88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Редни број</w:t>
            </w:r>
          </w:p>
        </w:tc>
        <w:tc>
          <w:tcPr>
            <w:tcW w:w="1560" w:type="dxa"/>
            <w:vMerge w:val="restart"/>
            <w:tcBorders>
              <w:top w:val="single" w:sz="8" w:space="0" w:color="auto"/>
              <w:left w:val="nil"/>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Опис</w:t>
            </w:r>
          </w:p>
        </w:tc>
        <w:tc>
          <w:tcPr>
            <w:tcW w:w="3000" w:type="dxa"/>
            <w:gridSpan w:val="2"/>
            <w:tcBorders>
              <w:top w:val="single" w:sz="8" w:space="0" w:color="auto"/>
              <w:left w:val="nil"/>
              <w:bottom w:val="single" w:sz="8" w:space="0" w:color="auto"/>
              <w:right w:val="nil"/>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Запослени</w:t>
            </w:r>
          </w:p>
        </w:tc>
        <w:tc>
          <w:tcPr>
            <w:tcW w:w="300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Надзорни одбор /Скупштина</w:t>
            </w: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sz w:val="20"/>
                <w:szCs w:val="20"/>
                <w:lang w:val="sr-Latn-RS" w:eastAsia="sr-Latn-RS"/>
              </w:rPr>
            </w:pPr>
          </w:p>
        </w:tc>
        <w:tc>
          <w:tcPr>
            <w:tcW w:w="84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Редни број</w:t>
            </w:r>
          </w:p>
        </w:tc>
        <w:tc>
          <w:tcPr>
            <w:tcW w:w="212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Опис</w:t>
            </w:r>
          </w:p>
        </w:tc>
        <w:tc>
          <w:tcPr>
            <w:tcW w:w="1500" w:type="dxa"/>
            <w:vMerge w:val="restart"/>
            <w:tcBorders>
              <w:top w:val="single" w:sz="8" w:space="0" w:color="auto"/>
              <w:left w:val="nil"/>
              <w:bottom w:val="single" w:sz="8" w:space="0" w:color="000000"/>
              <w:right w:val="single" w:sz="4" w:space="0" w:color="auto"/>
            </w:tcBorders>
            <w:shd w:val="clear" w:color="000000" w:fill="D9D9D9"/>
            <w:vAlign w:val="center"/>
            <w:hideMark/>
          </w:tcPr>
          <w:p w:rsidR="0035402C" w:rsidRPr="0035402C" w:rsidRDefault="0035402C" w:rsidP="00225A94">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Број запослених 31.12.202</w:t>
            </w:r>
            <w:r w:rsidR="00225A94">
              <w:rPr>
                <w:rFonts w:ascii="Arial" w:hAnsi="Arial" w:cs="Arial"/>
                <w:sz w:val="20"/>
                <w:szCs w:val="20"/>
                <w:lang w:val="sr-Cyrl-RS" w:eastAsia="sr-Latn-RS"/>
              </w:rPr>
              <w:t>2</w:t>
            </w:r>
            <w:r w:rsidRPr="0035402C">
              <w:rPr>
                <w:rFonts w:ascii="Arial" w:hAnsi="Arial" w:cs="Arial"/>
                <w:sz w:val="20"/>
                <w:szCs w:val="20"/>
                <w:lang w:val="sr-Latn-RS" w:eastAsia="sr-Latn-RS"/>
              </w:rPr>
              <w:t>.</w:t>
            </w:r>
          </w:p>
        </w:tc>
        <w:tc>
          <w:tcPr>
            <w:tcW w:w="1500" w:type="dxa"/>
            <w:vMerge w:val="restart"/>
            <w:tcBorders>
              <w:top w:val="single" w:sz="8" w:space="0" w:color="auto"/>
              <w:left w:val="nil"/>
              <w:bottom w:val="single" w:sz="8" w:space="0" w:color="000000"/>
              <w:right w:val="single" w:sz="8" w:space="0" w:color="auto"/>
            </w:tcBorders>
            <w:shd w:val="clear" w:color="000000" w:fill="D9D9D9"/>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Б</w:t>
            </w:r>
            <w:r w:rsidR="00225A94">
              <w:rPr>
                <w:rFonts w:ascii="Arial" w:hAnsi="Arial" w:cs="Arial"/>
                <w:sz w:val="20"/>
                <w:szCs w:val="20"/>
                <w:lang w:val="sr-Latn-RS" w:eastAsia="sr-Latn-RS"/>
              </w:rPr>
              <w:t>рој запослених 31.12.2023</w:t>
            </w:r>
            <w:r w:rsidRPr="0035402C">
              <w:rPr>
                <w:rFonts w:ascii="Arial" w:hAnsi="Arial" w:cs="Arial"/>
                <w:sz w:val="20"/>
                <w:szCs w:val="20"/>
                <w:lang w:val="sr-Latn-RS" w:eastAsia="sr-Latn-RS"/>
              </w:rPr>
              <w:t>.</w:t>
            </w:r>
          </w:p>
        </w:tc>
      </w:tr>
      <w:tr w:rsidR="0035402C" w:rsidRPr="0035402C" w:rsidTr="0035402C">
        <w:trPr>
          <w:trHeight w:val="690"/>
        </w:trPr>
        <w:tc>
          <w:tcPr>
            <w:tcW w:w="880" w:type="dxa"/>
            <w:vMerge/>
            <w:tcBorders>
              <w:top w:val="single" w:sz="8" w:space="0" w:color="auto"/>
              <w:left w:val="single" w:sz="8"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c>
          <w:tcPr>
            <w:tcW w:w="1560" w:type="dxa"/>
            <w:vMerge/>
            <w:tcBorders>
              <w:top w:val="single" w:sz="8" w:space="0" w:color="auto"/>
              <w:left w:val="nil"/>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c>
          <w:tcPr>
            <w:tcW w:w="1500" w:type="dxa"/>
            <w:tcBorders>
              <w:top w:val="nil"/>
              <w:left w:val="nil"/>
              <w:bottom w:val="single" w:sz="8" w:space="0" w:color="auto"/>
              <w:right w:val="single" w:sz="4" w:space="0" w:color="auto"/>
            </w:tcBorders>
            <w:shd w:val="clear" w:color="000000" w:fill="D9D9D9"/>
            <w:vAlign w:val="center"/>
            <w:hideMark/>
          </w:tcPr>
          <w:p w:rsidR="0035402C" w:rsidRPr="0035402C" w:rsidRDefault="00EE7B37"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Број на дан 31.12.2022</w:t>
            </w:r>
            <w:r w:rsidR="0035402C" w:rsidRPr="0035402C">
              <w:rPr>
                <w:rFonts w:ascii="Arial" w:hAnsi="Arial" w:cs="Arial"/>
                <w:sz w:val="20"/>
                <w:szCs w:val="20"/>
                <w:lang w:val="sr-Latn-RS" w:eastAsia="sr-Latn-RS"/>
              </w:rPr>
              <w:t>.</w:t>
            </w:r>
          </w:p>
        </w:tc>
        <w:tc>
          <w:tcPr>
            <w:tcW w:w="1500" w:type="dxa"/>
            <w:tcBorders>
              <w:top w:val="nil"/>
              <w:left w:val="nil"/>
              <w:bottom w:val="single" w:sz="8" w:space="0" w:color="auto"/>
              <w:right w:val="single" w:sz="8" w:space="0" w:color="auto"/>
            </w:tcBorders>
            <w:shd w:val="clear" w:color="000000" w:fill="D9D9D9"/>
            <w:vAlign w:val="center"/>
            <w:hideMark/>
          </w:tcPr>
          <w:p w:rsidR="0035402C" w:rsidRPr="0035402C" w:rsidRDefault="00EE7B37"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Број на дан 31.12.2023</w:t>
            </w:r>
            <w:r w:rsidR="0035402C" w:rsidRPr="0035402C">
              <w:rPr>
                <w:rFonts w:ascii="Arial" w:hAnsi="Arial" w:cs="Arial"/>
                <w:sz w:val="20"/>
                <w:szCs w:val="20"/>
                <w:lang w:val="sr-Latn-RS" w:eastAsia="sr-Latn-RS"/>
              </w:rPr>
              <w:t>.</w:t>
            </w:r>
          </w:p>
        </w:tc>
        <w:tc>
          <w:tcPr>
            <w:tcW w:w="1500" w:type="dxa"/>
            <w:tcBorders>
              <w:top w:val="nil"/>
              <w:left w:val="nil"/>
              <w:bottom w:val="single" w:sz="8" w:space="0" w:color="auto"/>
              <w:right w:val="single" w:sz="8" w:space="0" w:color="auto"/>
            </w:tcBorders>
            <w:shd w:val="clear" w:color="000000" w:fill="D9D9D9"/>
            <w:vAlign w:val="center"/>
            <w:hideMark/>
          </w:tcPr>
          <w:p w:rsidR="0035402C" w:rsidRPr="0035402C" w:rsidRDefault="0035402C" w:rsidP="00EE7B37">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Број на дан 31.12.202</w:t>
            </w:r>
            <w:r w:rsidR="00EE7B37">
              <w:rPr>
                <w:rFonts w:ascii="Arial" w:hAnsi="Arial" w:cs="Arial"/>
                <w:sz w:val="20"/>
                <w:szCs w:val="20"/>
                <w:lang w:val="sr-Cyrl-RS" w:eastAsia="sr-Latn-RS"/>
              </w:rPr>
              <w:t>2</w:t>
            </w:r>
            <w:r w:rsidRPr="0035402C">
              <w:rPr>
                <w:rFonts w:ascii="Arial" w:hAnsi="Arial" w:cs="Arial"/>
                <w:sz w:val="20"/>
                <w:szCs w:val="20"/>
                <w:lang w:val="sr-Latn-RS" w:eastAsia="sr-Latn-RS"/>
              </w:rPr>
              <w:t>.</w:t>
            </w:r>
          </w:p>
        </w:tc>
        <w:tc>
          <w:tcPr>
            <w:tcW w:w="1500" w:type="dxa"/>
            <w:tcBorders>
              <w:top w:val="nil"/>
              <w:left w:val="nil"/>
              <w:bottom w:val="single" w:sz="8" w:space="0" w:color="auto"/>
              <w:right w:val="single" w:sz="8" w:space="0" w:color="auto"/>
            </w:tcBorders>
            <w:shd w:val="clear" w:color="000000" w:fill="D9D9D9"/>
            <w:vAlign w:val="center"/>
            <w:hideMark/>
          </w:tcPr>
          <w:p w:rsidR="0035402C" w:rsidRPr="0035402C" w:rsidRDefault="00EE7B37" w:rsidP="00EE7B37">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Број на дан 31.12.2023.</w:t>
            </w: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sz w:val="20"/>
                <w:szCs w:val="20"/>
                <w:lang w:val="sr-Latn-RS" w:eastAsia="sr-Latn-RS"/>
              </w:rPr>
            </w:pPr>
          </w:p>
        </w:tc>
        <w:tc>
          <w:tcPr>
            <w:tcW w:w="840" w:type="dxa"/>
            <w:vMerge/>
            <w:tcBorders>
              <w:top w:val="single" w:sz="8" w:space="0" w:color="auto"/>
              <w:left w:val="single" w:sz="8"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c>
          <w:tcPr>
            <w:tcW w:w="2120" w:type="dxa"/>
            <w:vMerge/>
            <w:tcBorders>
              <w:top w:val="single" w:sz="8" w:space="0" w:color="auto"/>
              <w:left w:val="single" w:sz="4" w:space="0" w:color="auto"/>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c>
          <w:tcPr>
            <w:tcW w:w="1500" w:type="dxa"/>
            <w:vMerge/>
            <w:tcBorders>
              <w:top w:val="single" w:sz="8" w:space="0" w:color="auto"/>
              <w:left w:val="nil"/>
              <w:bottom w:val="single" w:sz="8" w:space="0" w:color="000000"/>
              <w:right w:val="single" w:sz="4"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c>
          <w:tcPr>
            <w:tcW w:w="1500" w:type="dxa"/>
            <w:vMerge/>
            <w:tcBorders>
              <w:top w:val="single" w:sz="8" w:space="0" w:color="auto"/>
              <w:left w:val="nil"/>
              <w:bottom w:val="single" w:sz="8" w:space="0" w:color="000000"/>
              <w:right w:val="single" w:sz="8" w:space="0" w:color="auto"/>
            </w:tcBorders>
            <w:vAlign w:val="center"/>
            <w:hideMark/>
          </w:tcPr>
          <w:p w:rsidR="0035402C" w:rsidRPr="0035402C" w:rsidRDefault="0035402C" w:rsidP="0035402C">
            <w:pPr>
              <w:suppressAutoHyphens w:val="0"/>
              <w:rPr>
                <w:rFonts w:ascii="Arial" w:hAnsi="Arial" w:cs="Arial"/>
                <w:sz w:val="20"/>
                <w:szCs w:val="20"/>
                <w:lang w:val="sr-Latn-RS" w:eastAsia="sr-Latn-RS"/>
              </w:rPr>
            </w:pPr>
          </w:p>
        </w:tc>
      </w:tr>
      <w:tr w:rsidR="0035402C" w:rsidRPr="0035402C" w:rsidTr="0035402C">
        <w:trPr>
          <w:trHeight w:val="397"/>
        </w:trPr>
        <w:tc>
          <w:tcPr>
            <w:tcW w:w="88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1</w:t>
            </w:r>
          </w:p>
        </w:tc>
        <w:tc>
          <w:tcPr>
            <w:tcW w:w="156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Мушки</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EE7B37"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58</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61</w:t>
            </w:r>
          </w:p>
        </w:tc>
        <w:tc>
          <w:tcPr>
            <w:tcW w:w="1500" w:type="dxa"/>
            <w:tcBorders>
              <w:top w:val="nil"/>
              <w:left w:val="nil"/>
              <w:bottom w:val="nil"/>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2</w:t>
            </w:r>
          </w:p>
        </w:tc>
        <w:tc>
          <w:tcPr>
            <w:tcW w:w="1500" w:type="dxa"/>
            <w:tcBorders>
              <w:top w:val="nil"/>
              <w:left w:val="nil"/>
              <w:bottom w:val="nil"/>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2</w:t>
            </w: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sz w:val="20"/>
                <w:szCs w:val="20"/>
                <w:lang w:val="sr-Latn-RS" w:eastAsia="sr-Latn-RS"/>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1</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До 5 година</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w:t>
            </w:r>
          </w:p>
        </w:tc>
      </w:tr>
      <w:tr w:rsidR="0035402C" w:rsidRPr="0035402C" w:rsidTr="0035402C">
        <w:trPr>
          <w:trHeight w:val="397"/>
        </w:trPr>
        <w:tc>
          <w:tcPr>
            <w:tcW w:w="880" w:type="dxa"/>
            <w:tcBorders>
              <w:top w:val="nil"/>
              <w:left w:val="single" w:sz="8" w:space="0" w:color="auto"/>
              <w:bottom w:val="single" w:sz="8"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2</w:t>
            </w:r>
          </w:p>
        </w:tc>
        <w:tc>
          <w:tcPr>
            <w:tcW w:w="1560" w:type="dxa"/>
            <w:tcBorders>
              <w:top w:val="nil"/>
              <w:left w:val="nil"/>
              <w:bottom w:val="single" w:sz="8"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Женски</w:t>
            </w:r>
          </w:p>
        </w:tc>
        <w:tc>
          <w:tcPr>
            <w:tcW w:w="1500" w:type="dxa"/>
            <w:tcBorders>
              <w:top w:val="nil"/>
              <w:left w:val="nil"/>
              <w:bottom w:val="single" w:sz="8" w:space="0" w:color="auto"/>
              <w:right w:val="single" w:sz="4" w:space="0" w:color="auto"/>
            </w:tcBorders>
            <w:shd w:val="clear" w:color="auto" w:fill="auto"/>
            <w:noWrap/>
            <w:vAlign w:val="center"/>
            <w:hideMark/>
          </w:tcPr>
          <w:p w:rsidR="0035402C" w:rsidRPr="0035402C" w:rsidRDefault="00EE7B37"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23</w:t>
            </w:r>
          </w:p>
        </w:tc>
        <w:tc>
          <w:tcPr>
            <w:tcW w:w="1500" w:type="dxa"/>
            <w:tcBorders>
              <w:top w:val="nil"/>
              <w:left w:val="nil"/>
              <w:bottom w:val="single" w:sz="8" w:space="0" w:color="auto"/>
              <w:right w:val="single" w:sz="8" w:space="0" w:color="auto"/>
            </w:tcBorders>
            <w:shd w:val="clear" w:color="auto" w:fill="auto"/>
            <w:noWrap/>
            <w:vAlign w:val="center"/>
            <w:hideMark/>
          </w:tcPr>
          <w:p w:rsidR="0035402C" w:rsidRPr="0035402C" w:rsidRDefault="00EE7B37"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23</w:t>
            </w:r>
          </w:p>
        </w:tc>
        <w:tc>
          <w:tcPr>
            <w:tcW w:w="1500" w:type="dxa"/>
            <w:tcBorders>
              <w:top w:val="single" w:sz="4" w:space="0" w:color="auto"/>
              <w:left w:val="nil"/>
              <w:bottom w:val="single" w:sz="8"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1</w:t>
            </w:r>
          </w:p>
        </w:tc>
        <w:tc>
          <w:tcPr>
            <w:tcW w:w="1500" w:type="dxa"/>
            <w:tcBorders>
              <w:top w:val="single" w:sz="4" w:space="0" w:color="auto"/>
              <w:left w:val="nil"/>
              <w:bottom w:val="single" w:sz="8"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1</w:t>
            </w: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sz w:val="20"/>
                <w:szCs w:val="20"/>
                <w:lang w:val="sr-Latn-RS" w:eastAsia="sr-Latn-RS"/>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2</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5 до 10</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10</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5</w:t>
            </w:r>
          </w:p>
        </w:tc>
      </w:tr>
      <w:tr w:rsidR="0035402C" w:rsidRPr="0035402C" w:rsidTr="0035402C">
        <w:trPr>
          <w:trHeight w:val="397"/>
        </w:trPr>
        <w:tc>
          <w:tcPr>
            <w:tcW w:w="2440" w:type="dxa"/>
            <w:gridSpan w:val="2"/>
            <w:tcBorders>
              <w:top w:val="single" w:sz="8" w:space="0" w:color="auto"/>
              <w:left w:val="single" w:sz="8" w:space="0" w:color="auto"/>
              <w:bottom w:val="single" w:sz="8" w:space="0" w:color="auto"/>
              <w:right w:val="single" w:sz="4" w:space="0" w:color="000000"/>
            </w:tcBorders>
            <w:shd w:val="clear" w:color="000000" w:fill="D9D9D9"/>
            <w:vAlign w:val="center"/>
            <w:hideMark/>
          </w:tcPr>
          <w:p w:rsidR="0035402C" w:rsidRPr="0035402C" w:rsidRDefault="0035402C" w:rsidP="0035402C">
            <w:pPr>
              <w:suppressAutoHyphens w:val="0"/>
              <w:jc w:val="right"/>
              <w:rPr>
                <w:rFonts w:ascii="Arial" w:hAnsi="Arial" w:cs="Arial"/>
                <w:b/>
                <w:bCs/>
                <w:sz w:val="20"/>
                <w:szCs w:val="20"/>
                <w:lang w:val="sr-Latn-RS" w:eastAsia="sr-Latn-RS"/>
              </w:rPr>
            </w:pPr>
            <w:r w:rsidRPr="0035402C">
              <w:rPr>
                <w:rFonts w:ascii="Arial" w:hAnsi="Arial" w:cs="Arial"/>
                <w:b/>
                <w:bCs/>
                <w:sz w:val="20"/>
                <w:szCs w:val="20"/>
                <w:lang w:val="sr-Latn-RS" w:eastAsia="sr-Latn-RS"/>
              </w:rPr>
              <w:t>УКУПНО</w:t>
            </w:r>
          </w:p>
        </w:tc>
        <w:tc>
          <w:tcPr>
            <w:tcW w:w="1500" w:type="dxa"/>
            <w:tcBorders>
              <w:top w:val="nil"/>
              <w:left w:val="nil"/>
              <w:bottom w:val="single" w:sz="8" w:space="0" w:color="auto"/>
              <w:right w:val="single" w:sz="4"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81</w:t>
            </w:r>
          </w:p>
        </w:tc>
        <w:tc>
          <w:tcPr>
            <w:tcW w:w="1500" w:type="dxa"/>
            <w:tcBorders>
              <w:top w:val="nil"/>
              <w:left w:val="nil"/>
              <w:bottom w:val="single" w:sz="8" w:space="0" w:color="auto"/>
              <w:right w:val="single" w:sz="8" w:space="0" w:color="auto"/>
            </w:tcBorders>
            <w:shd w:val="clear" w:color="000000" w:fill="D9D9D9"/>
            <w:noWrap/>
            <w:vAlign w:val="center"/>
            <w:hideMark/>
          </w:tcPr>
          <w:p w:rsidR="0035402C" w:rsidRPr="0035402C" w:rsidRDefault="00EE7B37"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84</w:t>
            </w:r>
          </w:p>
        </w:tc>
        <w:tc>
          <w:tcPr>
            <w:tcW w:w="1500" w:type="dxa"/>
            <w:tcBorders>
              <w:top w:val="nil"/>
              <w:left w:val="nil"/>
              <w:bottom w:val="single" w:sz="8" w:space="0" w:color="auto"/>
              <w:right w:val="single" w:sz="4"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1500" w:type="dxa"/>
            <w:tcBorders>
              <w:top w:val="nil"/>
              <w:left w:val="nil"/>
              <w:bottom w:val="single" w:sz="8" w:space="0" w:color="auto"/>
              <w:right w:val="single" w:sz="8"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sz w:val="20"/>
                <w:szCs w:val="20"/>
                <w:lang w:val="sr-Latn-RS" w:eastAsia="sr-Latn-RS"/>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3</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10 до 15</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15</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27</w:t>
            </w:r>
          </w:p>
        </w:tc>
      </w:tr>
      <w:tr w:rsidR="0035402C" w:rsidRPr="0035402C" w:rsidTr="0035402C">
        <w:trPr>
          <w:trHeight w:val="397"/>
        </w:trPr>
        <w:tc>
          <w:tcPr>
            <w:tcW w:w="880" w:type="dxa"/>
            <w:tcBorders>
              <w:top w:val="nil"/>
              <w:left w:val="nil"/>
              <w:bottom w:val="nil"/>
              <w:right w:val="nil"/>
            </w:tcBorders>
            <w:shd w:val="clear" w:color="auto" w:fill="auto"/>
            <w:noWrap/>
            <w:hideMark/>
          </w:tcPr>
          <w:p w:rsidR="0035402C" w:rsidRPr="0035402C" w:rsidRDefault="0035402C" w:rsidP="0035402C">
            <w:pPr>
              <w:suppressAutoHyphens w:val="0"/>
              <w:jc w:val="center"/>
              <w:rPr>
                <w:rFonts w:ascii="Arial" w:hAnsi="Arial" w:cs="Arial"/>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4</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15 до 20</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4</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4</w:t>
            </w:r>
          </w:p>
        </w:tc>
      </w:tr>
      <w:tr w:rsidR="0035402C" w:rsidRPr="0035402C" w:rsidTr="0035402C">
        <w:trPr>
          <w:trHeight w:val="397"/>
        </w:trPr>
        <w:tc>
          <w:tcPr>
            <w:tcW w:w="88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5</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20 до 25</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13</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11</w:t>
            </w:r>
          </w:p>
        </w:tc>
      </w:tr>
      <w:tr w:rsidR="0035402C" w:rsidRPr="0035402C" w:rsidTr="0035402C">
        <w:trPr>
          <w:trHeight w:val="397"/>
        </w:trPr>
        <w:tc>
          <w:tcPr>
            <w:tcW w:w="88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6</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25 до 30</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19</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18</w:t>
            </w:r>
          </w:p>
        </w:tc>
      </w:tr>
      <w:tr w:rsidR="0035402C" w:rsidRPr="0035402C" w:rsidTr="0035402C">
        <w:trPr>
          <w:trHeight w:val="397"/>
        </w:trPr>
        <w:tc>
          <w:tcPr>
            <w:tcW w:w="88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7</w:t>
            </w:r>
          </w:p>
        </w:tc>
        <w:tc>
          <w:tcPr>
            <w:tcW w:w="2120" w:type="dxa"/>
            <w:tcBorders>
              <w:top w:val="nil"/>
              <w:left w:val="nil"/>
              <w:bottom w:val="single" w:sz="4"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30 до 35</w:t>
            </w:r>
          </w:p>
        </w:tc>
        <w:tc>
          <w:tcPr>
            <w:tcW w:w="1500" w:type="dxa"/>
            <w:tcBorders>
              <w:top w:val="nil"/>
              <w:left w:val="nil"/>
              <w:bottom w:val="single" w:sz="4" w:space="0" w:color="auto"/>
              <w:right w:val="single" w:sz="4" w:space="0" w:color="auto"/>
            </w:tcBorders>
            <w:shd w:val="clear" w:color="auto" w:fill="auto"/>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8</w:t>
            </w:r>
          </w:p>
        </w:tc>
        <w:tc>
          <w:tcPr>
            <w:tcW w:w="1500" w:type="dxa"/>
            <w:tcBorders>
              <w:top w:val="nil"/>
              <w:left w:val="nil"/>
              <w:bottom w:val="single" w:sz="4" w:space="0" w:color="auto"/>
              <w:right w:val="single" w:sz="8"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w:t>
            </w:r>
          </w:p>
        </w:tc>
      </w:tr>
      <w:tr w:rsidR="0035402C" w:rsidRPr="0035402C" w:rsidTr="0035402C">
        <w:trPr>
          <w:trHeight w:val="397"/>
        </w:trPr>
        <w:tc>
          <w:tcPr>
            <w:tcW w:w="88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840" w:type="dxa"/>
            <w:tcBorders>
              <w:top w:val="nil"/>
              <w:left w:val="single" w:sz="8" w:space="0" w:color="auto"/>
              <w:bottom w:val="single" w:sz="8"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8</w:t>
            </w:r>
          </w:p>
        </w:tc>
        <w:tc>
          <w:tcPr>
            <w:tcW w:w="2120" w:type="dxa"/>
            <w:tcBorders>
              <w:top w:val="nil"/>
              <w:left w:val="nil"/>
              <w:bottom w:val="single" w:sz="8" w:space="0" w:color="auto"/>
              <w:right w:val="single" w:sz="4" w:space="0" w:color="auto"/>
            </w:tcBorders>
            <w:shd w:val="clear" w:color="auto" w:fill="auto"/>
            <w:vAlign w:val="center"/>
            <w:hideMark/>
          </w:tcPr>
          <w:p w:rsidR="0035402C" w:rsidRPr="0035402C" w:rsidRDefault="0035402C" w:rsidP="0035402C">
            <w:pPr>
              <w:suppressAutoHyphens w:val="0"/>
              <w:jc w:val="center"/>
              <w:rPr>
                <w:rFonts w:ascii="Arial" w:hAnsi="Arial" w:cs="Arial"/>
                <w:b/>
                <w:bCs/>
                <w:sz w:val="20"/>
                <w:szCs w:val="20"/>
                <w:lang w:val="sr-Latn-RS" w:eastAsia="sr-Latn-RS"/>
              </w:rPr>
            </w:pPr>
            <w:r w:rsidRPr="0035402C">
              <w:rPr>
                <w:rFonts w:ascii="Arial" w:hAnsi="Arial" w:cs="Arial"/>
                <w:b/>
                <w:bCs/>
                <w:sz w:val="20"/>
                <w:szCs w:val="20"/>
                <w:lang w:val="sr-Latn-RS" w:eastAsia="sr-Latn-RS"/>
              </w:rPr>
              <w:t>Преко 35</w:t>
            </w:r>
          </w:p>
        </w:tc>
        <w:tc>
          <w:tcPr>
            <w:tcW w:w="1500" w:type="dxa"/>
            <w:tcBorders>
              <w:top w:val="nil"/>
              <w:left w:val="nil"/>
              <w:bottom w:val="single" w:sz="8" w:space="0" w:color="auto"/>
              <w:right w:val="single" w:sz="4"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9</w:t>
            </w:r>
          </w:p>
        </w:tc>
        <w:tc>
          <w:tcPr>
            <w:tcW w:w="1500" w:type="dxa"/>
            <w:tcBorders>
              <w:top w:val="nil"/>
              <w:left w:val="nil"/>
              <w:bottom w:val="single" w:sz="8" w:space="0" w:color="auto"/>
              <w:right w:val="single" w:sz="8" w:space="0" w:color="auto"/>
            </w:tcBorders>
            <w:shd w:val="clear" w:color="auto" w:fill="auto"/>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w:t>
            </w:r>
          </w:p>
        </w:tc>
      </w:tr>
      <w:tr w:rsidR="0035402C" w:rsidRPr="0035402C" w:rsidTr="0035402C">
        <w:trPr>
          <w:trHeight w:val="397"/>
        </w:trPr>
        <w:tc>
          <w:tcPr>
            <w:tcW w:w="880" w:type="dxa"/>
            <w:tcBorders>
              <w:top w:val="nil"/>
              <w:left w:val="nil"/>
              <w:bottom w:val="nil"/>
              <w:right w:val="nil"/>
            </w:tcBorders>
            <w:shd w:val="clear" w:color="auto" w:fill="auto"/>
            <w:noWrap/>
            <w:vAlign w:val="bottom"/>
            <w:hideMark/>
          </w:tcPr>
          <w:p w:rsidR="0035402C" w:rsidRPr="0035402C" w:rsidRDefault="0035402C" w:rsidP="0035402C">
            <w:pPr>
              <w:suppressAutoHyphens w:val="0"/>
              <w:jc w:val="center"/>
              <w:rPr>
                <w:rFonts w:ascii="Arial" w:hAnsi="Arial" w:cs="Arial"/>
                <w:sz w:val="20"/>
                <w:szCs w:val="20"/>
                <w:lang w:val="sr-Latn-RS" w:eastAsia="sr-Latn-RS"/>
              </w:rPr>
            </w:pPr>
          </w:p>
        </w:tc>
        <w:tc>
          <w:tcPr>
            <w:tcW w:w="156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150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740" w:type="dxa"/>
            <w:tcBorders>
              <w:top w:val="nil"/>
              <w:left w:val="nil"/>
              <w:bottom w:val="nil"/>
              <w:right w:val="nil"/>
            </w:tcBorders>
            <w:shd w:val="clear" w:color="auto" w:fill="auto"/>
            <w:noWrap/>
            <w:vAlign w:val="bottom"/>
            <w:hideMark/>
          </w:tcPr>
          <w:p w:rsidR="0035402C" w:rsidRPr="0035402C" w:rsidRDefault="0035402C" w:rsidP="0035402C">
            <w:pPr>
              <w:suppressAutoHyphens w:val="0"/>
              <w:rPr>
                <w:rFonts w:ascii="Times New Roman" w:hAnsi="Times New Roman"/>
                <w:sz w:val="20"/>
                <w:szCs w:val="20"/>
                <w:lang w:val="sr-Latn-RS" w:eastAsia="sr-Latn-RS"/>
              </w:rPr>
            </w:pPr>
          </w:p>
        </w:tc>
        <w:tc>
          <w:tcPr>
            <w:tcW w:w="840" w:type="dxa"/>
            <w:tcBorders>
              <w:top w:val="nil"/>
              <w:left w:val="single" w:sz="8" w:space="0" w:color="auto"/>
              <w:bottom w:val="single" w:sz="8" w:space="0" w:color="auto"/>
              <w:right w:val="nil"/>
            </w:tcBorders>
            <w:shd w:val="clear" w:color="000000" w:fill="D9D9D9"/>
            <w:vAlign w:val="center"/>
            <w:hideMark/>
          </w:tcPr>
          <w:p w:rsidR="0035402C" w:rsidRPr="0035402C" w:rsidRDefault="0035402C" w:rsidP="0035402C">
            <w:pPr>
              <w:suppressAutoHyphens w:val="0"/>
              <w:jc w:val="right"/>
              <w:rPr>
                <w:rFonts w:ascii="Arial" w:hAnsi="Arial" w:cs="Arial"/>
                <w:sz w:val="20"/>
                <w:szCs w:val="20"/>
                <w:lang w:val="sr-Latn-RS" w:eastAsia="sr-Latn-RS"/>
              </w:rPr>
            </w:pPr>
            <w:r w:rsidRPr="0035402C">
              <w:rPr>
                <w:rFonts w:ascii="Arial" w:hAnsi="Arial" w:cs="Arial"/>
                <w:sz w:val="20"/>
                <w:szCs w:val="20"/>
                <w:lang w:val="sr-Latn-RS" w:eastAsia="sr-Latn-RS"/>
              </w:rPr>
              <w:t> </w:t>
            </w:r>
          </w:p>
        </w:tc>
        <w:tc>
          <w:tcPr>
            <w:tcW w:w="2120" w:type="dxa"/>
            <w:tcBorders>
              <w:top w:val="nil"/>
              <w:left w:val="nil"/>
              <w:bottom w:val="single" w:sz="8" w:space="0" w:color="auto"/>
              <w:right w:val="single" w:sz="4" w:space="0" w:color="auto"/>
            </w:tcBorders>
            <w:shd w:val="clear" w:color="000000" w:fill="D9D9D9"/>
            <w:vAlign w:val="center"/>
            <w:hideMark/>
          </w:tcPr>
          <w:p w:rsidR="0035402C" w:rsidRPr="0035402C" w:rsidRDefault="0035402C" w:rsidP="0035402C">
            <w:pPr>
              <w:suppressAutoHyphens w:val="0"/>
              <w:jc w:val="right"/>
              <w:rPr>
                <w:rFonts w:ascii="Arial" w:hAnsi="Arial" w:cs="Arial"/>
                <w:b/>
                <w:bCs/>
                <w:sz w:val="20"/>
                <w:szCs w:val="20"/>
                <w:lang w:val="sr-Latn-RS" w:eastAsia="sr-Latn-RS"/>
              </w:rPr>
            </w:pPr>
            <w:r w:rsidRPr="0035402C">
              <w:rPr>
                <w:rFonts w:ascii="Arial" w:hAnsi="Arial" w:cs="Arial"/>
                <w:b/>
                <w:bCs/>
                <w:sz w:val="20"/>
                <w:szCs w:val="20"/>
                <w:lang w:val="sr-Latn-RS" w:eastAsia="sr-Latn-RS"/>
              </w:rPr>
              <w:t>УКУПНО</w:t>
            </w:r>
          </w:p>
        </w:tc>
        <w:tc>
          <w:tcPr>
            <w:tcW w:w="1500" w:type="dxa"/>
            <w:tcBorders>
              <w:top w:val="nil"/>
              <w:left w:val="nil"/>
              <w:bottom w:val="single" w:sz="8" w:space="0" w:color="auto"/>
              <w:right w:val="single" w:sz="4" w:space="0" w:color="auto"/>
            </w:tcBorders>
            <w:shd w:val="clear" w:color="000000" w:fill="D9D9D9"/>
            <w:noWrap/>
            <w:vAlign w:val="center"/>
            <w:hideMark/>
          </w:tcPr>
          <w:p w:rsidR="0035402C" w:rsidRPr="0035402C" w:rsidRDefault="0035402C" w:rsidP="0035402C">
            <w:pPr>
              <w:suppressAutoHyphens w:val="0"/>
              <w:jc w:val="center"/>
              <w:rPr>
                <w:rFonts w:ascii="Arial" w:hAnsi="Arial" w:cs="Arial"/>
                <w:sz w:val="20"/>
                <w:szCs w:val="20"/>
                <w:lang w:val="sr-Latn-RS" w:eastAsia="sr-Latn-RS"/>
              </w:rPr>
            </w:pPr>
            <w:r w:rsidRPr="0035402C">
              <w:rPr>
                <w:rFonts w:ascii="Arial" w:hAnsi="Arial" w:cs="Arial"/>
                <w:sz w:val="20"/>
                <w:szCs w:val="20"/>
                <w:lang w:val="sr-Latn-RS" w:eastAsia="sr-Latn-RS"/>
              </w:rPr>
              <w:t>81</w:t>
            </w:r>
          </w:p>
        </w:tc>
        <w:tc>
          <w:tcPr>
            <w:tcW w:w="1500" w:type="dxa"/>
            <w:tcBorders>
              <w:top w:val="nil"/>
              <w:left w:val="nil"/>
              <w:bottom w:val="single" w:sz="8" w:space="0" w:color="auto"/>
              <w:right w:val="single" w:sz="8" w:space="0" w:color="auto"/>
            </w:tcBorders>
            <w:shd w:val="clear" w:color="000000" w:fill="D9D9D9"/>
            <w:noWrap/>
            <w:vAlign w:val="center"/>
            <w:hideMark/>
          </w:tcPr>
          <w:p w:rsidR="0035402C" w:rsidRPr="0035402C" w:rsidRDefault="00225A94" w:rsidP="0035402C">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84</w:t>
            </w:r>
          </w:p>
        </w:tc>
      </w:tr>
    </w:tbl>
    <w:p w:rsidR="006A3A87" w:rsidRPr="00E04303" w:rsidRDefault="006A3A87" w:rsidP="003D231B">
      <w:pPr>
        <w:rPr>
          <w:rFonts w:ascii="Times New Roman" w:hAnsi="Times New Roman"/>
          <w:color w:val="000000"/>
          <w:sz w:val="16"/>
          <w:szCs w:val="16"/>
          <w:lang w:val="sr-Cyrl-RS"/>
        </w:rPr>
      </w:pPr>
    </w:p>
    <w:p w:rsidR="00A224DA" w:rsidRPr="003D231B" w:rsidRDefault="00C976AA" w:rsidP="00C976AA">
      <w:pPr>
        <w:rPr>
          <w:rFonts w:ascii="Times New Roman" w:hAnsi="Times New Roman"/>
          <w:color w:val="000000"/>
          <w:lang w:val="sr-Cyrl-CS"/>
        </w:rPr>
      </w:pPr>
      <w:r>
        <w:rPr>
          <w:rFonts w:ascii="Times New Roman" w:hAnsi="Times New Roman"/>
          <w:color w:val="000000"/>
          <w:lang w:val="sr-Cyrl-CS"/>
        </w:rPr>
        <w:t xml:space="preserve">      </w:t>
      </w:r>
      <w:r w:rsidR="00E04303">
        <w:rPr>
          <w:rFonts w:ascii="Times New Roman" w:hAnsi="Times New Roman"/>
          <w:color w:val="000000"/>
          <w:lang w:val="sr-Cyrl-CS"/>
        </w:rPr>
        <w:t xml:space="preserve">               </w:t>
      </w:r>
      <w:r>
        <w:rPr>
          <w:rFonts w:ascii="Times New Roman" w:hAnsi="Times New Roman"/>
          <w:color w:val="000000"/>
          <w:lang w:val="sr-Cyrl-CS"/>
        </w:rPr>
        <w:t xml:space="preserve">   </w:t>
      </w:r>
      <w:r w:rsidR="0007353C">
        <w:rPr>
          <w:rFonts w:ascii="Times New Roman" w:hAnsi="Times New Roman"/>
          <w:color w:val="000000"/>
          <w:lang w:val="sr-Cyrl-CS"/>
        </w:rPr>
        <w:t>6.4</w:t>
      </w:r>
      <w:r w:rsidR="00E04303">
        <w:rPr>
          <w:rFonts w:ascii="Times New Roman" w:hAnsi="Times New Roman"/>
          <w:color w:val="000000"/>
          <w:lang w:val="sr-Cyrl-CS"/>
        </w:rPr>
        <w:t>.</w:t>
      </w:r>
      <w:r w:rsidR="00A224DA" w:rsidRPr="003D231B">
        <w:rPr>
          <w:rFonts w:ascii="Times New Roman" w:hAnsi="Times New Roman"/>
          <w:color w:val="000000"/>
          <w:lang w:val="sr-Cyrl-CS"/>
        </w:rPr>
        <w:t xml:space="preserve"> Динамика запошљавања и текстуално образложење</w:t>
      </w:r>
    </w:p>
    <w:p w:rsidR="00A224DA" w:rsidRPr="003D231B" w:rsidRDefault="00A224DA" w:rsidP="003D231B">
      <w:pPr>
        <w:rPr>
          <w:rFonts w:ascii="Times New Roman" w:hAnsi="Times New Roman"/>
          <w:color w:val="000000"/>
          <w:lang w:val="sr-Cyrl-CS"/>
        </w:rPr>
      </w:pPr>
    </w:p>
    <w:p w:rsidR="008930A4" w:rsidRDefault="00E00C2D" w:rsidP="003D231B">
      <w:pPr>
        <w:rPr>
          <w:rFonts w:ascii="Times New Roman" w:hAnsi="Times New Roman"/>
          <w:color w:val="000000"/>
          <w:lang w:val="sr-Cyrl-CS"/>
        </w:rPr>
      </w:pPr>
      <w:r>
        <w:rPr>
          <w:rFonts w:ascii="Times New Roman" w:hAnsi="Times New Roman"/>
          <w:color w:val="000000"/>
          <w:lang w:val="sr-Cyrl-CS"/>
        </w:rPr>
        <w:t xml:space="preserve">                        П</w:t>
      </w:r>
      <w:r w:rsidR="00A224DA" w:rsidRPr="003D231B">
        <w:rPr>
          <w:rFonts w:ascii="Times New Roman" w:hAnsi="Times New Roman"/>
          <w:color w:val="000000"/>
          <w:lang w:val="sr-Cyrl-CS"/>
        </w:rPr>
        <w:t xml:space="preserve">ланирано </w:t>
      </w:r>
      <w:r>
        <w:rPr>
          <w:rFonts w:ascii="Times New Roman" w:hAnsi="Times New Roman"/>
          <w:color w:val="000000"/>
          <w:lang w:val="sr-Cyrl-CS"/>
        </w:rPr>
        <w:t xml:space="preserve">је </w:t>
      </w:r>
      <w:r w:rsidR="00E406F4">
        <w:rPr>
          <w:rFonts w:ascii="Times New Roman" w:hAnsi="Times New Roman"/>
          <w:color w:val="000000"/>
          <w:lang w:val="sr-Cyrl-CS"/>
        </w:rPr>
        <w:t xml:space="preserve">да у </w:t>
      </w:r>
      <w:r w:rsidR="00FD77AC">
        <w:rPr>
          <w:rFonts w:ascii="Times New Roman" w:hAnsi="Times New Roman"/>
          <w:color w:val="000000"/>
          <w:lang w:val="sr-Cyrl-CS"/>
        </w:rPr>
        <w:t>2023</w:t>
      </w:r>
      <w:r w:rsidR="00A224DA" w:rsidRPr="003D231B">
        <w:rPr>
          <w:rFonts w:ascii="Times New Roman" w:hAnsi="Times New Roman"/>
          <w:color w:val="000000"/>
          <w:lang w:val="sr-Cyrl-CS"/>
        </w:rPr>
        <w:t>.години</w:t>
      </w:r>
      <w:r w:rsidR="006C7A70">
        <w:rPr>
          <w:rFonts w:ascii="Times New Roman" w:hAnsi="Times New Roman"/>
          <w:color w:val="000000"/>
          <w:lang w:val="sr-Cyrl-CS"/>
        </w:rPr>
        <w:t xml:space="preserve">, </w:t>
      </w:r>
      <w:r w:rsidR="00FD77AC">
        <w:rPr>
          <w:rFonts w:ascii="Times New Roman" w:hAnsi="Times New Roman"/>
          <w:color w:val="000000"/>
          <w:lang w:val="sr-Cyrl-CS"/>
        </w:rPr>
        <w:t>један запослени</w:t>
      </w:r>
      <w:r w:rsidR="00E406F4">
        <w:rPr>
          <w:rFonts w:ascii="Times New Roman" w:hAnsi="Times New Roman"/>
          <w:color w:val="000000"/>
          <w:lang w:val="sr-Cyrl-CS"/>
        </w:rPr>
        <w:t xml:space="preserve"> у </w:t>
      </w:r>
      <w:r w:rsidR="00FD77AC">
        <w:rPr>
          <w:rFonts w:ascii="Times New Roman" w:hAnsi="Times New Roman"/>
          <w:color w:val="000000"/>
          <w:lang w:val="sr-Cyrl-CS"/>
        </w:rPr>
        <w:t>четвртом</w:t>
      </w:r>
      <w:r w:rsidR="00E406F4">
        <w:rPr>
          <w:rFonts w:ascii="Times New Roman" w:hAnsi="Times New Roman"/>
          <w:color w:val="000000"/>
          <w:lang w:val="sr-Cyrl-CS"/>
        </w:rPr>
        <w:t xml:space="preserve"> кварталу оде у старосну пензи</w:t>
      </w:r>
      <w:r w:rsidR="00FD77AC">
        <w:rPr>
          <w:rFonts w:ascii="Times New Roman" w:hAnsi="Times New Roman"/>
          <w:color w:val="000000"/>
          <w:lang w:val="sr-Cyrl-CS"/>
        </w:rPr>
        <w:t xml:space="preserve">ју у складу са Законом, а </w:t>
      </w:r>
      <w:r w:rsidR="00E406F4">
        <w:rPr>
          <w:rFonts w:ascii="Times New Roman" w:hAnsi="Times New Roman"/>
          <w:color w:val="000000"/>
          <w:lang w:val="sr-Cyrl-CS"/>
        </w:rPr>
        <w:t>да у трећем кварталу запослимо четири радника у складу са Уредбом о поступку прибављања сагласности за ново запошљавање и додатно радно ангажовање код корисника јавних средстава ( „Службени гласник РС „ бр.159/2020.).</w:t>
      </w:r>
    </w:p>
    <w:p w:rsidR="004C1EF7" w:rsidRDefault="00A224DA" w:rsidP="003D231B">
      <w:pPr>
        <w:rPr>
          <w:rFonts w:ascii="Times New Roman" w:hAnsi="Times New Roman"/>
          <w:color w:val="000000"/>
          <w:lang w:val="sr-Cyrl-CS"/>
        </w:rPr>
      </w:pPr>
      <w:r w:rsidRPr="003D231B">
        <w:rPr>
          <w:rFonts w:ascii="Times New Roman" w:hAnsi="Times New Roman"/>
          <w:color w:val="000000"/>
          <w:lang w:val="sr-Cyrl-CS"/>
        </w:rPr>
        <w:t xml:space="preserve">                  </w:t>
      </w:r>
    </w:p>
    <w:tbl>
      <w:tblPr>
        <w:tblW w:w="10337" w:type="dxa"/>
        <w:tblLook w:val="04A0" w:firstRow="1" w:lastRow="0" w:firstColumn="1" w:lastColumn="0" w:noHBand="0" w:noVBand="1"/>
      </w:tblPr>
      <w:tblGrid>
        <w:gridCol w:w="540"/>
        <w:gridCol w:w="2942"/>
        <w:gridCol w:w="1375"/>
        <w:gridCol w:w="272"/>
        <w:gridCol w:w="542"/>
        <w:gridCol w:w="3291"/>
        <w:gridCol w:w="1375"/>
      </w:tblGrid>
      <w:tr w:rsidR="005D48AF" w:rsidRPr="005D48AF" w:rsidTr="00947D5B">
        <w:trPr>
          <w:trHeight w:val="397"/>
        </w:trPr>
        <w:tc>
          <w:tcPr>
            <w:tcW w:w="540" w:type="dxa"/>
            <w:tcBorders>
              <w:top w:val="nil"/>
              <w:left w:val="nil"/>
              <w:bottom w:val="nil"/>
              <w:right w:val="nil"/>
            </w:tcBorders>
            <w:shd w:val="clear" w:color="auto" w:fill="auto"/>
            <w:noWrap/>
            <w:vAlign w:val="bottom"/>
            <w:hideMark/>
          </w:tcPr>
          <w:p w:rsidR="005D48AF" w:rsidRPr="005D48AF" w:rsidRDefault="005D48AF" w:rsidP="005D48AF">
            <w:pPr>
              <w:suppressAutoHyphens w:val="0"/>
              <w:rPr>
                <w:rFonts w:ascii="Times New Roman" w:hAnsi="Times New Roman"/>
                <w:sz w:val="20"/>
                <w:szCs w:val="20"/>
                <w:lang w:val="sr-Latn-RS" w:eastAsia="sr-Latn-RS"/>
              </w:rPr>
            </w:pPr>
            <w:bookmarkStart w:id="3" w:name="RANGE!A1:G29"/>
            <w:bookmarkEnd w:id="3"/>
          </w:p>
        </w:tc>
        <w:tc>
          <w:tcPr>
            <w:tcW w:w="2942" w:type="dxa"/>
            <w:tcBorders>
              <w:top w:val="nil"/>
              <w:left w:val="nil"/>
              <w:bottom w:val="nil"/>
              <w:right w:val="nil"/>
            </w:tcBorders>
            <w:shd w:val="clear" w:color="auto" w:fill="auto"/>
            <w:noWrap/>
            <w:vAlign w:val="bottom"/>
            <w:hideMark/>
          </w:tcPr>
          <w:p w:rsidR="005D48AF" w:rsidRPr="005D48AF" w:rsidRDefault="005D48AF" w:rsidP="005D48AF">
            <w:pPr>
              <w:suppressAutoHyphens w:val="0"/>
              <w:rPr>
                <w:rFonts w:ascii="Times New Roman" w:hAnsi="Times New Roman"/>
                <w:sz w:val="20"/>
                <w:szCs w:val="20"/>
                <w:lang w:val="sr-Latn-RS" w:eastAsia="sr-Latn-RS"/>
              </w:rPr>
            </w:pPr>
          </w:p>
        </w:tc>
        <w:tc>
          <w:tcPr>
            <w:tcW w:w="1375" w:type="dxa"/>
            <w:tcBorders>
              <w:top w:val="nil"/>
              <w:left w:val="nil"/>
              <w:bottom w:val="nil"/>
              <w:right w:val="nil"/>
            </w:tcBorders>
            <w:shd w:val="clear" w:color="auto" w:fill="auto"/>
            <w:noWrap/>
            <w:vAlign w:val="bottom"/>
            <w:hideMark/>
          </w:tcPr>
          <w:p w:rsidR="005D48AF" w:rsidRPr="005D48AF" w:rsidRDefault="005D48AF" w:rsidP="005D48AF">
            <w:pPr>
              <w:suppressAutoHyphens w:val="0"/>
              <w:rPr>
                <w:rFonts w:ascii="Times New Roman" w:hAnsi="Times New Roman"/>
                <w:sz w:val="20"/>
                <w:szCs w:val="20"/>
                <w:lang w:val="sr-Latn-RS" w:eastAsia="sr-Latn-RS"/>
              </w:rPr>
            </w:pPr>
          </w:p>
        </w:tc>
        <w:tc>
          <w:tcPr>
            <w:tcW w:w="272" w:type="dxa"/>
            <w:tcBorders>
              <w:top w:val="nil"/>
              <w:left w:val="nil"/>
              <w:bottom w:val="nil"/>
              <w:right w:val="nil"/>
            </w:tcBorders>
            <w:shd w:val="clear" w:color="auto" w:fill="auto"/>
            <w:noWrap/>
            <w:vAlign w:val="bottom"/>
            <w:hideMark/>
          </w:tcPr>
          <w:p w:rsidR="005D48AF" w:rsidRPr="005D48AF" w:rsidRDefault="005D48AF" w:rsidP="005D48AF">
            <w:pPr>
              <w:suppressAutoHyphens w:val="0"/>
              <w:rPr>
                <w:rFonts w:ascii="Times New Roman" w:hAnsi="Times New Roman"/>
                <w:sz w:val="20"/>
                <w:szCs w:val="20"/>
                <w:lang w:val="sr-Latn-RS" w:eastAsia="sr-Latn-RS"/>
              </w:rPr>
            </w:pPr>
          </w:p>
        </w:tc>
        <w:tc>
          <w:tcPr>
            <w:tcW w:w="542" w:type="dxa"/>
            <w:tcBorders>
              <w:top w:val="nil"/>
              <w:left w:val="nil"/>
              <w:bottom w:val="nil"/>
              <w:right w:val="nil"/>
            </w:tcBorders>
            <w:shd w:val="clear" w:color="auto" w:fill="auto"/>
            <w:noWrap/>
            <w:vAlign w:val="bottom"/>
            <w:hideMark/>
          </w:tcPr>
          <w:p w:rsidR="005D48AF" w:rsidRPr="005D48AF" w:rsidRDefault="005D48AF" w:rsidP="005D48AF">
            <w:pPr>
              <w:suppressAutoHyphens w:val="0"/>
              <w:rPr>
                <w:rFonts w:ascii="Times New Roman" w:hAnsi="Times New Roman"/>
                <w:sz w:val="20"/>
                <w:szCs w:val="20"/>
                <w:lang w:val="sr-Latn-RS" w:eastAsia="sr-Latn-RS"/>
              </w:rPr>
            </w:pPr>
          </w:p>
        </w:tc>
        <w:tc>
          <w:tcPr>
            <w:tcW w:w="3291" w:type="dxa"/>
            <w:tcBorders>
              <w:top w:val="nil"/>
              <w:left w:val="nil"/>
              <w:bottom w:val="nil"/>
              <w:right w:val="nil"/>
            </w:tcBorders>
            <w:shd w:val="clear" w:color="auto" w:fill="auto"/>
            <w:noWrap/>
            <w:vAlign w:val="bottom"/>
            <w:hideMark/>
          </w:tcPr>
          <w:p w:rsidR="005D48AF" w:rsidRPr="005D48AF" w:rsidRDefault="005D48AF" w:rsidP="005D48AF">
            <w:pPr>
              <w:suppressAutoHyphens w:val="0"/>
              <w:rPr>
                <w:rFonts w:ascii="Times New Roman" w:hAnsi="Times New Roman"/>
                <w:sz w:val="20"/>
                <w:szCs w:val="20"/>
                <w:lang w:val="sr-Latn-RS" w:eastAsia="sr-Latn-RS"/>
              </w:rPr>
            </w:pPr>
          </w:p>
        </w:tc>
        <w:tc>
          <w:tcPr>
            <w:tcW w:w="1375" w:type="dxa"/>
            <w:tcBorders>
              <w:top w:val="nil"/>
              <w:left w:val="nil"/>
              <w:bottom w:val="nil"/>
              <w:right w:val="nil"/>
            </w:tcBorders>
            <w:shd w:val="clear" w:color="auto" w:fill="auto"/>
            <w:noWrap/>
            <w:vAlign w:val="bottom"/>
            <w:hideMark/>
          </w:tcPr>
          <w:p w:rsidR="005D48AF" w:rsidRPr="005D48AF" w:rsidRDefault="005D48AF" w:rsidP="005D48AF">
            <w:pPr>
              <w:suppressAutoHyphens w:val="0"/>
              <w:jc w:val="right"/>
              <w:rPr>
                <w:rFonts w:ascii="Arial" w:hAnsi="Arial" w:cs="Arial"/>
                <w:b/>
                <w:bCs/>
                <w:sz w:val="20"/>
                <w:szCs w:val="20"/>
                <w:lang w:val="sr-Latn-RS" w:eastAsia="sr-Latn-RS"/>
              </w:rPr>
            </w:pPr>
            <w:r w:rsidRPr="005D48AF">
              <w:rPr>
                <w:rFonts w:ascii="Arial" w:hAnsi="Arial" w:cs="Arial"/>
                <w:b/>
                <w:bCs/>
                <w:sz w:val="20"/>
                <w:szCs w:val="20"/>
                <w:lang w:val="sr-Latn-RS" w:eastAsia="sr-Latn-RS"/>
              </w:rPr>
              <w:t>Прилог 10</w:t>
            </w:r>
          </w:p>
        </w:tc>
      </w:tr>
      <w:tr w:rsidR="005D48AF" w:rsidRPr="005D48AF" w:rsidTr="005D48AF">
        <w:trPr>
          <w:trHeight w:val="397"/>
        </w:trPr>
        <w:tc>
          <w:tcPr>
            <w:tcW w:w="10337" w:type="dxa"/>
            <w:gridSpan w:val="7"/>
            <w:tcBorders>
              <w:top w:val="nil"/>
              <w:left w:val="nil"/>
              <w:bottom w:val="nil"/>
              <w:right w:val="nil"/>
            </w:tcBorders>
            <w:shd w:val="clear" w:color="auto" w:fill="auto"/>
            <w:noWrap/>
            <w:vAlign w:val="bottom"/>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ДИНАМИКА ЗАПОШЉАВАЊА</w:t>
            </w:r>
          </w:p>
        </w:tc>
      </w:tr>
      <w:tr w:rsidR="005D48AF" w:rsidRPr="005D48AF" w:rsidTr="00947D5B">
        <w:trPr>
          <w:trHeight w:val="397"/>
        </w:trPr>
        <w:tc>
          <w:tcPr>
            <w:tcW w:w="540" w:type="dxa"/>
            <w:tcBorders>
              <w:top w:val="nil"/>
              <w:left w:val="nil"/>
              <w:bottom w:val="nil"/>
              <w:right w:val="nil"/>
            </w:tcBorders>
            <w:shd w:val="clear" w:color="auto" w:fill="auto"/>
            <w:noWrap/>
            <w:vAlign w:val="bottom"/>
            <w:hideMark/>
          </w:tcPr>
          <w:p w:rsidR="005D48AF" w:rsidRPr="005D48AF" w:rsidRDefault="005D48AF" w:rsidP="005D48AF">
            <w:pPr>
              <w:suppressAutoHyphens w:val="0"/>
              <w:jc w:val="center"/>
              <w:rPr>
                <w:rFonts w:ascii="Arial" w:hAnsi="Arial" w:cs="Arial"/>
                <w:b/>
                <w:bCs/>
                <w:sz w:val="20"/>
                <w:szCs w:val="20"/>
                <w:lang w:val="sr-Latn-RS" w:eastAsia="sr-Latn-RS"/>
              </w:rPr>
            </w:pPr>
          </w:p>
        </w:tc>
        <w:tc>
          <w:tcPr>
            <w:tcW w:w="2942" w:type="dxa"/>
            <w:tcBorders>
              <w:top w:val="nil"/>
              <w:left w:val="nil"/>
              <w:bottom w:val="nil"/>
              <w:right w:val="nil"/>
            </w:tcBorders>
            <w:shd w:val="clear" w:color="auto" w:fill="auto"/>
            <w:noWrap/>
            <w:vAlign w:val="bottom"/>
            <w:hideMark/>
          </w:tcPr>
          <w:p w:rsidR="005D48AF" w:rsidRPr="005D48AF" w:rsidRDefault="005D48AF" w:rsidP="005D48AF">
            <w:pPr>
              <w:suppressAutoHyphens w:val="0"/>
              <w:jc w:val="center"/>
              <w:rPr>
                <w:rFonts w:ascii="Times New Roman" w:hAnsi="Times New Roman"/>
                <w:sz w:val="20"/>
                <w:szCs w:val="20"/>
                <w:lang w:val="sr-Latn-RS" w:eastAsia="sr-Latn-RS"/>
              </w:rPr>
            </w:pPr>
          </w:p>
        </w:tc>
        <w:tc>
          <w:tcPr>
            <w:tcW w:w="1375" w:type="dxa"/>
            <w:tcBorders>
              <w:top w:val="nil"/>
              <w:left w:val="nil"/>
              <w:bottom w:val="nil"/>
              <w:right w:val="nil"/>
            </w:tcBorders>
            <w:shd w:val="clear" w:color="auto" w:fill="auto"/>
            <w:noWrap/>
            <w:vAlign w:val="bottom"/>
            <w:hideMark/>
          </w:tcPr>
          <w:p w:rsidR="005D48AF" w:rsidRPr="005D48AF" w:rsidRDefault="005D48AF" w:rsidP="005D48AF">
            <w:pPr>
              <w:suppressAutoHyphens w:val="0"/>
              <w:jc w:val="center"/>
              <w:rPr>
                <w:rFonts w:ascii="Times New Roman" w:hAnsi="Times New Roman"/>
                <w:sz w:val="20"/>
                <w:szCs w:val="20"/>
                <w:lang w:val="sr-Latn-RS" w:eastAsia="sr-Latn-RS"/>
              </w:rPr>
            </w:pPr>
          </w:p>
        </w:tc>
        <w:tc>
          <w:tcPr>
            <w:tcW w:w="272" w:type="dxa"/>
            <w:tcBorders>
              <w:top w:val="nil"/>
              <w:left w:val="nil"/>
              <w:bottom w:val="nil"/>
              <w:right w:val="nil"/>
            </w:tcBorders>
            <w:shd w:val="clear" w:color="auto" w:fill="auto"/>
            <w:noWrap/>
            <w:vAlign w:val="bottom"/>
            <w:hideMark/>
          </w:tcPr>
          <w:p w:rsidR="005D48AF" w:rsidRPr="005D48AF" w:rsidRDefault="005D48AF" w:rsidP="005D48AF">
            <w:pPr>
              <w:suppressAutoHyphens w:val="0"/>
              <w:jc w:val="center"/>
              <w:rPr>
                <w:rFonts w:ascii="Times New Roman" w:hAnsi="Times New Roman"/>
                <w:sz w:val="20"/>
                <w:szCs w:val="20"/>
                <w:lang w:val="sr-Latn-RS" w:eastAsia="sr-Latn-RS"/>
              </w:rPr>
            </w:pPr>
          </w:p>
        </w:tc>
        <w:tc>
          <w:tcPr>
            <w:tcW w:w="542" w:type="dxa"/>
            <w:tcBorders>
              <w:top w:val="nil"/>
              <w:left w:val="nil"/>
              <w:bottom w:val="nil"/>
              <w:right w:val="nil"/>
            </w:tcBorders>
            <w:shd w:val="clear" w:color="auto" w:fill="auto"/>
            <w:noWrap/>
            <w:vAlign w:val="bottom"/>
            <w:hideMark/>
          </w:tcPr>
          <w:p w:rsidR="005D48AF" w:rsidRPr="005D48AF" w:rsidRDefault="005D48AF" w:rsidP="005D48AF">
            <w:pPr>
              <w:suppressAutoHyphens w:val="0"/>
              <w:jc w:val="center"/>
              <w:rPr>
                <w:rFonts w:ascii="Times New Roman" w:hAnsi="Times New Roman"/>
                <w:sz w:val="20"/>
                <w:szCs w:val="20"/>
                <w:lang w:val="sr-Latn-RS" w:eastAsia="sr-Latn-RS"/>
              </w:rPr>
            </w:pPr>
          </w:p>
        </w:tc>
        <w:tc>
          <w:tcPr>
            <w:tcW w:w="3291" w:type="dxa"/>
            <w:tcBorders>
              <w:top w:val="nil"/>
              <w:left w:val="nil"/>
              <w:bottom w:val="nil"/>
              <w:right w:val="nil"/>
            </w:tcBorders>
            <w:shd w:val="clear" w:color="auto" w:fill="auto"/>
            <w:noWrap/>
            <w:vAlign w:val="bottom"/>
            <w:hideMark/>
          </w:tcPr>
          <w:p w:rsidR="005D48AF" w:rsidRPr="005D48AF" w:rsidRDefault="005D48AF" w:rsidP="005D48AF">
            <w:pPr>
              <w:suppressAutoHyphens w:val="0"/>
              <w:rPr>
                <w:rFonts w:ascii="Times New Roman" w:hAnsi="Times New Roman"/>
                <w:sz w:val="20"/>
                <w:szCs w:val="20"/>
                <w:lang w:val="sr-Latn-RS" w:eastAsia="sr-Latn-RS"/>
              </w:rPr>
            </w:pPr>
          </w:p>
        </w:tc>
        <w:tc>
          <w:tcPr>
            <w:tcW w:w="1375" w:type="dxa"/>
            <w:tcBorders>
              <w:top w:val="nil"/>
              <w:left w:val="nil"/>
              <w:bottom w:val="nil"/>
              <w:right w:val="nil"/>
            </w:tcBorders>
            <w:shd w:val="clear" w:color="auto" w:fill="auto"/>
            <w:noWrap/>
            <w:vAlign w:val="bottom"/>
            <w:hideMark/>
          </w:tcPr>
          <w:p w:rsidR="005D48AF" w:rsidRPr="005D48AF" w:rsidRDefault="005D48AF" w:rsidP="005D48AF">
            <w:pPr>
              <w:suppressAutoHyphens w:val="0"/>
              <w:rPr>
                <w:rFonts w:ascii="Times New Roman" w:hAnsi="Times New Roman"/>
                <w:sz w:val="20"/>
                <w:szCs w:val="20"/>
                <w:lang w:val="sr-Latn-RS" w:eastAsia="sr-Latn-RS"/>
              </w:rPr>
            </w:pPr>
          </w:p>
        </w:tc>
      </w:tr>
      <w:tr w:rsidR="005D48AF" w:rsidRPr="005D48AF" w:rsidTr="00947D5B">
        <w:trPr>
          <w:trHeight w:val="397"/>
        </w:trPr>
        <w:tc>
          <w:tcPr>
            <w:tcW w:w="540"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Р. бр.</w:t>
            </w:r>
          </w:p>
        </w:tc>
        <w:tc>
          <w:tcPr>
            <w:tcW w:w="2942"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Основ одлива/пријема кадрова</w:t>
            </w:r>
          </w:p>
        </w:tc>
        <w:tc>
          <w:tcPr>
            <w:tcW w:w="1375"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Број запослених</w:t>
            </w:r>
          </w:p>
        </w:tc>
        <w:tc>
          <w:tcPr>
            <w:tcW w:w="272" w:type="dxa"/>
            <w:vMerge w:val="restart"/>
            <w:tcBorders>
              <w:top w:val="single" w:sz="8" w:space="0" w:color="auto"/>
              <w:left w:val="single" w:sz="8" w:space="0" w:color="auto"/>
              <w:bottom w:val="nil"/>
              <w:right w:val="single" w:sz="8" w:space="0" w:color="auto"/>
            </w:tcBorders>
            <w:shd w:val="clear" w:color="000000" w:fill="C0C0C0"/>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542"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Р. бр.</w:t>
            </w:r>
          </w:p>
        </w:tc>
        <w:tc>
          <w:tcPr>
            <w:tcW w:w="3291"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Основ одлива/пријема кадрова</w:t>
            </w:r>
          </w:p>
        </w:tc>
        <w:tc>
          <w:tcPr>
            <w:tcW w:w="1375"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Број запослених</w:t>
            </w:r>
          </w:p>
        </w:tc>
      </w:tr>
      <w:tr w:rsidR="005D48AF" w:rsidRPr="005D48AF" w:rsidTr="00947D5B">
        <w:trPr>
          <w:trHeight w:val="397"/>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2942" w:type="dxa"/>
            <w:vMerge/>
            <w:tcBorders>
              <w:top w:val="single" w:sz="8" w:space="0" w:color="auto"/>
              <w:left w:val="single" w:sz="4" w:space="0" w:color="auto"/>
              <w:bottom w:val="single" w:sz="8" w:space="0" w:color="000000"/>
              <w:right w:val="single" w:sz="4"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1375" w:type="dxa"/>
            <w:vMerge/>
            <w:tcBorders>
              <w:top w:val="single" w:sz="8" w:space="0" w:color="auto"/>
              <w:left w:val="single" w:sz="4" w:space="0" w:color="auto"/>
              <w:bottom w:val="single" w:sz="8" w:space="0" w:color="000000"/>
              <w:right w:val="single" w:sz="8"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272" w:type="dxa"/>
            <w:vMerge/>
            <w:tcBorders>
              <w:top w:val="single" w:sz="8" w:space="0" w:color="auto"/>
              <w:left w:val="single" w:sz="8" w:space="0" w:color="auto"/>
              <w:bottom w:val="nil"/>
              <w:right w:val="single" w:sz="8"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542" w:type="dxa"/>
            <w:vMerge/>
            <w:tcBorders>
              <w:top w:val="single" w:sz="8" w:space="0" w:color="auto"/>
              <w:left w:val="single" w:sz="8" w:space="0" w:color="auto"/>
              <w:bottom w:val="single" w:sz="8" w:space="0" w:color="000000"/>
              <w:right w:val="single" w:sz="4"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3291" w:type="dxa"/>
            <w:vMerge/>
            <w:tcBorders>
              <w:top w:val="single" w:sz="8" w:space="0" w:color="auto"/>
              <w:left w:val="single" w:sz="4" w:space="0" w:color="auto"/>
              <w:bottom w:val="single" w:sz="8" w:space="0" w:color="000000"/>
              <w:right w:val="single" w:sz="4"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1375" w:type="dxa"/>
            <w:vMerge/>
            <w:tcBorders>
              <w:top w:val="single" w:sz="8" w:space="0" w:color="auto"/>
              <w:left w:val="single" w:sz="4" w:space="0" w:color="auto"/>
              <w:bottom w:val="single" w:sz="8" w:space="0" w:color="000000"/>
              <w:right w:val="single" w:sz="8"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r>
      <w:tr w:rsidR="005D48AF" w:rsidRPr="005D48AF" w:rsidTr="00947D5B">
        <w:trPr>
          <w:trHeight w:val="397"/>
        </w:trPr>
        <w:tc>
          <w:tcPr>
            <w:tcW w:w="540" w:type="dxa"/>
            <w:tcBorders>
              <w:top w:val="nil"/>
              <w:left w:val="single" w:sz="8" w:space="0" w:color="auto"/>
              <w:bottom w:val="single" w:sz="8" w:space="0" w:color="auto"/>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2942" w:type="dxa"/>
            <w:tcBorders>
              <w:top w:val="nil"/>
              <w:left w:val="nil"/>
              <w:bottom w:val="single" w:sz="8" w:space="0" w:color="auto"/>
              <w:right w:val="single" w:sz="4" w:space="0" w:color="auto"/>
            </w:tcBorders>
            <w:shd w:val="clear" w:color="000000" w:fill="D9D9D9"/>
            <w:vAlign w:val="center"/>
            <w:hideMark/>
          </w:tcPr>
          <w:p w:rsidR="005D48AF" w:rsidRPr="005D48AF" w:rsidRDefault="00947D5B"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Стање на дан 31.12.2022</w:t>
            </w:r>
            <w:r w:rsidR="005D48AF" w:rsidRPr="005D48AF">
              <w:rPr>
                <w:rFonts w:ascii="Arial" w:hAnsi="Arial" w:cs="Arial"/>
                <w:b/>
                <w:bCs/>
                <w:sz w:val="20"/>
                <w:szCs w:val="20"/>
                <w:lang w:val="sr-Latn-RS" w:eastAsia="sr-Latn-RS"/>
              </w:rPr>
              <w:t>. године</w:t>
            </w:r>
          </w:p>
        </w:tc>
        <w:tc>
          <w:tcPr>
            <w:tcW w:w="1375" w:type="dxa"/>
            <w:tcBorders>
              <w:top w:val="nil"/>
              <w:left w:val="nil"/>
              <w:bottom w:val="single" w:sz="8" w:space="0" w:color="auto"/>
              <w:right w:val="single" w:sz="8" w:space="0" w:color="auto"/>
            </w:tcBorders>
            <w:shd w:val="clear" w:color="000000" w:fill="D9D9D9"/>
            <w:noWrap/>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81</w:t>
            </w:r>
          </w:p>
        </w:tc>
        <w:tc>
          <w:tcPr>
            <w:tcW w:w="272" w:type="dxa"/>
            <w:tcBorders>
              <w:top w:val="nil"/>
              <w:left w:val="nil"/>
              <w:bottom w:val="nil"/>
              <w:right w:val="single" w:sz="8" w:space="0" w:color="auto"/>
            </w:tcBorders>
            <w:shd w:val="clear" w:color="000000" w:fill="BFBFBF"/>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542" w:type="dxa"/>
            <w:tcBorders>
              <w:top w:val="nil"/>
              <w:left w:val="nil"/>
              <w:bottom w:val="single" w:sz="8" w:space="0" w:color="auto"/>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3291" w:type="dxa"/>
            <w:tcBorders>
              <w:top w:val="nil"/>
              <w:left w:val="nil"/>
              <w:bottom w:val="single" w:sz="8" w:space="0" w:color="auto"/>
              <w:right w:val="single" w:sz="4" w:space="0" w:color="auto"/>
            </w:tcBorders>
            <w:shd w:val="clear" w:color="000000" w:fill="D9D9D9"/>
            <w:vAlign w:val="center"/>
            <w:hideMark/>
          </w:tcPr>
          <w:p w:rsidR="005D48AF" w:rsidRPr="005D48AF" w:rsidRDefault="00840DD1"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Стање на дан 30.06.2023</w:t>
            </w:r>
            <w:r w:rsidR="005D48AF" w:rsidRPr="005D48AF">
              <w:rPr>
                <w:rFonts w:ascii="Arial" w:hAnsi="Arial" w:cs="Arial"/>
                <w:b/>
                <w:bCs/>
                <w:sz w:val="20"/>
                <w:szCs w:val="20"/>
                <w:lang w:val="sr-Latn-RS" w:eastAsia="sr-Latn-RS"/>
              </w:rPr>
              <w:t>. године</w:t>
            </w:r>
          </w:p>
        </w:tc>
        <w:tc>
          <w:tcPr>
            <w:tcW w:w="1375" w:type="dxa"/>
            <w:tcBorders>
              <w:top w:val="nil"/>
              <w:left w:val="nil"/>
              <w:bottom w:val="single" w:sz="8" w:space="0" w:color="auto"/>
              <w:right w:val="single" w:sz="8" w:space="0" w:color="auto"/>
            </w:tcBorders>
            <w:shd w:val="clear" w:color="000000" w:fill="D9D9D9"/>
            <w:noWrap/>
            <w:vAlign w:val="center"/>
            <w:hideMark/>
          </w:tcPr>
          <w:p w:rsidR="005D48AF" w:rsidRPr="005D48AF" w:rsidRDefault="00840DD1"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Cyrl-RS" w:eastAsia="sr-Latn-RS"/>
              </w:rPr>
              <w:t>81</w:t>
            </w:r>
            <w:r w:rsidR="005D48AF" w:rsidRPr="005D48AF">
              <w:rPr>
                <w:rFonts w:ascii="Arial" w:hAnsi="Arial" w:cs="Arial"/>
                <w:b/>
                <w:bCs/>
                <w:sz w:val="20"/>
                <w:szCs w:val="20"/>
                <w:lang w:val="sr-Latn-RS" w:eastAsia="sr-Latn-RS"/>
              </w:rPr>
              <w:t> </w:t>
            </w:r>
          </w:p>
        </w:tc>
      </w:tr>
      <w:tr w:rsidR="005D48AF" w:rsidRPr="005D48AF" w:rsidTr="00947D5B">
        <w:trPr>
          <w:trHeight w:val="39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2942"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rPr>
                <w:rFonts w:ascii="Arial" w:hAnsi="Arial" w:cs="Arial"/>
                <w:b/>
                <w:bCs/>
                <w:sz w:val="20"/>
                <w:szCs w:val="20"/>
                <w:lang w:val="sr-Latn-RS" w:eastAsia="sr-Latn-RS"/>
              </w:rPr>
            </w:pPr>
            <w:r w:rsidRPr="005D48AF">
              <w:rPr>
                <w:rFonts w:ascii="Arial" w:hAnsi="Arial" w:cs="Arial"/>
                <w:b/>
                <w:bCs/>
                <w:sz w:val="20"/>
                <w:szCs w:val="20"/>
                <w:lang w:val="sr-Latn-RS" w:eastAsia="sr-Latn-RS"/>
              </w:rPr>
              <w:t>Одлив кад</w:t>
            </w:r>
            <w:r w:rsidR="00947D5B">
              <w:rPr>
                <w:rFonts w:ascii="Arial" w:hAnsi="Arial" w:cs="Arial"/>
                <w:b/>
                <w:bCs/>
                <w:sz w:val="20"/>
                <w:szCs w:val="20"/>
                <w:lang w:val="sr-Latn-RS" w:eastAsia="sr-Latn-RS"/>
              </w:rPr>
              <w:t xml:space="preserve">рова у периоду </w:t>
            </w:r>
            <w:r w:rsidR="00947D5B">
              <w:rPr>
                <w:rFonts w:ascii="Arial" w:hAnsi="Arial" w:cs="Arial"/>
                <w:b/>
                <w:bCs/>
                <w:sz w:val="20"/>
                <w:szCs w:val="20"/>
                <w:lang w:val="sr-Latn-RS" w:eastAsia="sr-Latn-RS"/>
              </w:rPr>
              <w:br/>
              <w:t>01.01-31.03.2023</w:t>
            </w:r>
            <w:r w:rsidRPr="005D48AF">
              <w:rPr>
                <w:rFonts w:ascii="Arial" w:hAnsi="Arial" w:cs="Arial"/>
                <w:b/>
                <w:bCs/>
                <w:sz w:val="20"/>
                <w:szCs w:val="20"/>
                <w:lang w:val="sr-Latn-RS" w:eastAsia="sr-Latn-RS"/>
              </w:rPr>
              <w:t>.</w:t>
            </w:r>
          </w:p>
        </w:tc>
        <w:tc>
          <w:tcPr>
            <w:tcW w:w="1375" w:type="dxa"/>
            <w:tcBorders>
              <w:top w:val="nil"/>
              <w:left w:val="nil"/>
              <w:bottom w:val="single" w:sz="4" w:space="0" w:color="auto"/>
              <w:right w:val="nil"/>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272" w:type="dxa"/>
            <w:tcBorders>
              <w:top w:val="nil"/>
              <w:left w:val="single" w:sz="8" w:space="0" w:color="auto"/>
              <w:bottom w:val="nil"/>
              <w:right w:val="single" w:sz="8" w:space="0" w:color="auto"/>
            </w:tcBorders>
            <w:shd w:val="clear" w:color="000000" w:fill="C0C0C0"/>
            <w:noWrap/>
            <w:vAlign w:val="center"/>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542" w:type="dxa"/>
            <w:tcBorders>
              <w:top w:val="nil"/>
              <w:left w:val="nil"/>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3291"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rPr>
                <w:rFonts w:ascii="Arial" w:hAnsi="Arial" w:cs="Arial"/>
                <w:b/>
                <w:bCs/>
                <w:sz w:val="20"/>
                <w:szCs w:val="20"/>
                <w:lang w:val="sr-Latn-RS" w:eastAsia="sr-Latn-RS"/>
              </w:rPr>
            </w:pPr>
            <w:r w:rsidRPr="005D48AF">
              <w:rPr>
                <w:rFonts w:ascii="Arial" w:hAnsi="Arial" w:cs="Arial"/>
                <w:b/>
                <w:bCs/>
                <w:sz w:val="20"/>
                <w:szCs w:val="20"/>
                <w:lang w:val="sr-Latn-RS" w:eastAsia="sr-Latn-RS"/>
              </w:rPr>
              <w:t>Одлив кад</w:t>
            </w:r>
            <w:r w:rsidR="00840DD1">
              <w:rPr>
                <w:rFonts w:ascii="Arial" w:hAnsi="Arial" w:cs="Arial"/>
                <w:b/>
                <w:bCs/>
                <w:sz w:val="20"/>
                <w:szCs w:val="20"/>
                <w:lang w:val="sr-Latn-RS" w:eastAsia="sr-Latn-RS"/>
              </w:rPr>
              <w:t xml:space="preserve">рова у периоду </w:t>
            </w:r>
            <w:r w:rsidR="00840DD1">
              <w:rPr>
                <w:rFonts w:ascii="Arial" w:hAnsi="Arial" w:cs="Arial"/>
                <w:b/>
                <w:bCs/>
                <w:sz w:val="20"/>
                <w:szCs w:val="20"/>
                <w:lang w:val="sr-Latn-RS" w:eastAsia="sr-Latn-RS"/>
              </w:rPr>
              <w:br/>
              <w:t>01.07-30.09.2023</w:t>
            </w:r>
            <w:r w:rsidRPr="005D48AF">
              <w:rPr>
                <w:rFonts w:ascii="Arial" w:hAnsi="Arial" w:cs="Arial"/>
                <w:b/>
                <w:bCs/>
                <w:sz w:val="20"/>
                <w:szCs w:val="20"/>
                <w:lang w:val="sr-Latn-RS" w:eastAsia="sr-Latn-RS"/>
              </w:rPr>
              <w:t>.</w:t>
            </w:r>
          </w:p>
        </w:tc>
        <w:tc>
          <w:tcPr>
            <w:tcW w:w="1375" w:type="dxa"/>
            <w:tcBorders>
              <w:top w:val="nil"/>
              <w:left w:val="nil"/>
              <w:bottom w:val="single" w:sz="4" w:space="0" w:color="auto"/>
              <w:right w:val="single" w:sz="8" w:space="0" w:color="auto"/>
            </w:tcBorders>
            <w:shd w:val="clear" w:color="auto" w:fill="auto"/>
            <w:noWrap/>
            <w:vAlign w:val="center"/>
            <w:hideMark/>
          </w:tcPr>
          <w:p w:rsidR="005D48AF" w:rsidRPr="005D48AF" w:rsidRDefault="005D48AF" w:rsidP="00840DD1">
            <w:pPr>
              <w:suppressAutoHyphens w:val="0"/>
              <w:rPr>
                <w:rFonts w:ascii="Arial" w:hAnsi="Arial" w:cs="Arial"/>
                <w:sz w:val="20"/>
                <w:szCs w:val="20"/>
                <w:lang w:val="sr-Latn-RS" w:eastAsia="sr-Latn-RS"/>
              </w:rPr>
            </w:pPr>
          </w:p>
        </w:tc>
      </w:tr>
      <w:tr w:rsidR="005D48AF" w:rsidRPr="005D48AF" w:rsidTr="00947D5B">
        <w:trPr>
          <w:trHeight w:val="39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1</w:t>
            </w:r>
          </w:p>
        </w:tc>
        <w:tc>
          <w:tcPr>
            <w:tcW w:w="2942" w:type="dxa"/>
            <w:tcBorders>
              <w:top w:val="nil"/>
              <w:left w:val="nil"/>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rPr>
                <w:rFonts w:ascii="Arial" w:hAnsi="Arial" w:cs="Arial"/>
                <w:i/>
                <w:iCs/>
                <w:sz w:val="20"/>
                <w:szCs w:val="20"/>
                <w:lang w:val="sr-Latn-RS" w:eastAsia="sr-Latn-RS"/>
              </w:rPr>
            </w:pPr>
          </w:p>
        </w:tc>
        <w:tc>
          <w:tcPr>
            <w:tcW w:w="1375" w:type="dxa"/>
            <w:tcBorders>
              <w:top w:val="nil"/>
              <w:left w:val="nil"/>
              <w:bottom w:val="single" w:sz="4" w:space="0" w:color="auto"/>
              <w:right w:val="nil"/>
            </w:tcBorders>
            <w:shd w:val="clear" w:color="auto" w:fill="auto"/>
            <w:noWrap/>
            <w:vAlign w:val="center"/>
            <w:hideMark/>
          </w:tcPr>
          <w:p w:rsidR="005D48AF" w:rsidRPr="002B32B1" w:rsidRDefault="002B32B1" w:rsidP="005D48A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272" w:type="dxa"/>
            <w:tcBorders>
              <w:top w:val="nil"/>
              <w:left w:val="single" w:sz="8" w:space="0" w:color="auto"/>
              <w:bottom w:val="nil"/>
              <w:right w:val="single" w:sz="8" w:space="0" w:color="auto"/>
            </w:tcBorders>
            <w:shd w:val="clear" w:color="000000" w:fill="C0C0C0"/>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542" w:type="dxa"/>
            <w:tcBorders>
              <w:top w:val="nil"/>
              <w:left w:val="nil"/>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1</w:t>
            </w:r>
          </w:p>
        </w:tc>
        <w:tc>
          <w:tcPr>
            <w:tcW w:w="3291" w:type="dxa"/>
            <w:tcBorders>
              <w:top w:val="nil"/>
              <w:left w:val="nil"/>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rPr>
                <w:rFonts w:ascii="Arial" w:hAnsi="Arial" w:cs="Arial"/>
                <w:i/>
                <w:iCs/>
                <w:sz w:val="20"/>
                <w:szCs w:val="20"/>
                <w:lang w:val="sr-Latn-RS" w:eastAsia="sr-Latn-RS"/>
              </w:rPr>
            </w:pPr>
            <w:r w:rsidRPr="005D48AF">
              <w:rPr>
                <w:rFonts w:ascii="Arial" w:hAnsi="Arial" w:cs="Arial"/>
                <w:i/>
                <w:iCs/>
                <w:sz w:val="20"/>
                <w:szCs w:val="20"/>
                <w:lang w:val="sr-Latn-RS" w:eastAsia="sr-Latn-RS"/>
              </w:rPr>
              <w:t>навести основ</w:t>
            </w:r>
          </w:p>
        </w:tc>
        <w:tc>
          <w:tcPr>
            <w:tcW w:w="1375" w:type="dxa"/>
            <w:tcBorders>
              <w:top w:val="nil"/>
              <w:left w:val="nil"/>
              <w:bottom w:val="single" w:sz="4" w:space="0" w:color="auto"/>
              <w:right w:val="single" w:sz="8" w:space="0" w:color="auto"/>
            </w:tcBorders>
            <w:shd w:val="clear" w:color="auto" w:fill="auto"/>
            <w:noWrap/>
            <w:vAlign w:val="center"/>
            <w:hideMark/>
          </w:tcPr>
          <w:p w:rsidR="005D48AF" w:rsidRPr="002B32B1" w:rsidRDefault="005D48AF" w:rsidP="005D48AF">
            <w:pPr>
              <w:suppressAutoHyphens w:val="0"/>
              <w:jc w:val="center"/>
              <w:rPr>
                <w:rFonts w:ascii="Arial" w:hAnsi="Arial" w:cs="Arial"/>
                <w:sz w:val="20"/>
                <w:szCs w:val="20"/>
                <w:lang w:val="sr-Cyrl-RS" w:eastAsia="sr-Latn-RS"/>
              </w:rPr>
            </w:pPr>
            <w:r w:rsidRPr="005D48AF">
              <w:rPr>
                <w:rFonts w:ascii="Arial" w:hAnsi="Arial" w:cs="Arial"/>
                <w:sz w:val="20"/>
                <w:szCs w:val="20"/>
                <w:lang w:val="sr-Latn-RS" w:eastAsia="sr-Latn-RS"/>
              </w:rPr>
              <w:t> </w:t>
            </w:r>
            <w:r w:rsidR="002B32B1">
              <w:rPr>
                <w:rFonts w:ascii="Arial" w:hAnsi="Arial" w:cs="Arial"/>
                <w:sz w:val="20"/>
                <w:szCs w:val="20"/>
                <w:lang w:val="sr-Cyrl-RS" w:eastAsia="sr-Latn-RS"/>
              </w:rPr>
              <w:t>0</w:t>
            </w:r>
          </w:p>
        </w:tc>
      </w:tr>
      <w:tr w:rsidR="005D48AF" w:rsidRPr="005D48AF" w:rsidTr="00947D5B">
        <w:trPr>
          <w:trHeight w:val="397"/>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2942"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rPr>
                <w:rFonts w:ascii="Arial" w:hAnsi="Arial" w:cs="Arial"/>
                <w:b/>
                <w:bCs/>
                <w:sz w:val="20"/>
                <w:szCs w:val="20"/>
                <w:lang w:val="sr-Latn-RS" w:eastAsia="sr-Latn-RS"/>
              </w:rPr>
            </w:pPr>
            <w:r w:rsidRPr="005D48AF">
              <w:rPr>
                <w:rFonts w:ascii="Arial" w:hAnsi="Arial" w:cs="Arial"/>
                <w:b/>
                <w:bCs/>
                <w:sz w:val="20"/>
                <w:szCs w:val="20"/>
                <w:lang w:val="sr-Latn-RS" w:eastAsia="sr-Latn-RS"/>
              </w:rPr>
              <w:t>Пријем кад</w:t>
            </w:r>
            <w:r w:rsidR="00947D5B">
              <w:rPr>
                <w:rFonts w:ascii="Arial" w:hAnsi="Arial" w:cs="Arial"/>
                <w:b/>
                <w:bCs/>
                <w:sz w:val="20"/>
                <w:szCs w:val="20"/>
                <w:lang w:val="sr-Latn-RS" w:eastAsia="sr-Latn-RS"/>
              </w:rPr>
              <w:t xml:space="preserve">рова у периоду </w:t>
            </w:r>
            <w:r w:rsidR="00947D5B">
              <w:rPr>
                <w:rFonts w:ascii="Arial" w:hAnsi="Arial" w:cs="Arial"/>
                <w:b/>
                <w:bCs/>
                <w:sz w:val="20"/>
                <w:szCs w:val="20"/>
                <w:lang w:val="sr-Latn-RS" w:eastAsia="sr-Latn-RS"/>
              </w:rPr>
              <w:br/>
              <w:t>01.01-31.03.2023</w:t>
            </w:r>
            <w:r w:rsidRPr="005D48AF">
              <w:rPr>
                <w:rFonts w:ascii="Arial" w:hAnsi="Arial" w:cs="Arial"/>
                <w:b/>
                <w:bCs/>
                <w:sz w:val="20"/>
                <w:szCs w:val="20"/>
                <w:lang w:val="sr-Latn-RS" w:eastAsia="sr-Latn-RS"/>
              </w:rPr>
              <w:t>.</w:t>
            </w:r>
          </w:p>
        </w:tc>
        <w:tc>
          <w:tcPr>
            <w:tcW w:w="1375" w:type="dxa"/>
            <w:tcBorders>
              <w:top w:val="nil"/>
              <w:left w:val="nil"/>
              <w:bottom w:val="single" w:sz="4" w:space="0" w:color="auto"/>
              <w:right w:val="nil"/>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272" w:type="dxa"/>
            <w:tcBorders>
              <w:top w:val="nil"/>
              <w:left w:val="single" w:sz="8" w:space="0" w:color="auto"/>
              <w:bottom w:val="nil"/>
              <w:right w:val="single" w:sz="8" w:space="0" w:color="auto"/>
            </w:tcBorders>
            <w:shd w:val="clear" w:color="000000" w:fill="C0C0C0"/>
            <w:vAlign w:val="center"/>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542"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3291"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rPr>
                <w:rFonts w:ascii="Arial" w:hAnsi="Arial" w:cs="Arial"/>
                <w:b/>
                <w:bCs/>
                <w:sz w:val="20"/>
                <w:szCs w:val="20"/>
                <w:lang w:val="sr-Latn-RS" w:eastAsia="sr-Latn-RS"/>
              </w:rPr>
            </w:pPr>
            <w:r w:rsidRPr="005D48AF">
              <w:rPr>
                <w:rFonts w:ascii="Arial" w:hAnsi="Arial" w:cs="Arial"/>
                <w:b/>
                <w:bCs/>
                <w:sz w:val="20"/>
                <w:szCs w:val="20"/>
                <w:lang w:val="sr-Latn-RS" w:eastAsia="sr-Latn-RS"/>
              </w:rPr>
              <w:t>Пријем кад</w:t>
            </w:r>
            <w:r w:rsidR="00840DD1">
              <w:rPr>
                <w:rFonts w:ascii="Arial" w:hAnsi="Arial" w:cs="Arial"/>
                <w:b/>
                <w:bCs/>
                <w:sz w:val="20"/>
                <w:szCs w:val="20"/>
                <w:lang w:val="sr-Latn-RS" w:eastAsia="sr-Latn-RS"/>
              </w:rPr>
              <w:t xml:space="preserve">рова у периоду </w:t>
            </w:r>
            <w:r w:rsidR="00840DD1">
              <w:rPr>
                <w:rFonts w:ascii="Arial" w:hAnsi="Arial" w:cs="Arial"/>
                <w:b/>
                <w:bCs/>
                <w:sz w:val="20"/>
                <w:szCs w:val="20"/>
                <w:lang w:val="sr-Latn-RS" w:eastAsia="sr-Latn-RS"/>
              </w:rPr>
              <w:br/>
              <w:t>01.07-30.09.2023</w:t>
            </w:r>
            <w:r w:rsidRPr="005D48AF">
              <w:rPr>
                <w:rFonts w:ascii="Arial" w:hAnsi="Arial" w:cs="Arial"/>
                <w:b/>
                <w:bCs/>
                <w:sz w:val="20"/>
                <w:szCs w:val="20"/>
                <w:lang w:val="sr-Latn-RS" w:eastAsia="sr-Latn-RS"/>
              </w:rPr>
              <w:t>.</w:t>
            </w:r>
          </w:p>
        </w:tc>
        <w:tc>
          <w:tcPr>
            <w:tcW w:w="1375" w:type="dxa"/>
            <w:tcBorders>
              <w:top w:val="nil"/>
              <w:left w:val="nil"/>
              <w:bottom w:val="single" w:sz="4" w:space="0" w:color="auto"/>
              <w:right w:val="single" w:sz="8"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r>
      <w:tr w:rsidR="005D48AF" w:rsidRPr="00840DD1" w:rsidTr="00947D5B">
        <w:trPr>
          <w:trHeight w:val="39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1</w:t>
            </w:r>
          </w:p>
        </w:tc>
        <w:tc>
          <w:tcPr>
            <w:tcW w:w="2942"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rPr>
                <w:rFonts w:ascii="Arial" w:hAnsi="Arial" w:cs="Arial"/>
                <w:i/>
                <w:iCs/>
                <w:sz w:val="20"/>
                <w:szCs w:val="20"/>
                <w:lang w:val="sr-Latn-RS" w:eastAsia="sr-Latn-RS"/>
              </w:rPr>
            </w:pPr>
          </w:p>
        </w:tc>
        <w:tc>
          <w:tcPr>
            <w:tcW w:w="1375" w:type="dxa"/>
            <w:tcBorders>
              <w:top w:val="nil"/>
              <w:left w:val="nil"/>
              <w:bottom w:val="single" w:sz="4" w:space="0" w:color="auto"/>
              <w:right w:val="nil"/>
            </w:tcBorders>
            <w:shd w:val="clear" w:color="auto" w:fill="auto"/>
            <w:noWrap/>
            <w:vAlign w:val="center"/>
            <w:hideMark/>
          </w:tcPr>
          <w:p w:rsidR="005D48AF" w:rsidRPr="002B32B1" w:rsidRDefault="002B32B1" w:rsidP="005D48A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272" w:type="dxa"/>
            <w:tcBorders>
              <w:top w:val="nil"/>
              <w:left w:val="single" w:sz="8" w:space="0" w:color="auto"/>
              <w:bottom w:val="nil"/>
              <w:right w:val="single" w:sz="8" w:space="0" w:color="auto"/>
            </w:tcBorders>
            <w:shd w:val="clear" w:color="000000" w:fill="C0C0C0"/>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542" w:type="dxa"/>
            <w:tcBorders>
              <w:top w:val="nil"/>
              <w:left w:val="nil"/>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1</w:t>
            </w:r>
          </w:p>
        </w:tc>
        <w:tc>
          <w:tcPr>
            <w:tcW w:w="3291"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rPr>
                <w:rFonts w:ascii="Arial" w:hAnsi="Arial" w:cs="Arial"/>
                <w:i/>
                <w:iCs/>
                <w:sz w:val="20"/>
                <w:szCs w:val="20"/>
                <w:lang w:val="sr-Latn-RS" w:eastAsia="sr-Latn-RS"/>
              </w:rPr>
            </w:pPr>
            <w:r w:rsidRPr="005D48AF">
              <w:rPr>
                <w:rFonts w:ascii="Arial" w:hAnsi="Arial" w:cs="Arial"/>
                <w:i/>
                <w:iCs/>
                <w:sz w:val="20"/>
                <w:szCs w:val="20"/>
                <w:lang w:val="sr-Latn-RS" w:eastAsia="sr-Latn-RS"/>
              </w:rPr>
              <w:t>Пријем кад</w:t>
            </w:r>
            <w:r w:rsidR="00840DD1">
              <w:rPr>
                <w:rFonts w:ascii="Arial" w:hAnsi="Arial" w:cs="Arial"/>
                <w:i/>
                <w:iCs/>
                <w:sz w:val="20"/>
                <w:szCs w:val="20"/>
                <w:lang w:val="sr-Latn-RS" w:eastAsia="sr-Latn-RS"/>
              </w:rPr>
              <w:t xml:space="preserve">рова у периоду </w:t>
            </w:r>
            <w:r w:rsidR="00840DD1">
              <w:rPr>
                <w:rFonts w:ascii="Arial" w:hAnsi="Arial" w:cs="Arial"/>
                <w:i/>
                <w:iCs/>
                <w:sz w:val="20"/>
                <w:szCs w:val="20"/>
                <w:lang w:val="sr-Latn-RS" w:eastAsia="sr-Latn-RS"/>
              </w:rPr>
              <w:br/>
              <w:t>01.07-30.09.2023</w:t>
            </w:r>
            <w:r w:rsidRPr="005D48AF">
              <w:rPr>
                <w:rFonts w:ascii="Arial" w:hAnsi="Arial" w:cs="Arial"/>
                <w:i/>
                <w:iCs/>
                <w:sz w:val="20"/>
                <w:szCs w:val="20"/>
                <w:lang w:val="sr-Latn-RS" w:eastAsia="sr-Latn-RS"/>
              </w:rPr>
              <w:t>., по одобрењу</w:t>
            </w:r>
          </w:p>
        </w:tc>
        <w:tc>
          <w:tcPr>
            <w:tcW w:w="1375" w:type="dxa"/>
            <w:tcBorders>
              <w:top w:val="nil"/>
              <w:left w:val="nil"/>
              <w:bottom w:val="single" w:sz="4" w:space="0" w:color="auto"/>
              <w:right w:val="single" w:sz="8"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4</w:t>
            </w:r>
          </w:p>
        </w:tc>
      </w:tr>
      <w:tr w:rsidR="005D48AF" w:rsidRPr="00840DD1" w:rsidTr="00947D5B">
        <w:trPr>
          <w:trHeight w:val="397"/>
        </w:trPr>
        <w:tc>
          <w:tcPr>
            <w:tcW w:w="540" w:type="dxa"/>
            <w:tcBorders>
              <w:top w:val="nil"/>
              <w:left w:val="single" w:sz="8" w:space="0" w:color="auto"/>
              <w:bottom w:val="nil"/>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2942" w:type="dxa"/>
            <w:tcBorders>
              <w:top w:val="nil"/>
              <w:left w:val="nil"/>
              <w:bottom w:val="single" w:sz="8" w:space="0" w:color="auto"/>
              <w:right w:val="single" w:sz="4" w:space="0" w:color="auto"/>
            </w:tcBorders>
            <w:shd w:val="clear" w:color="000000" w:fill="D9D9D9"/>
            <w:vAlign w:val="center"/>
            <w:hideMark/>
          </w:tcPr>
          <w:p w:rsidR="005D48AF" w:rsidRPr="005D48AF" w:rsidRDefault="00947D5B"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Стање на дан 31.03.2023</w:t>
            </w:r>
            <w:r w:rsidR="005D48AF" w:rsidRPr="005D48AF">
              <w:rPr>
                <w:rFonts w:ascii="Arial" w:hAnsi="Arial" w:cs="Arial"/>
                <w:b/>
                <w:bCs/>
                <w:sz w:val="20"/>
                <w:szCs w:val="20"/>
                <w:lang w:val="sr-Latn-RS" w:eastAsia="sr-Latn-RS"/>
              </w:rPr>
              <w:t>. године</w:t>
            </w:r>
          </w:p>
        </w:tc>
        <w:tc>
          <w:tcPr>
            <w:tcW w:w="1375" w:type="dxa"/>
            <w:tcBorders>
              <w:top w:val="nil"/>
              <w:left w:val="nil"/>
              <w:bottom w:val="single" w:sz="8" w:space="0" w:color="auto"/>
              <w:right w:val="single" w:sz="8" w:space="0" w:color="auto"/>
            </w:tcBorders>
            <w:shd w:val="clear" w:color="000000" w:fill="D9D9D9"/>
            <w:noWrap/>
            <w:vAlign w:val="center"/>
            <w:hideMark/>
          </w:tcPr>
          <w:p w:rsidR="005D48AF" w:rsidRPr="005D48AF" w:rsidRDefault="00947D5B"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81</w:t>
            </w:r>
          </w:p>
        </w:tc>
        <w:tc>
          <w:tcPr>
            <w:tcW w:w="272" w:type="dxa"/>
            <w:vMerge w:val="restart"/>
            <w:tcBorders>
              <w:top w:val="nil"/>
              <w:left w:val="nil"/>
              <w:bottom w:val="nil"/>
              <w:right w:val="single" w:sz="8" w:space="0" w:color="auto"/>
            </w:tcBorders>
            <w:shd w:val="clear" w:color="000000" w:fill="BFBFBF"/>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542" w:type="dxa"/>
            <w:tcBorders>
              <w:top w:val="nil"/>
              <w:left w:val="nil"/>
              <w:bottom w:val="single" w:sz="8" w:space="0" w:color="auto"/>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3291" w:type="dxa"/>
            <w:tcBorders>
              <w:top w:val="nil"/>
              <w:left w:val="nil"/>
              <w:bottom w:val="single" w:sz="8" w:space="0" w:color="auto"/>
              <w:right w:val="single" w:sz="4" w:space="0" w:color="auto"/>
            </w:tcBorders>
            <w:shd w:val="clear" w:color="000000" w:fill="D9D9D9"/>
            <w:vAlign w:val="center"/>
            <w:hideMark/>
          </w:tcPr>
          <w:p w:rsidR="005D48AF" w:rsidRPr="005D48AF" w:rsidRDefault="00840DD1"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Стање на дан 30.09.2023</w:t>
            </w:r>
            <w:r w:rsidR="005D48AF" w:rsidRPr="005D48AF">
              <w:rPr>
                <w:rFonts w:ascii="Arial" w:hAnsi="Arial" w:cs="Arial"/>
                <w:b/>
                <w:bCs/>
                <w:sz w:val="20"/>
                <w:szCs w:val="20"/>
                <w:lang w:val="sr-Latn-RS" w:eastAsia="sr-Latn-RS"/>
              </w:rPr>
              <w:t>. године</w:t>
            </w:r>
          </w:p>
        </w:tc>
        <w:tc>
          <w:tcPr>
            <w:tcW w:w="1375" w:type="dxa"/>
            <w:tcBorders>
              <w:top w:val="nil"/>
              <w:left w:val="nil"/>
              <w:bottom w:val="single" w:sz="8" w:space="0" w:color="auto"/>
              <w:right w:val="single" w:sz="8" w:space="0" w:color="auto"/>
            </w:tcBorders>
            <w:shd w:val="clear" w:color="000000" w:fill="D9D9D9"/>
            <w:noWrap/>
            <w:vAlign w:val="center"/>
            <w:hideMark/>
          </w:tcPr>
          <w:p w:rsidR="005D48AF" w:rsidRPr="005D48AF" w:rsidRDefault="00840DD1"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85</w:t>
            </w:r>
          </w:p>
        </w:tc>
      </w:tr>
      <w:tr w:rsidR="005D48AF" w:rsidRPr="00840DD1" w:rsidTr="00947D5B">
        <w:trPr>
          <w:trHeight w:val="397"/>
        </w:trPr>
        <w:tc>
          <w:tcPr>
            <w:tcW w:w="540" w:type="dxa"/>
            <w:tcBorders>
              <w:top w:val="single" w:sz="8" w:space="0" w:color="auto"/>
              <w:left w:val="single" w:sz="8" w:space="0" w:color="auto"/>
              <w:bottom w:val="single" w:sz="8" w:space="0" w:color="auto"/>
              <w:right w:val="nil"/>
            </w:tcBorders>
            <w:shd w:val="clear" w:color="000000" w:fill="BFBFBF"/>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2942" w:type="dxa"/>
            <w:tcBorders>
              <w:top w:val="nil"/>
              <w:left w:val="nil"/>
              <w:bottom w:val="single" w:sz="8" w:space="0" w:color="auto"/>
              <w:right w:val="nil"/>
            </w:tcBorders>
            <w:shd w:val="clear" w:color="000000" w:fill="BFBFBF"/>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1375" w:type="dxa"/>
            <w:tcBorders>
              <w:top w:val="nil"/>
              <w:left w:val="nil"/>
              <w:bottom w:val="single" w:sz="8" w:space="0" w:color="auto"/>
              <w:right w:val="nil"/>
            </w:tcBorders>
            <w:shd w:val="clear" w:color="000000" w:fill="BFBFBF"/>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272" w:type="dxa"/>
            <w:vMerge/>
            <w:tcBorders>
              <w:top w:val="nil"/>
              <w:left w:val="nil"/>
              <w:bottom w:val="nil"/>
              <w:right w:val="single" w:sz="8"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542" w:type="dxa"/>
            <w:tcBorders>
              <w:top w:val="nil"/>
              <w:left w:val="nil"/>
              <w:bottom w:val="single" w:sz="8" w:space="0" w:color="auto"/>
              <w:right w:val="nil"/>
            </w:tcBorders>
            <w:shd w:val="clear" w:color="000000" w:fill="BFBFBF"/>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3291" w:type="dxa"/>
            <w:tcBorders>
              <w:top w:val="nil"/>
              <w:left w:val="nil"/>
              <w:bottom w:val="single" w:sz="8" w:space="0" w:color="auto"/>
              <w:right w:val="nil"/>
            </w:tcBorders>
            <w:shd w:val="clear" w:color="000000" w:fill="BFBFBF"/>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1375" w:type="dxa"/>
            <w:tcBorders>
              <w:top w:val="nil"/>
              <w:left w:val="nil"/>
              <w:bottom w:val="single" w:sz="8" w:space="0" w:color="auto"/>
              <w:right w:val="single" w:sz="8" w:space="0" w:color="auto"/>
            </w:tcBorders>
            <w:shd w:val="clear" w:color="000000" w:fill="BFBFBF"/>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r>
      <w:tr w:rsidR="005D48AF" w:rsidRPr="005D48AF" w:rsidTr="00947D5B">
        <w:trPr>
          <w:trHeight w:val="397"/>
        </w:trPr>
        <w:tc>
          <w:tcPr>
            <w:tcW w:w="540" w:type="dxa"/>
            <w:vMerge w:val="restart"/>
            <w:tcBorders>
              <w:top w:val="nil"/>
              <w:left w:val="single" w:sz="8" w:space="0" w:color="auto"/>
              <w:bottom w:val="single" w:sz="8" w:space="0" w:color="000000"/>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Р. бр.</w:t>
            </w:r>
          </w:p>
        </w:tc>
        <w:tc>
          <w:tcPr>
            <w:tcW w:w="2942" w:type="dxa"/>
            <w:vMerge w:val="restart"/>
            <w:tcBorders>
              <w:top w:val="nil"/>
              <w:left w:val="single" w:sz="4" w:space="0" w:color="auto"/>
              <w:bottom w:val="single" w:sz="8" w:space="0" w:color="000000"/>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Основ одлива/пријема кадрова</w:t>
            </w:r>
          </w:p>
        </w:tc>
        <w:tc>
          <w:tcPr>
            <w:tcW w:w="1375" w:type="dxa"/>
            <w:vMerge w:val="restart"/>
            <w:tcBorders>
              <w:top w:val="nil"/>
              <w:left w:val="single" w:sz="4" w:space="0" w:color="auto"/>
              <w:bottom w:val="single" w:sz="8" w:space="0" w:color="000000"/>
              <w:right w:val="single" w:sz="8"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Број запослених</w:t>
            </w:r>
          </w:p>
        </w:tc>
        <w:tc>
          <w:tcPr>
            <w:tcW w:w="272" w:type="dxa"/>
            <w:vMerge/>
            <w:tcBorders>
              <w:top w:val="nil"/>
              <w:left w:val="nil"/>
              <w:bottom w:val="nil"/>
              <w:right w:val="single" w:sz="8"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542" w:type="dxa"/>
            <w:vMerge w:val="restart"/>
            <w:tcBorders>
              <w:top w:val="nil"/>
              <w:left w:val="single" w:sz="8" w:space="0" w:color="auto"/>
              <w:bottom w:val="single" w:sz="8" w:space="0" w:color="000000"/>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Р. бр.</w:t>
            </w:r>
          </w:p>
        </w:tc>
        <w:tc>
          <w:tcPr>
            <w:tcW w:w="3291" w:type="dxa"/>
            <w:vMerge w:val="restart"/>
            <w:tcBorders>
              <w:top w:val="nil"/>
              <w:left w:val="single" w:sz="4" w:space="0" w:color="auto"/>
              <w:bottom w:val="single" w:sz="8" w:space="0" w:color="000000"/>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Основ одлива/пријема кадрова</w:t>
            </w:r>
          </w:p>
        </w:tc>
        <w:tc>
          <w:tcPr>
            <w:tcW w:w="1375" w:type="dxa"/>
            <w:vMerge w:val="restart"/>
            <w:tcBorders>
              <w:top w:val="nil"/>
              <w:left w:val="single" w:sz="4" w:space="0" w:color="auto"/>
              <w:bottom w:val="single" w:sz="8" w:space="0" w:color="000000"/>
              <w:right w:val="single" w:sz="8"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Број запослених</w:t>
            </w:r>
          </w:p>
        </w:tc>
      </w:tr>
      <w:tr w:rsidR="005D48AF" w:rsidRPr="005D48AF" w:rsidTr="00947D5B">
        <w:trPr>
          <w:trHeight w:val="397"/>
        </w:trPr>
        <w:tc>
          <w:tcPr>
            <w:tcW w:w="540" w:type="dxa"/>
            <w:vMerge/>
            <w:tcBorders>
              <w:top w:val="nil"/>
              <w:left w:val="single" w:sz="8" w:space="0" w:color="auto"/>
              <w:bottom w:val="single" w:sz="8" w:space="0" w:color="000000"/>
              <w:right w:val="single" w:sz="4"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2942" w:type="dxa"/>
            <w:vMerge/>
            <w:tcBorders>
              <w:top w:val="nil"/>
              <w:left w:val="single" w:sz="4" w:space="0" w:color="auto"/>
              <w:bottom w:val="single" w:sz="8" w:space="0" w:color="000000"/>
              <w:right w:val="single" w:sz="4"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1375" w:type="dxa"/>
            <w:vMerge/>
            <w:tcBorders>
              <w:top w:val="nil"/>
              <w:left w:val="single" w:sz="4" w:space="0" w:color="auto"/>
              <w:bottom w:val="single" w:sz="8" w:space="0" w:color="000000"/>
              <w:right w:val="single" w:sz="8"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272" w:type="dxa"/>
            <w:vMerge/>
            <w:tcBorders>
              <w:top w:val="nil"/>
              <w:left w:val="nil"/>
              <w:bottom w:val="nil"/>
              <w:right w:val="single" w:sz="8"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542" w:type="dxa"/>
            <w:vMerge/>
            <w:tcBorders>
              <w:top w:val="nil"/>
              <w:left w:val="single" w:sz="8" w:space="0" w:color="auto"/>
              <w:bottom w:val="single" w:sz="8" w:space="0" w:color="000000"/>
              <w:right w:val="single" w:sz="4"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3291" w:type="dxa"/>
            <w:vMerge/>
            <w:tcBorders>
              <w:top w:val="nil"/>
              <w:left w:val="single" w:sz="4" w:space="0" w:color="auto"/>
              <w:bottom w:val="single" w:sz="8" w:space="0" w:color="000000"/>
              <w:right w:val="single" w:sz="4"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c>
          <w:tcPr>
            <w:tcW w:w="1375" w:type="dxa"/>
            <w:vMerge/>
            <w:tcBorders>
              <w:top w:val="nil"/>
              <w:left w:val="single" w:sz="4" w:space="0" w:color="auto"/>
              <w:bottom w:val="single" w:sz="8" w:space="0" w:color="000000"/>
              <w:right w:val="single" w:sz="8" w:space="0" w:color="auto"/>
            </w:tcBorders>
            <w:vAlign w:val="center"/>
            <w:hideMark/>
          </w:tcPr>
          <w:p w:rsidR="005D48AF" w:rsidRPr="005D48AF" w:rsidRDefault="005D48AF" w:rsidP="005D48AF">
            <w:pPr>
              <w:suppressAutoHyphens w:val="0"/>
              <w:rPr>
                <w:rFonts w:ascii="Arial" w:hAnsi="Arial" w:cs="Arial"/>
                <w:b/>
                <w:bCs/>
                <w:sz w:val="20"/>
                <w:szCs w:val="20"/>
                <w:lang w:val="sr-Latn-RS" w:eastAsia="sr-Latn-RS"/>
              </w:rPr>
            </w:pPr>
          </w:p>
        </w:tc>
      </w:tr>
      <w:tr w:rsidR="005D48AF" w:rsidRPr="005D48AF" w:rsidTr="00947D5B">
        <w:trPr>
          <w:trHeight w:val="397"/>
        </w:trPr>
        <w:tc>
          <w:tcPr>
            <w:tcW w:w="540" w:type="dxa"/>
            <w:tcBorders>
              <w:top w:val="nil"/>
              <w:left w:val="single" w:sz="8" w:space="0" w:color="auto"/>
              <w:bottom w:val="single" w:sz="8" w:space="0" w:color="auto"/>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2942" w:type="dxa"/>
            <w:tcBorders>
              <w:top w:val="nil"/>
              <w:left w:val="nil"/>
              <w:bottom w:val="single" w:sz="4" w:space="0" w:color="auto"/>
              <w:right w:val="single" w:sz="4" w:space="0" w:color="auto"/>
            </w:tcBorders>
            <w:shd w:val="clear" w:color="000000" w:fill="D9D9D9"/>
            <w:vAlign w:val="center"/>
            <w:hideMark/>
          </w:tcPr>
          <w:p w:rsidR="005D48AF" w:rsidRPr="005D48AF" w:rsidRDefault="00947D5B"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Стање на дан 31.03.2023</w:t>
            </w:r>
            <w:r w:rsidR="005D48AF" w:rsidRPr="005D48AF">
              <w:rPr>
                <w:rFonts w:ascii="Arial" w:hAnsi="Arial" w:cs="Arial"/>
                <w:b/>
                <w:bCs/>
                <w:sz w:val="20"/>
                <w:szCs w:val="20"/>
                <w:lang w:val="sr-Latn-RS" w:eastAsia="sr-Latn-RS"/>
              </w:rPr>
              <w:t>. године</w:t>
            </w:r>
          </w:p>
        </w:tc>
        <w:tc>
          <w:tcPr>
            <w:tcW w:w="1375" w:type="dxa"/>
            <w:tcBorders>
              <w:top w:val="nil"/>
              <w:left w:val="nil"/>
              <w:bottom w:val="single" w:sz="8" w:space="0" w:color="auto"/>
              <w:right w:val="single" w:sz="8" w:space="0" w:color="auto"/>
            </w:tcBorders>
            <w:shd w:val="clear" w:color="000000" w:fill="D9D9D9"/>
            <w:noWrap/>
            <w:vAlign w:val="center"/>
            <w:hideMark/>
          </w:tcPr>
          <w:p w:rsidR="005D48AF" w:rsidRPr="005D48AF" w:rsidRDefault="00947D5B"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81</w:t>
            </w:r>
          </w:p>
        </w:tc>
        <w:tc>
          <w:tcPr>
            <w:tcW w:w="272" w:type="dxa"/>
            <w:tcBorders>
              <w:top w:val="nil"/>
              <w:left w:val="nil"/>
              <w:bottom w:val="nil"/>
              <w:right w:val="single" w:sz="8" w:space="0" w:color="auto"/>
            </w:tcBorders>
            <w:shd w:val="clear" w:color="000000" w:fill="BFBFBF"/>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542" w:type="dxa"/>
            <w:tcBorders>
              <w:top w:val="nil"/>
              <w:left w:val="nil"/>
              <w:bottom w:val="single" w:sz="8" w:space="0" w:color="auto"/>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3291" w:type="dxa"/>
            <w:tcBorders>
              <w:top w:val="nil"/>
              <w:left w:val="nil"/>
              <w:bottom w:val="single" w:sz="8" w:space="0" w:color="auto"/>
              <w:right w:val="single" w:sz="4" w:space="0" w:color="auto"/>
            </w:tcBorders>
            <w:shd w:val="clear" w:color="000000" w:fill="D9D9D9"/>
            <w:vAlign w:val="center"/>
            <w:hideMark/>
          </w:tcPr>
          <w:p w:rsidR="005D48AF" w:rsidRPr="005D48AF" w:rsidRDefault="00840DD1"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Стање на дан 30.09.2023</w:t>
            </w:r>
            <w:r w:rsidR="005D48AF" w:rsidRPr="005D48AF">
              <w:rPr>
                <w:rFonts w:ascii="Arial" w:hAnsi="Arial" w:cs="Arial"/>
                <w:b/>
                <w:bCs/>
                <w:sz w:val="20"/>
                <w:szCs w:val="20"/>
                <w:lang w:val="sr-Latn-RS" w:eastAsia="sr-Latn-RS"/>
              </w:rPr>
              <w:t>. године</w:t>
            </w:r>
          </w:p>
        </w:tc>
        <w:tc>
          <w:tcPr>
            <w:tcW w:w="1375" w:type="dxa"/>
            <w:tcBorders>
              <w:top w:val="nil"/>
              <w:left w:val="nil"/>
              <w:bottom w:val="single" w:sz="8" w:space="0" w:color="auto"/>
              <w:right w:val="single" w:sz="8" w:space="0" w:color="auto"/>
            </w:tcBorders>
            <w:shd w:val="clear" w:color="000000" w:fill="D9D9D9"/>
            <w:noWrap/>
            <w:vAlign w:val="center"/>
            <w:hideMark/>
          </w:tcPr>
          <w:p w:rsidR="005D48AF" w:rsidRPr="005D48AF" w:rsidRDefault="00840DD1"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85</w:t>
            </w:r>
          </w:p>
        </w:tc>
      </w:tr>
      <w:tr w:rsidR="005D48AF" w:rsidRPr="005D48AF" w:rsidTr="00947D5B">
        <w:trPr>
          <w:trHeight w:val="39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2942" w:type="dxa"/>
            <w:tcBorders>
              <w:top w:val="single" w:sz="4" w:space="0" w:color="auto"/>
              <w:left w:val="nil"/>
              <w:bottom w:val="single" w:sz="4" w:space="0" w:color="auto"/>
              <w:right w:val="single" w:sz="4" w:space="0" w:color="auto"/>
            </w:tcBorders>
            <w:shd w:val="clear" w:color="auto" w:fill="auto"/>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noProof/>
                <w:sz w:val="20"/>
                <w:szCs w:val="20"/>
                <w:lang w:val="sr-Latn-RS" w:eastAsia="sr-Latn-RS"/>
              </w:rPr>
              <mc:AlternateContent>
                <mc:Choice Requires="wps">
                  <w:drawing>
                    <wp:anchor distT="0" distB="0" distL="114300" distR="114300" simplePos="0" relativeHeight="251665920" behindDoc="0" locked="0" layoutInCell="1" allowOverlap="1">
                      <wp:simplePos x="0" y="0"/>
                      <wp:positionH relativeFrom="column">
                        <wp:posOffset>1457325</wp:posOffset>
                      </wp:positionH>
                      <wp:positionV relativeFrom="paragraph">
                        <wp:posOffset>333375</wp:posOffset>
                      </wp:positionV>
                      <wp:extent cx="57150" cy="219075"/>
                      <wp:effectExtent l="38100" t="0" r="38100" b="9525"/>
                      <wp:wrapNone/>
                      <wp:docPr id="2990" name="Text Box 2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416B24" id="Text Box 2990" o:spid="_x0000_s1026" type="#_x0000_t202" style="position:absolute;margin-left:114.75pt;margin-top:26.25pt;width:4.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721"/>
            </w:tblGrid>
            <w:tr w:rsidR="005D48AF" w:rsidRPr="005D48AF">
              <w:trPr>
                <w:trHeight w:val="600"/>
                <w:tblCellSpacing w:w="0" w:type="dxa"/>
              </w:trPr>
              <w:tc>
                <w:tcPr>
                  <w:tcW w:w="6420"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rPr>
                      <w:rFonts w:ascii="Arial" w:hAnsi="Arial" w:cs="Arial"/>
                      <w:b/>
                      <w:bCs/>
                      <w:sz w:val="20"/>
                      <w:szCs w:val="20"/>
                      <w:lang w:val="sr-Latn-RS" w:eastAsia="sr-Latn-RS"/>
                    </w:rPr>
                  </w:pPr>
                  <w:r w:rsidRPr="005D48AF">
                    <w:rPr>
                      <w:rFonts w:ascii="Arial" w:hAnsi="Arial" w:cs="Arial"/>
                      <w:b/>
                      <w:bCs/>
                      <w:sz w:val="20"/>
                      <w:szCs w:val="20"/>
                      <w:lang w:val="sr-Latn-RS" w:eastAsia="sr-Latn-RS"/>
                    </w:rPr>
                    <w:t>Одлив кад</w:t>
                  </w:r>
                  <w:r w:rsidR="00840DD1">
                    <w:rPr>
                      <w:rFonts w:ascii="Arial" w:hAnsi="Arial" w:cs="Arial"/>
                      <w:b/>
                      <w:bCs/>
                      <w:sz w:val="20"/>
                      <w:szCs w:val="20"/>
                      <w:lang w:val="sr-Latn-RS" w:eastAsia="sr-Latn-RS"/>
                    </w:rPr>
                    <w:t xml:space="preserve">рова у периоду </w:t>
                  </w:r>
                  <w:r w:rsidR="00840DD1">
                    <w:rPr>
                      <w:rFonts w:ascii="Arial" w:hAnsi="Arial" w:cs="Arial"/>
                      <w:b/>
                      <w:bCs/>
                      <w:sz w:val="20"/>
                      <w:szCs w:val="20"/>
                      <w:lang w:val="sr-Latn-RS" w:eastAsia="sr-Latn-RS"/>
                    </w:rPr>
                    <w:br/>
                    <w:t>01.04-30.06.2023</w:t>
                  </w:r>
                  <w:r w:rsidRPr="005D48AF">
                    <w:rPr>
                      <w:rFonts w:ascii="Arial" w:hAnsi="Arial" w:cs="Arial"/>
                      <w:b/>
                      <w:bCs/>
                      <w:sz w:val="20"/>
                      <w:szCs w:val="20"/>
                      <w:lang w:val="sr-Latn-RS" w:eastAsia="sr-Latn-RS"/>
                    </w:rPr>
                    <w:t>.</w:t>
                  </w:r>
                </w:p>
              </w:tc>
            </w:tr>
          </w:tbl>
          <w:p w:rsidR="005D48AF" w:rsidRPr="005D48AF" w:rsidRDefault="005D48AF" w:rsidP="005D48AF">
            <w:pPr>
              <w:suppressAutoHyphens w:val="0"/>
              <w:rPr>
                <w:rFonts w:ascii="Arial" w:hAnsi="Arial" w:cs="Arial"/>
                <w:sz w:val="20"/>
                <w:szCs w:val="20"/>
                <w:lang w:val="sr-Latn-RS" w:eastAsia="sr-Latn-RS"/>
              </w:rPr>
            </w:pPr>
          </w:p>
        </w:tc>
        <w:tc>
          <w:tcPr>
            <w:tcW w:w="1375" w:type="dxa"/>
            <w:tcBorders>
              <w:top w:val="nil"/>
              <w:left w:val="single" w:sz="4" w:space="0" w:color="auto"/>
              <w:bottom w:val="single" w:sz="4" w:space="0" w:color="auto"/>
              <w:right w:val="nil"/>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272" w:type="dxa"/>
            <w:tcBorders>
              <w:top w:val="nil"/>
              <w:left w:val="single" w:sz="8" w:space="0" w:color="auto"/>
              <w:bottom w:val="nil"/>
              <w:right w:val="single" w:sz="8" w:space="0" w:color="auto"/>
            </w:tcBorders>
            <w:shd w:val="clear" w:color="000000" w:fill="C0C0C0"/>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542" w:type="dxa"/>
            <w:tcBorders>
              <w:top w:val="nil"/>
              <w:left w:val="nil"/>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3291"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rPr>
                <w:rFonts w:ascii="Arial" w:hAnsi="Arial" w:cs="Arial"/>
                <w:b/>
                <w:bCs/>
                <w:sz w:val="20"/>
                <w:szCs w:val="20"/>
                <w:lang w:val="sr-Latn-RS" w:eastAsia="sr-Latn-RS"/>
              </w:rPr>
            </w:pPr>
            <w:r w:rsidRPr="005D48AF">
              <w:rPr>
                <w:rFonts w:ascii="Arial" w:hAnsi="Arial" w:cs="Arial"/>
                <w:b/>
                <w:bCs/>
                <w:sz w:val="20"/>
                <w:szCs w:val="20"/>
                <w:lang w:val="sr-Latn-RS" w:eastAsia="sr-Latn-RS"/>
              </w:rPr>
              <w:t>Одлив кад</w:t>
            </w:r>
            <w:r w:rsidR="00840DD1">
              <w:rPr>
                <w:rFonts w:ascii="Arial" w:hAnsi="Arial" w:cs="Arial"/>
                <w:b/>
                <w:bCs/>
                <w:sz w:val="20"/>
                <w:szCs w:val="20"/>
                <w:lang w:val="sr-Latn-RS" w:eastAsia="sr-Latn-RS"/>
              </w:rPr>
              <w:t xml:space="preserve">рова у периоду </w:t>
            </w:r>
            <w:r w:rsidR="00840DD1">
              <w:rPr>
                <w:rFonts w:ascii="Arial" w:hAnsi="Arial" w:cs="Arial"/>
                <w:b/>
                <w:bCs/>
                <w:sz w:val="20"/>
                <w:szCs w:val="20"/>
                <w:lang w:val="sr-Latn-RS" w:eastAsia="sr-Latn-RS"/>
              </w:rPr>
              <w:br/>
              <w:t>01.10-31.12.2023</w:t>
            </w:r>
            <w:r w:rsidRPr="005D48AF">
              <w:rPr>
                <w:rFonts w:ascii="Arial" w:hAnsi="Arial" w:cs="Arial"/>
                <w:b/>
                <w:bCs/>
                <w:sz w:val="20"/>
                <w:szCs w:val="20"/>
                <w:lang w:val="sr-Latn-RS" w:eastAsia="sr-Latn-RS"/>
              </w:rPr>
              <w:t>.</w:t>
            </w:r>
          </w:p>
        </w:tc>
        <w:tc>
          <w:tcPr>
            <w:tcW w:w="1375" w:type="dxa"/>
            <w:tcBorders>
              <w:top w:val="nil"/>
              <w:left w:val="nil"/>
              <w:bottom w:val="single" w:sz="4" w:space="0" w:color="auto"/>
              <w:right w:val="single" w:sz="8"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r>
      <w:tr w:rsidR="005D48AF" w:rsidRPr="005D48AF" w:rsidTr="00947D5B">
        <w:trPr>
          <w:trHeight w:val="39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D48AF" w:rsidRPr="00947D5B" w:rsidRDefault="00947D5B" w:rsidP="005D48AF">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w:t>
            </w:r>
          </w:p>
        </w:tc>
        <w:tc>
          <w:tcPr>
            <w:tcW w:w="2942" w:type="dxa"/>
            <w:tcBorders>
              <w:top w:val="nil"/>
              <w:left w:val="nil"/>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1375" w:type="dxa"/>
            <w:tcBorders>
              <w:top w:val="nil"/>
              <w:left w:val="nil"/>
              <w:bottom w:val="single" w:sz="4" w:space="0" w:color="auto"/>
              <w:right w:val="nil"/>
            </w:tcBorders>
            <w:shd w:val="clear" w:color="auto" w:fill="auto"/>
            <w:noWrap/>
            <w:vAlign w:val="center"/>
            <w:hideMark/>
          </w:tcPr>
          <w:p w:rsidR="005D48AF" w:rsidRPr="002B32B1" w:rsidRDefault="005D48AF" w:rsidP="005D48AF">
            <w:pPr>
              <w:suppressAutoHyphens w:val="0"/>
              <w:jc w:val="center"/>
              <w:rPr>
                <w:rFonts w:ascii="Arial" w:hAnsi="Arial" w:cs="Arial"/>
                <w:sz w:val="20"/>
                <w:szCs w:val="20"/>
                <w:lang w:val="sr-Cyrl-RS" w:eastAsia="sr-Latn-RS"/>
              </w:rPr>
            </w:pPr>
            <w:r w:rsidRPr="005D48AF">
              <w:rPr>
                <w:rFonts w:ascii="Arial" w:hAnsi="Arial" w:cs="Arial"/>
                <w:sz w:val="20"/>
                <w:szCs w:val="20"/>
                <w:lang w:val="sr-Latn-RS" w:eastAsia="sr-Latn-RS"/>
              </w:rPr>
              <w:t> </w:t>
            </w:r>
            <w:r w:rsidR="002B32B1">
              <w:rPr>
                <w:rFonts w:ascii="Arial" w:hAnsi="Arial" w:cs="Arial"/>
                <w:sz w:val="20"/>
                <w:szCs w:val="20"/>
                <w:lang w:val="sr-Cyrl-RS" w:eastAsia="sr-Latn-RS"/>
              </w:rPr>
              <w:t>0</w:t>
            </w:r>
          </w:p>
        </w:tc>
        <w:tc>
          <w:tcPr>
            <w:tcW w:w="272" w:type="dxa"/>
            <w:tcBorders>
              <w:top w:val="nil"/>
              <w:left w:val="single" w:sz="8" w:space="0" w:color="auto"/>
              <w:bottom w:val="nil"/>
              <w:right w:val="single" w:sz="8" w:space="0" w:color="auto"/>
            </w:tcBorders>
            <w:shd w:val="clear" w:color="000000" w:fill="C0C0C0"/>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542" w:type="dxa"/>
            <w:tcBorders>
              <w:top w:val="nil"/>
              <w:left w:val="nil"/>
              <w:bottom w:val="single" w:sz="4" w:space="0" w:color="auto"/>
              <w:right w:val="single" w:sz="4" w:space="0" w:color="auto"/>
            </w:tcBorders>
            <w:shd w:val="clear" w:color="auto" w:fill="auto"/>
            <w:noWrap/>
            <w:vAlign w:val="center"/>
            <w:hideMark/>
          </w:tcPr>
          <w:p w:rsidR="005D48AF" w:rsidRPr="005D48AF" w:rsidRDefault="00840DD1" w:rsidP="005D48AF">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w:t>
            </w:r>
          </w:p>
        </w:tc>
        <w:tc>
          <w:tcPr>
            <w:tcW w:w="3291" w:type="dxa"/>
            <w:tcBorders>
              <w:top w:val="nil"/>
              <w:left w:val="nil"/>
              <w:bottom w:val="single" w:sz="4" w:space="0" w:color="auto"/>
              <w:right w:val="single" w:sz="4" w:space="0" w:color="auto"/>
            </w:tcBorders>
            <w:shd w:val="clear" w:color="auto" w:fill="auto"/>
            <w:noWrap/>
            <w:vAlign w:val="center"/>
            <w:hideMark/>
          </w:tcPr>
          <w:p w:rsidR="005D48AF" w:rsidRPr="00840DD1" w:rsidRDefault="005D48AF" w:rsidP="005D48AF">
            <w:pPr>
              <w:suppressAutoHyphens w:val="0"/>
              <w:rPr>
                <w:rFonts w:ascii="Arial" w:hAnsi="Arial" w:cs="Arial"/>
                <w:sz w:val="20"/>
                <w:szCs w:val="20"/>
                <w:lang w:val="sr-Cyrl-RS" w:eastAsia="sr-Latn-RS"/>
              </w:rPr>
            </w:pPr>
            <w:r w:rsidRPr="005D48AF">
              <w:rPr>
                <w:rFonts w:ascii="Arial" w:hAnsi="Arial" w:cs="Arial"/>
                <w:sz w:val="20"/>
                <w:szCs w:val="20"/>
                <w:lang w:val="sr-Latn-RS" w:eastAsia="sr-Latn-RS"/>
              </w:rPr>
              <w:t> </w:t>
            </w:r>
            <w:r w:rsidR="00840DD1">
              <w:rPr>
                <w:rFonts w:ascii="Arial" w:hAnsi="Arial" w:cs="Arial"/>
                <w:sz w:val="20"/>
                <w:szCs w:val="20"/>
                <w:lang w:val="sr-Cyrl-RS" w:eastAsia="sr-Latn-RS"/>
              </w:rPr>
              <w:t>Тривунчић-старосна пензија</w:t>
            </w:r>
          </w:p>
        </w:tc>
        <w:tc>
          <w:tcPr>
            <w:tcW w:w="1375" w:type="dxa"/>
            <w:tcBorders>
              <w:top w:val="nil"/>
              <w:left w:val="nil"/>
              <w:bottom w:val="single" w:sz="4" w:space="0" w:color="auto"/>
              <w:right w:val="single" w:sz="8" w:space="0" w:color="auto"/>
            </w:tcBorders>
            <w:shd w:val="clear" w:color="auto" w:fill="auto"/>
            <w:noWrap/>
            <w:vAlign w:val="center"/>
            <w:hideMark/>
          </w:tcPr>
          <w:p w:rsidR="005D48AF" w:rsidRPr="005D48AF" w:rsidRDefault="00840DD1" w:rsidP="005D48AF">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1</w:t>
            </w:r>
            <w:r w:rsidR="005D48AF" w:rsidRPr="005D48AF">
              <w:rPr>
                <w:rFonts w:ascii="Arial" w:hAnsi="Arial" w:cs="Arial"/>
                <w:sz w:val="20"/>
                <w:szCs w:val="20"/>
                <w:lang w:val="sr-Latn-RS" w:eastAsia="sr-Latn-RS"/>
              </w:rPr>
              <w:t> </w:t>
            </w:r>
          </w:p>
        </w:tc>
      </w:tr>
      <w:tr w:rsidR="005D48AF" w:rsidRPr="005D48AF" w:rsidTr="00947D5B">
        <w:trPr>
          <w:trHeight w:val="397"/>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2942"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rPr>
                <w:rFonts w:ascii="Arial" w:hAnsi="Arial" w:cs="Arial"/>
                <w:b/>
                <w:bCs/>
                <w:sz w:val="20"/>
                <w:szCs w:val="20"/>
                <w:lang w:val="sr-Latn-RS" w:eastAsia="sr-Latn-RS"/>
              </w:rPr>
            </w:pPr>
            <w:r w:rsidRPr="005D48AF">
              <w:rPr>
                <w:rFonts w:ascii="Arial" w:hAnsi="Arial" w:cs="Arial"/>
                <w:b/>
                <w:bCs/>
                <w:sz w:val="20"/>
                <w:szCs w:val="20"/>
                <w:lang w:val="sr-Latn-RS" w:eastAsia="sr-Latn-RS"/>
              </w:rPr>
              <w:t>Пријем кад</w:t>
            </w:r>
            <w:r w:rsidR="00840DD1">
              <w:rPr>
                <w:rFonts w:ascii="Arial" w:hAnsi="Arial" w:cs="Arial"/>
                <w:b/>
                <w:bCs/>
                <w:sz w:val="20"/>
                <w:szCs w:val="20"/>
                <w:lang w:val="sr-Latn-RS" w:eastAsia="sr-Latn-RS"/>
              </w:rPr>
              <w:t xml:space="preserve">рова у периоду </w:t>
            </w:r>
            <w:r w:rsidR="00840DD1">
              <w:rPr>
                <w:rFonts w:ascii="Arial" w:hAnsi="Arial" w:cs="Arial"/>
                <w:b/>
                <w:bCs/>
                <w:sz w:val="20"/>
                <w:szCs w:val="20"/>
                <w:lang w:val="sr-Latn-RS" w:eastAsia="sr-Latn-RS"/>
              </w:rPr>
              <w:br/>
              <w:t>01.04-30.06.2023</w:t>
            </w:r>
            <w:r w:rsidRPr="005D48AF">
              <w:rPr>
                <w:rFonts w:ascii="Arial" w:hAnsi="Arial" w:cs="Arial"/>
                <w:b/>
                <w:bCs/>
                <w:sz w:val="20"/>
                <w:szCs w:val="20"/>
                <w:lang w:val="sr-Latn-RS" w:eastAsia="sr-Latn-RS"/>
              </w:rPr>
              <w:t>.</w:t>
            </w:r>
          </w:p>
        </w:tc>
        <w:tc>
          <w:tcPr>
            <w:tcW w:w="1375" w:type="dxa"/>
            <w:tcBorders>
              <w:top w:val="nil"/>
              <w:left w:val="nil"/>
              <w:bottom w:val="single" w:sz="4" w:space="0" w:color="auto"/>
              <w:right w:val="nil"/>
            </w:tcBorders>
            <w:shd w:val="clear" w:color="auto" w:fill="auto"/>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272" w:type="dxa"/>
            <w:tcBorders>
              <w:top w:val="nil"/>
              <w:left w:val="single" w:sz="8" w:space="0" w:color="auto"/>
              <w:bottom w:val="nil"/>
              <w:right w:val="single" w:sz="8" w:space="0" w:color="auto"/>
            </w:tcBorders>
            <w:shd w:val="clear" w:color="000000" w:fill="C0C0C0"/>
            <w:vAlign w:val="center"/>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542"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3291" w:type="dxa"/>
            <w:tcBorders>
              <w:top w:val="nil"/>
              <w:left w:val="nil"/>
              <w:bottom w:val="single" w:sz="4" w:space="0" w:color="auto"/>
              <w:right w:val="single" w:sz="4" w:space="0" w:color="auto"/>
            </w:tcBorders>
            <w:shd w:val="clear" w:color="auto" w:fill="auto"/>
            <w:vAlign w:val="center"/>
            <w:hideMark/>
          </w:tcPr>
          <w:p w:rsidR="005D48AF" w:rsidRPr="005D48AF" w:rsidRDefault="005D48AF" w:rsidP="005D48AF">
            <w:pPr>
              <w:suppressAutoHyphens w:val="0"/>
              <w:rPr>
                <w:rFonts w:ascii="Arial" w:hAnsi="Arial" w:cs="Arial"/>
                <w:b/>
                <w:bCs/>
                <w:sz w:val="20"/>
                <w:szCs w:val="20"/>
                <w:lang w:val="sr-Latn-RS" w:eastAsia="sr-Latn-RS"/>
              </w:rPr>
            </w:pPr>
            <w:r w:rsidRPr="005D48AF">
              <w:rPr>
                <w:rFonts w:ascii="Arial" w:hAnsi="Arial" w:cs="Arial"/>
                <w:b/>
                <w:bCs/>
                <w:sz w:val="20"/>
                <w:szCs w:val="20"/>
                <w:lang w:val="sr-Latn-RS" w:eastAsia="sr-Latn-RS"/>
              </w:rPr>
              <w:t>Пријем кад</w:t>
            </w:r>
            <w:r w:rsidR="00840DD1">
              <w:rPr>
                <w:rFonts w:ascii="Arial" w:hAnsi="Arial" w:cs="Arial"/>
                <w:b/>
                <w:bCs/>
                <w:sz w:val="20"/>
                <w:szCs w:val="20"/>
                <w:lang w:val="sr-Latn-RS" w:eastAsia="sr-Latn-RS"/>
              </w:rPr>
              <w:t xml:space="preserve">рова у периоду </w:t>
            </w:r>
            <w:r w:rsidR="00840DD1">
              <w:rPr>
                <w:rFonts w:ascii="Arial" w:hAnsi="Arial" w:cs="Arial"/>
                <w:b/>
                <w:bCs/>
                <w:sz w:val="20"/>
                <w:szCs w:val="20"/>
                <w:lang w:val="sr-Latn-RS" w:eastAsia="sr-Latn-RS"/>
              </w:rPr>
              <w:br/>
              <w:t>01.10-31.12.2023</w:t>
            </w:r>
            <w:r w:rsidRPr="005D48AF">
              <w:rPr>
                <w:rFonts w:ascii="Arial" w:hAnsi="Arial" w:cs="Arial"/>
                <w:b/>
                <w:bCs/>
                <w:sz w:val="20"/>
                <w:szCs w:val="20"/>
                <w:lang w:val="sr-Latn-RS" w:eastAsia="sr-Latn-RS"/>
              </w:rPr>
              <w:t>.</w:t>
            </w:r>
          </w:p>
        </w:tc>
        <w:tc>
          <w:tcPr>
            <w:tcW w:w="1375" w:type="dxa"/>
            <w:tcBorders>
              <w:top w:val="nil"/>
              <w:left w:val="nil"/>
              <w:bottom w:val="single" w:sz="4" w:space="0" w:color="auto"/>
              <w:right w:val="single" w:sz="8" w:space="0" w:color="auto"/>
            </w:tcBorders>
            <w:shd w:val="clear" w:color="auto" w:fill="auto"/>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r>
      <w:tr w:rsidR="005D48AF" w:rsidRPr="005D48AF" w:rsidTr="00947D5B">
        <w:trPr>
          <w:trHeight w:val="39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1</w:t>
            </w:r>
          </w:p>
        </w:tc>
        <w:tc>
          <w:tcPr>
            <w:tcW w:w="2942" w:type="dxa"/>
            <w:tcBorders>
              <w:top w:val="nil"/>
              <w:left w:val="nil"/>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rPr>
                <w:rFonts w:ascii="Arial" w:hAnsi="Arial" w:cs="Arial"/>
                <w:i/>
                <w:iCs/>
                <w:sz w:val="20"/>
                <w:szCs w:val="20"/>
                <w:lang w:val="sr-Latn-RS" w:eastAsia="sr-Latn-RS"/>
              </w:rPr>
            </w:pPr>
          </w:p>
        </w:tc>
        <w:tc>
          <w:tcPr>
            <w:tcW w:w="1375" w:type="dxa"/>
            <w:tcBorders>
              <w:top w:val="nil"/>
              <w:left w:val="nil"/>
              <w:bottom w:val="single" w:sz="4" w:space="0" w:color="auto"/>
              <w:right w:val="nil"/>
            </w:tcBorders>
            <w:shd w:val="clear" w:color="auto" w:fill="auto"/>
            <w:noWrap/>
            <w:vAlign w:val="center"/>
            <w:hideMark/>
          </w:tcPr>
          <w:p w:rsidR="005D48AF" w:rsidRPr="002B32B1" w:rsidRDefault="005D48AF" w:rsidP="005D48AF">
            <w:pPr>
              <w:suppressAutoHyphens w:val="0"/>
              <w:jc w:val="center"/>
              <w:rPr>
                <w:rFonts w:ascii="Arial" w:hAnsi="Arial" w:cs="Arial"/>
                <w:sz w:val="20"/>
                <w:szCs w:val="20"/>
                <w:lang w:val="sr-Cyrl-RS" w:eastAsia="sr-Latn-RS"/>
              </w:rPr>
            </w:pPr>
            <w:r w:rsidRPr="005D48AF">
              <w:rPr>
                <w:rFonts w:ascii="Arial" w:hAnsi="Arial" w:cs="Arial"/>
                <w:sz w:val="20"/>
                <w:szCs w:val="20"/>
                <w:lang w:val="sr-Latn-RS" w:eastAsia="sr-Latn-RS"/>
              </w:rPr>
              <w:t> </w:t>
            </w:r>
            <w:r w:rsidR="002B32B1">
              <w:rPr>
                <w:rFonts w:ascii="Arial" w:hAnsi="Arial" w:cs="Arial"/>
                <w:sz w:val="20"/>
                <w:szCs w:val="20"/>
                <w:lang w:val="sr-Cyrl-RS" w:eastAsia="sr-Latn-RS"/>
              </w:rPr>
              <w:t>0</w:t>
            </w:r>
          </w:p>
        </w:tc>
        <w:tc>
          <w:tcPr>
            <w:tcW w:w="272" w:type="dxa"/>
            <w:tcBorders>
              <w:top w:val="nil"/>
              <w:left w:val="single" w:sz="8" w:space="0" w:color="auto"/>
              <w:bottom w:val="nil"/>
              <w:right w:val="single" w:sz="8" w:space="0" w:color="auto"/>
            </w:tcBorders>
            <w:shd w:val="clear" w:color="000000" w:fill="C0C0C0"/>
            <w:noWrap/>
            <w:vAlign w:val="bottom"/>
            <w:hideMark/>
          </w:tcPr>
          <w:p w:rsidR="005D48AF" w:rsidRPr="005D48AF" w:rsidRDefault="005D48AF" w:rsidP="005D48AF">
            <w:pPr>
              <w:suppressAutoHyphens w:val="0"/>
              <w:rPr>
                <w:rFonts w:ascii="Arial" w:hAnsi="Arial" w:cs="Arial"/>
                <w:sz w:val="20"/>
                <w:szCs w:val="20"/>
                <w:lang w:val="sr-Latn-RS" w:eastAsia="sr-Latn-RS"/>
              </w:rPr>
            </w:pPr>
            <w:r w:rsidRPr="005D48AF">
              <w:rPr>
                <w:rFonts w:ascii="Arial" w:hAnsi="Arial" w:cs="Arial"/>
                <w:sz w:val="20"/>
                <w:szCs w:val="20"/>
                <w:lang w:val="sr-Latn-RS" w:eastAsia="sr-Latn-RS"/>
              </w:rPr>
              <w:t> </w:t>
            </w:r>
          </w:p>
        </w:tc>
        <w:tc>
          <w:tcPr>
            <w:tcW w:w="542" w:type="dxa"/>
            <w:tcBorders>
              <w:top w:val="nil"/>
              <w:left w:val="nil"/>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1</w:t>
            </w:r>
          </w:p>
        </w:tc>
        <w:tc>
          <w:tcPr>
            <w:tcW w:w="3291" w:type="dxa"/>
            <w:tcBorders>
              <w:top w:val="nil"/>
              <w:left w:val="nil"/>
              <w:bottom w:val="single" w:sz="4" w:space="0" w:color="auto"/>
              <w:right w:val="single" w:sz="4" w:space="0" w:color="auto"/>
            </w:tcBorders>
            <w:shd w:val="clear" w:color="auto" w:fill="auto"/>
            <w:noWrap/>
            <w:vAlign w:val="center"/>
            <w:hideMark/>
          </w:tcPr>
          <w:p w:rsidR="005D48AF" w:rsidRPr="005D48AF" w:rsidRDefault="005D48AF" w:rsidP="005D48AF">
            <w:pPr>
              <w:suppressAutoHyphens w:val="0"/>
              <w:rPr>
                <w:rFonts w:ascii="Arial" w:hAnsi="Arial" w:cs="Arial"/>
                <w:i/>
                <w:iCs/>
                <w:sz w:val="20"/>
                <w:szCs w:val="20"/>
                <w:lang w:val="sr-Latn-RS" w:eastAsia="sr-Latn-RS"/>
              </w:rPr>
            </w:pPr>
            <w:r w:rsidRPr="005D48AF">
              <w:rPr>
                <w:rFonts w:ascii="Arial" w:hAnsi="Arial" w:cs="Arial"/>
                <w:i/>
                <w:iCs/>
                <w:sz w:val="20"/>
                <w:szCs w:val="20"/>
                <w:lang w:val="sr-Latn-RS" w:eastAsia="sr-Latn-RS"/>
              </w:rPr>
              <w:t>навести основ</w:t>
            </w:r>
          </w:p>
        </w:tc>
        <w:tc>
          <w:tcPr>
            <w:tcW w:w="1375" w:type="dxa"/>
            <w:tcBorders>
              <w:top w:val="nil"/>
              <w:left w:val="nil"/>
              <w:bottom w:val="single" w:sz="4" w:space="0" w:color="auto"/>
              <w:right w:val="single" w:sz="8" w:space="0" w:color="auto"/>
            </w:tcBorders>
            <w:shd w:val="clear" w:color="auto" w:fill="auto"/>
            <w:noWrap/>
            <w:vAlign w:val="center"/>
            <w:hideMark/>
          </w:tcPr>
          <w:p w:rsidR="005D48AF" w:rsidRPr="005D48AF" w:rsidRDefault="005D48AF" w:rsidP="005D48AF">
            <w:pPr>
              <w:suppressAutoHyphens w:val="0"/>
              <w:jc w:val="center"/>
              <w:rPr>
                <w:rFonts w:ascii="Arial" w:hAnsi="Arial" w:cs="Arial"/>
                <w:sz w:val="20"/>
                <w:szCs w:val="20"/>
                <w:lang w:val="sr-Latn-RS" w:eastAsia="sr-Latn-RS"/>
              </w:rPr>
            </w:pPr>
            <w:r w:rsidRPr="005D48AF">
              <w:rPr>
                <w:rFonts w:ascii="Arial" w:hAnsi="Arial" w:cs="Arial"/>
                <w:sz w:val="20"/>
                <w:szCs w:val="20"/>
                <w:lang w:val="sr-Latn-RS" w:eastAsia="sr-Latn-RS"/>
              </w:rPr>
              <w:t> </w:t>
            </w:r>
          </w:p>
        </w:tc>
      </w:tr>
      <w:tr w:rsidR="005D48AF" w:rsidRPr="005D48AF" w:rsidTr="002B32B1">
        <w:trPr>
          <w:trHeight w:val="397"/>
        </w:trPr>
        <w:tc>
          <w:tcPr>
            <w:tcW w:w="540" w:type="dxa"/>
            <w:tcBorders>
              <w:top w:val="nil"/>
              <w:left w:val="single" w:sz="8" w:space="0" w:color="auto"/>
              <w:bottom w:val="nil"/>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2942" w:type="dxa"/>
            <w:tcBorders>
              <w:top w:val="nil"/>
              <w:left w:val="nil"/>
              <w:bottom w:val="nil"/>
              <w:right w:val="single" w:sz="4" w:space="0" w:color="auto"/>
            </w:tcBorders>
            <w:shd w:val="clear" w:color="000000" w:fill="D9D9D9"/>
            <w:vAlign w:val="center"/>
            <w:hideMark/>
          </w:tcPr>
          <w:p w:rsidR="005D48AF" w:rsidRPr="005D48AF" w:rsidRDefault="00947D5B"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Стање на дан 30.06.2023</w:t>
            </w:r>
            <w:r w:rsidR="005D48AF" w:rsidRPr="005D48AF">
              <w:rPr>
                <w:rFonts w:ascii="Arial" w:hAnsi="Arial" w:cs="Arial"/>
                <w:b/>
                <w:bCs/>
                <w:sz w:val="20"/>
                <w:szCs w:val="20"/>
                <w:lang w:val="sr-Latn-RS" w:eastAsia="sr-Latn-RS"/>
              </w:rPr>
              <w:t>. године</w:t>
            </w:r>
          </w:p>
        </w:tc>
        <w:tc>
          <w:tcPr>
            <w:tcW w:w="1375" w:type="dxa"/>
            <w:tcBorders>
              <w:top w:val="nil"/>
              <w:left w:val="nil"/>
              <w:bottom w:val="nil"/>
              <w:right w:val="nil"/>
            </w:tcBorders>
            <w:shd w:val="clear" w:color="000000" w:fill="D9D9D9"/>
            <w:noWrap/>
            <w:vAlign w:val="center"/>
            <w:hideMark/>
          </w:tcPr>
          <w:p w:rsidR="005D48AF" w:rsidRPr="005D48AF" w:rsidRDefault="00947D5B" w:rsidP="005D48AF">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81</w:t>
            </w:r>
          </w:p>
        </w:tc>
        <w:tc>
          <w:tcPr>
            <w:tcW w:w="272" w:type="dxa"/>
            <w:tcBorders>
              <w:top w:val="nil"/>
              <w:left w:val="single" w:sz="8" w:space="0" w:color="auto"/>
              <w:bottom w:val="nil"/>
              <w:right w:val="single" w:sz="8" w:space="0" w:color="auto"/>
            </w:tcBorders>
            <w:shd w:val="clear" w:color="000000" w:fill="BFBFBF"/>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542" w:type="dxa"/>
            <w:tcBorders>
              <w:top w:val="nil"/>
              <w:left w:val="nil"/>
              <w:bottom w:val="nil"/>
              <w:right w:val="single" w:sz="4" w:space="0" w:color="auto"/>
            </w:tcBorders>
            <w:shd w:val="clear" w:color="000000" w:fill="D9D9D9"/>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 </w:t>
            </w:r>
          </w:p>
        </w:tc>
        <w:tc>
          <w:tcPr>
            <w:tcW w:w="3291" w:type="dxa"/>
            <w:tcBorders>
              <w:top w:val="nil"/>
              <w:left w:val="nil"/>
              <w:bottom w:val="nil"/>
              <w:right w:val="single" w:sz="4" w:space="0" w:color="auto"/>
            </w:tcBorders>
            <w:shd w:val="clear" w:color="000000" w:fill="D9D9D9"/>
            <w:vAlign w:val="center"/>
            <w:hideMark/>
          </w:tcPr>
          <w:p w:rsidR="005D48AF" w:rsidRPr="005D48AF" w:rsidRDefault="005D48AF" w:rsidP="00840DD1">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Стање на дан 31.12.202</w:t>
            </w:r>
            <w:r w:rsidR="00840DD1">
              <w:rPr>
                <w:rFonts w:ascii="Arial" w:hAnsi="Arial" w:cs="Arial"/>
                <w:b/>
                <w:bCs/>
                <w:sz w:val="20"/>
                <w:szCs w:val="20"/>
                <w:lang w:val="sr-Cyrl-RS" w:eastAsia="sr-Latn-RS"/>
              </w:rPr>
              <w:t>3</w:t>
            </w:r>
            <w:r w:rsidRPr="005D48AF">
              <w:rPr>
                <w:rFonts w:ascii="Arial" w:hAnsi="Arial" w:cs="Arial"/>
                <w:b/>
                <w:bCs/>
                <w:sz w:val="20"/>
                <w:szCs w:val="20"/>
                <w:lang w:val="sr-Latn-RS" w:eastAsia="sr-Latn-RS"/>
              </w:rPr>
              <w:t>. године</w:t>
            </w:r>
          </w:p>
        </w:tc>
        <w:tc>
          <w:tcPr>
            <w:tcW w:w="1375" w:type="dxa"/>
            <w:tcBorders>
              <w:top w:val="nil"/>
              <w:left w:val="nil"/>
              <w:bottom w:val="nil"/>
              <w:right w:val="single" w:sz="8" w:space="0" w:color="auto"/>
            </w:tcBorders>
            <w:shd w:val="clear" w:color="000000" w:fill="D9D9D9"/>
            <w:noWrap/>
            <w:vAlign w:val="center"/>
            <w:hideMark/>
          </w:tcPr>
          <w:p w:rsidR="005D48AF" w:rsidRPr="005D48AF" w:rsidRDefault="005D48AF" w:rsidP="005D48AF">
            <w:pPr>
              <w:suppressAutoHyphens w:val="0"/>
              <w:jc w:val="center"/>
              <w:rPr>
                <w:rFonts w:ascii="Arial" w:hAnsi="Arial" w:cs="Arial"/>
                <w:b/>
                <w:bCs/>
                <w:sz w:val="20"/>
                <w:szCs w:val="20"/>
                <w:lang w:val="sr-Latn-RS" w:eastAsia="sr-Latn-RS"/>
              </w:rPr>
            </w:pPr>
            <w:r w:rsidRPr="005D48AF">
              <w:rPr>
                <w:rFonts w:ascii="Arial" w:hAnsi="Arial" w:cs="Arial"/>
                <w:b/>
                <w:bCs/>
                <w:sz w:val="20"/>
                <w:szCs w:val="20"/>
                <w:lang w:val="sr-Latn-RS" w:eastAsia="sr-Latn-RS"/>
              </w:rPr>
              <w:t>8</w:t>
            </w:r>
            <w:r w:rsidR="00840DD1">
              <w:rPr>
                <w:rFonts w:ascii="Arial" w:hAnsi="Arial" w:cs="Arial"/>
                <w:b/>
                <w:bCs/>
                <w:sz w:val="20"/>
                <w:szCs w:val="20"/>
                <w:lang w:val="sr-Latn-RS" w:eastAsia="sr-Latn-RS"/>
              </w:rPr>
              <w:t>4</w:t>
            </w:r>
          </w:p>
        </w:tc>
      </w:tr>
      <w:tr w:rsidR="002B32B1" w:rsidRPr="005D48AF" w:rsidTr="00947D5B">
        <w:trPr>
          <w:trHeight w:val="397"/>
        </w:trPr>
        <w:tc>
          <w:tcPr>
            <w:tcW w:w="540" w:type="dxa"/>
            <w:tcBorders>
              <w:top w:val="nil"/>
              <w:left w:val="single" w:sz="8" w:space="0" w:color="auto"/>
              <w:bottom w:val="single" w:sz="8" w:space="0" w:color="auto"/>
              <w:right w:val="single" w:sz="4" w:space="0" w:color="auto"/>
            </w:tcBorders>
            <w:shd w:val="clear" w:color="000000" w:fill="D9D9D9"/>
            <w:vAlign w:val="center"/>
          </w:tcPr>
          <w:p w:rsidR="002B32B1" w:rsidRPr="005D48AF" w:rsidRDefault="002B32B1" w:rsidP="002B32B1">
            <w:pPr>
              <w:suppressAutoHyphens w:val="0"/>
              <w:rPr>
                <w:rFonts w:ascii="Arial" w:hAnsi="Arial" w:cs="Arial"/>
                <w:b/>
                <w:bCs/>
                <w:sz w:val="20"/>
                <w:szCs w:val="20"/>
                <w:lang w:val="sr-Latn-RS" w:eastAsia="sr-Latn-RS"/>
              </w:rPr>
            </w:pPr>
          </w:p>
        </w:tc>
        <w:tc>
          <w:tcPr>
            <w:tcW w:w="2942" w:type="dxa"/>
            <w:tcBorders>
              <w:top w:val="nil"/>
              <w:left w:val="nil"/>
              <w:bottom w:val="single" w:sz="8" w:space="0" w:color="auto"/>
              <w:right w:val="single" w:sz="4" w:space="0" w:color="auto"/>
            </w:tcBorders>
            <w:shd w:val="clear" w:color="000000" w:fill="D9D9D9"/>
            <w:vAlign w:val="center"/>
          </w:tcPr>
          <w:p w:rsidR="002B32B1" w:rsidRDefault="002B32B1" w:rsidP="005D48AF">
            <w:pPr>
              <w:suppressAutoHyphens w:val="0"/>
              <w:jc w:val="center"/>
              <w:rPr>
                <w:rFonts w:ascii="Arial" w:hAnsi="Arial" w:cs="Arial"/>
                <w:b/>
                <w:bCs/>
                <w:sz w:val="20"/>
                <w:szCs w:val="20"/>
                <w:lang w:val="sr-Latn-RS" w:eastAsia="sr-Latn-RS"/>
              </w:rPr>
            </w:pPr>
          </w:p>
        </w:tc>
        <w:tc>
          <w:tcPr>
            <w:tcW w:w="1375" w:type="dxa"/>
            <w:tcBorders>
              <w:top w:val="nil"/>
              <w:left w:val="nil"/>
              <w:bottom w:val="single" w:sz="8" w:space="0" w:color="auto"/>
              <w:right w:val="nil"/>
            </w:tcBorders>
            <w:shd w:val="clear" w:color="000000" w:fill="D9D9D9"/>
            <w:noWrap/>
            <w:vAlign w:val="center"/>
          </w:tcPr>
          <w:p w:rsidR="002B32B1" w:rsidRDefault="002B32B1" w:rsidP="005D48AF">
            <w:pPr>
              <w:suppressAutoHyphens w:val="0"/>
              <w:jc w:val="center"/>
              <w:rPr>
                <w:rFonts w:ascii="Arial" w:hAnsi="Arial" w:cs="Arial"/>
                <w:b/>
                <w:bCs/>
                <w:sz w:val="20"/>
                <w:szCs w:val="20"/>
                <w:lang w:val="sr-Latn-RS" w:eastAsia="sr-Latn-RS"/>
              </w:rPr>
            </w:pPr>
          </w:p>
        </w:tc>
        <w:tc>
          <w:tcPr>
            <w:tcW w:w="272" w:type="dxa"/>
            <w:tcBorders>
              <w:top w:val="nil"/>
              <w:left w:val="single" w:sz="8" w:space="0" w:color="auto"/>
              <w:bottom w:val="single" w:sz="8" w:space="0" w:color="auto"/>
              <w:right w:val="single" w:sz="8" w:space="0" w:color="auto"/>
            </w:tcBorders>
            <w:shd w:val="clear" w:color="000000" w:fill="BFBFBF"/>
            <w:vAlign w:val="center"/>
          </w:tcPr>
          <w:p w:rsidR="002B32B1" w:rsidRPr="005D48AF" w:rsidRDefault="002B32B1" w:rsidP="005D48AF">
            <w:pPr>
              <w:suppressAutoHyphens w:val="0"/>
              <w:jc w:val="center"/>
              <w:rPr>
                <w:rFonts w:ascii="Arial" w:hAnsi="Arial" w:cs="Arial"/>
                <w:b/>
                <w:bCs/>
                <w:sz w:val="20"/>
                <w:szCs w:val="20"/>
                <w:lang w:val="sr-Latn-RS" w:eastAsia="sr-Latn-RS"/>
              </w:rPr>
            </w:pPr>
          </w:p>
        </w:tc>
        <w:tc>
          <w:tcPr>
            <w:tcW w:w="542" w:type="dxa"/>
            <w:tcBorders>
              <w:top w:val="nil"/>
              <w:left w:val="nil"/>
              <w:bottom w:val="single" w:sz="8" w:space="0" w:color="auto"/>
              <w:right w:val="single" w:sz="4" w:space="0" w:color="auto"/>
            </w:tcBorders>
            <w:shd w:val="clear" w:color="000000" w:fill="D9D9D9"/>
            <w:vAlign w:val="center"/>
          </w:tcPr>
          <w:p w:rsidR="002B32B1" w:rsidRPr="005D48AF" w:rsidRDefault="002B32B1" w:rsidP="005D48AF">
            <w:pPr>
              <w:suppressAutoHyphens w:val="0"/>
              <w:jc w:val="center"/>
              <w:rPr>
                <w:rFonts w:ascii="Arial" w:hAnsi="Arial" w:cs="Arial"/>
                <w:b/>
                <w:bCs/>
                <w:sz w:val="20"/>
                <w:szCs w:val="20"/>
                <w:lang w:val="sr-Latn-RS" w:eastAsia="sr-Latn-RS"/>
              </w:rPr>
            </w:pPr>
          </w:p>
        </w:tc>
        <w:tc>
          <w:tcPr>
            <w:tcW w:w="3291" w:type="dxa"/>
            <w:tcBorders>
              <w:top w:val="nil"/>
              <w:left w:val="nil"/>
              <w:bottom w:val="single" w:sz="8" w:space="0" w:color="auto"/>
              <w:right w:val="single" w:sz="4" w:space="0" w:color="auto"/>
            </w:tcBorders>
            <w:shd w:val="clear" w:color="000000" w:fill="D9D9D9"/>
            <w:vAlign w:val="center"/>
          </w:tcPr>
          <w:p w:rsidR="002B32B1" w:rsidRPr="005D48AF" w:rsidRDefault="002B32B1" w:rsidP="00840DD1">
            <w:pPr>
              <w:suppressAutoHyphens w:val="0"/>
              <w:jc w:val="center"/>
              <w:rPr>
                <w:rFonts w:ascii="Arial" w:hAnsi="Arial" w:cs="Arial"/>
                <w:b/>
                <w:bCs/>
                <w:sz w:val="20"/>
                <w:szCs w:val="20"/>
                <w:lang w:val="sr-Latn-RS" w:eastAsia="sr-Latn-RS"/>
              </w:rPr>
            </w:pPr>
          </w:p>
        </w:tc>
        <w:tc>
          <w:tcPr>
            <w:tcW w:w="1375" w:type="dxa"/>
            <w:tcBorders>
              <w:top w:val="nil"/>
              <w:left w:val="nil"/>
              <w:bottom w:val="single" w:sz="8" w:space="0" w:color="auto"/>
              <w:right w:val="single" w:sz="8" w:space="0" w:color="auto"/>
            </w:tcBorders>
            <w:shd w:val="clear" w:color="000000" w:fill="D9D9D9"/>
            <w:noWrap/>
            <w:vAlign w:val="center"/>
          </w:tcPr>
          <w:p w:rsidR="002B32B1" w:rsidRPr="005D48AF" w:rsidRDefault="002B32B1" w:rsidP="005D48AF">
            <w:pPr>
              <w:suppressAutoHyphens w:val="0"/>
              <w:jc w:val="center"/>
              <w:rPr>
                <w:rFonts w:ascii="Arial" w:hAnsi="Arial" w:cs="Arial"/>
                <w:b/>
                <w:bCs/>
                <w:sz w:val="20"/>
                <w:szCs w:val="20"/>
                <w:lang w:val="sr-Latn-RS" w:eastAsia="sr-Latn-RS"/>
              </w:rPr>
            </w:pPr>
          </w:p>
        </w:tc>
      </w:tr>
    </w:tbl>
    <w:p w:rsidR="0013119B" w:rsidRDefault="0013119B" w:rsidP="000E0BBF">
      <w:pPr>
        <w:ind w:left="1440"/>
        <w:rPr>
          <w:rFonts w:ascii="Times New Roman" w:hAnsi="Times New Roman"/>
          <w:color w:val="000000"/>
          <w:lang w:val="sr-Cyrl-CS"/>
        </w:rPr>
      </w:pPr>
    </w:p>
    <w:p w:rsidR="00700390" w:rsidRDefault="00700390" w:rsidP="000E0BBF">
      <w:pPr>
        <w:ind w:left="1440"/>
        <w:rPr>
          <w:rFonts w:ascii="Times New Roman" w:hAnsi="Times New Roman"/>
          <w:color w:val="000000"/>
          <w:lang w:val="sr-Cyrl-CS"/>
        </w:rPr>
        <w:sectPr w:rsidR="00700390" w:rsidSect="0070039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360"/>
        </w:sectPr>
      </w:pPr>
    </w:p>
    <w:p w:rsidR="002B32B1" w:rsidRDefault="002B32B1" w:rsidP="000E0BBF">
      <w:pPr>
        <w:ind w:left="1440"/>
        <w:rPr>
          <w:rFonts w:ascii="Times New Roman" w:hAnsi="Times New Roman"/>
          <w:color w:val="000000"/>
          <w:lang w:val="sr-Cyrl-CS"/>
        </w:rPr>
      </w:pPr>
    </w:p>
    <w:p w:rsidR="00700390" w:rsidRDefault="00700390" w:rsidP="000E0BBF">
      <w:pPr>
        <w:ind w:left="1440"/>
        <w:rPr>
          <w:rFonts w:ascii="Times New Roman" w:hAnsi="Times New Roman"/>
          <w:color w:val="000000"/>
          <w:lang w:val="sr-Cyrl-CS"/>
        </w:rPr>
      </w:pPr>
    </w:p>
    <w:p w:rsidR="00700390" w:rsidRDefault="00700390" w:rsidP="000E0BBF">
      <w:pPr>
        <w:ind w:left="1440"/>
        <w:rPr>
          <w:rFonts w:ascii="Times New Roman" w:hAnsi="Times New Roman"/>
          <w:color w:val="000000"/>
          <w:lang w:val="sr-Cyrl-CS"/>
        </w:rPr>
      </w:pPr>
    </w:p>
    <w:p w:rsidR="00A224DA" w:rsidRDefault="00E022E1" w:rsidP="000E0BBF">
      <w:pPr>
        <w:ind w:left="1440"/>
        <w:rPr>
          <w:rFonts w:ascii="Times New Roman" w:hAnsi="Times New Roman"/>
          <w:color w:val="000000"/>
          <w:lang w:val="sr-Cyrl-CS"/>
        </w:rPr>
      </w:pPr>
      <w:r>
        <w:rPr>
          <w:rFonts w:ascii="Times New Roman" w:hAnsi="Times New Roman"/>
          <w:color w:val="000000"/>
          <w:lang w:val="sr-Cyrl-CS"/>
        </w:rPr>
        <w:t>6.5</w:t>
      </w:r>
      <w:r w:rsidR="00233723">
        <w:rPr>
          <w:rFonts w:ascii="Times New Roman" w:hAnsi="Times New Roman"/>
          <w:color w:val="000000"/>
          <w:lang w:val="sr-Cyrl-CS"/>
        </w:rPr>
        <w:t xml:space="preserve">.  Исплаћене </w:t>
      </w:r>
      <w:r w:rsidR="00231679">
        <w:rPr>
          <w:rFonts w:ascii="Times New Roman" w:hAnsi="Times New Roman"/>
          <w:color w:val="000000"/>
          <w:lang w:val="sr-Cyrl-CS"/>
        </w:rPr>
        <w:t>зараде у 2022</w:t>
      </w:r>
      <w:r w:rsidR="00A224DA" w:rsidRPr="003D231B">
        <w:rPr>
          <w:rFonts w:ascii="Times New Roman" w:hAnsi="Times New Roman"/>
          <w:color w:val="000000"/>
          <w:lang w:val="sr-Cyrl-CS"/>
        </w:rPr>
        <w:t>. години и план за 20</w:t>
      </w:r>
      <w:r w:rsidR="004F0E56">
        <w:rPr>
          <w:rFonts w:ascii="Times New Roman" w:hAnsi="Times New Roman"/>
          <w:color w:val="000000"/>
          <w:lang w:val="sr-Cyrl-CS"/>
        </w:rPr>
        <w:t>2</w:t>
      </w:r>
      <w:r w:rsidR="000A33D3">
        <w:rPr>
          <w:rFonts w:ascii="Times New Roman" w:hAnsi="Times New Roman"/>
          <w:color w:val="000000"/>
          <w:lang w:val="sr-Cyrl-CS"/>
        </w:rPr>
        <w:t>3</w:t>
      </w:r>
      <w:r w:rsidR="00A224DA" w:rsidRPr="003D231B">
        <w:rPr>
          <w:rFonts w:ascii="Times New Roman" w:hAnsi="Times New Roman"/>
          <w:color w:val="000000"/>
          <w:lang w:val="sr-Cyrl-CS"/>
        </w:rPr>
        <w:t>.годину</w:t>
      </w:r>
    </w:p>
    <w:p w:rsidR="00C96A0C" w:rsidRDefault="00C96A0C" w:rsidP="000E0BBF">
      <w:pPr>
        <w:ind w:left="1440"/>
        <w:rPr>
          <w:rFonts w:ascii="Times New Roman" w:hAnsi="Times New Roman"/>
          <w:color w:val="000000"/>
          <w:lang w:val="sr-Cyrl-CS"/>
        </w:rPr>
      </w:pPr>
    </w:p>
    <w:p w:rsidR="00C96A0C" w:rsidRDefault="00C96A0C" w:rsidP="00C96A0C">
      <w:pPr>
        <w:rPr>
          <w:rFonts w:ascii="Times New Roman" w:hAnsi="Times New Roman"/>
          <w:color w:val="000000"/>
          <w:lang w:val="sr-Cyrl-CS"/>
        </w:rPr>
      </w:pPr>
      <w:r>
        <w:rPr>
          <w:rFonts w:ascii="Times New Roman" w:hAnsi="Times New Roman"/>
          <w:color w:val="000000"/>
          <w:lang w:val="sr-Cyrl-CS"/>
        </w:rPr>
        <w:t xml:space="preserve">            У овој табели планирања обрачуна и исплате зарад</w:t>
      </w:r>
      <w:r w:rsidR="004F0E56">
        <w:rPr>
          <w:rFonts w:ascii="Times New Roman" w:hAnsi="Times New Roman"/>
          <w:color w:val="000000"/>
          <w:lang w:val="sr-Cyrl-CS"/>
        </w:rPr>
        <w:t>е придржавали смо се у целости Уредбе</w:t>
      </w:r>
      <w:r>
        <w:rPr>
          <w:rFonts w:ascii="Times New Roman" w:hAnsi="Times New Roman"/>
          <w:color w:val="000000"/>
          <w:lang w:val="sr-Cyrl-CS"/>
        </w:rPr>
        <w:t xml:space="preserve"> Владе и Смерница</w:t>
      </w:r>
      <w:r w:rsidR="004F0E56">
        <w:rPr>
          <w:rFonts w:ascii="Times New Roman" w:hAnsi="Times New Roman"/>
          <w:color w:val="000000"/>
          <w:lang w:val="sr-Cyrl-CS"/>
        </w:rPr>
        <w:t>ма</w:t>
      </w:r>
      <w:r>
        <w:rPr>
          <w:rFonts w:ascii="Times New Roman" w:hAnsi="Times New Roman"/>
          <w:color w:val="000000"/>
          <w:lang w:val="sr-Cyrl-CS"/>
        </w:rPr>
        <w:t xml:space="preserve"> за израду год</w:t>
      </w:r>
      <w:r w:rsidR="004F0502">
        <w:rPr>
          <w:rFonts w:ascii="Times New Roman" w:hAnsi="Times New Roman"/>
          <w:color w:val="000000"/>
          <w:lang w:val="sr-Cyrl-CS"/>
        </w:rPr>
        <w:t xml:space="preserve">ишњих програма </w:t>
      </w:r>
      <w:r w:rsidR="000A33D3">
        <w:rPr>
          <w:rFonts w:ascii="Times New Roman" w:hAnsi="Times New Roman"/>
          <w:color w:val="000000"/>
          <w:lang w:val="sr-Cyrl-CS"/>
        </w:rPr>
        <w:t>пословања за 2023</w:t>
      </w:r>
      <w:r w:rsidR="00436B8D">
        <w:rPr>
          <w:rFonts w:ascii="Times New Roman" w:hAnsi="Times New Roman"/>
          <w:color w:val="000000"/>
          <w:lang w:val="sr-Cyrl-CS"/>
        </w:rPr>
        <w:t>.годину,  тачке 6</w:t>
      </w:r>
      <w:r>
        <w:rPr>
          <w:rFonts w:ascii="Times New Roman" w:hAnsi="Times New Roman"/>
          <w:color w:val="000000"/>
          <w:lang w:val="sr-Cyrl-CS"/>
        </w:rPr>
        <w:t>) Смерница .</w:t>
      </w:r>
    </w:p>
    <w:p w:rsidR="00700390" w:rsidRDefault="00700390" w:rsidP="00C96A0C">
      <w:pPr>
        <w:rPr>
          <w:rFonts w:ascii="Times New Roman" w:hAnsi="Times New Roman"/>
          <w:color w:val="000000"/>
          <w:lang w:val="sr-Cyrl-CS"/>
        </w:rPr>
      </w:pPr>
    </w:p>
    <w:tbl>
      <w:tblPr>
        <w:tblW w:w="0" w:type="auto"/>
        <w:tblLook w:val="04A0" w:firstRow="1" w:lastRow="0" w:firstColumn="1" w:lastColumn="0" w:noHBand="0" w:noVBand="1"/>
      </w:tblPr>
      <w:tblGrid>
        <w:gridCol w:w="1547"/>
        <w:gridCol w:w="1314"/>
        <w:gridCol w:w="1173"/>
        <w:gridCol w:w="1209"/>
        <w:gridCol w:w="1280"/>
        <w:gridCol w:w="1148"/>
        <w:gridCol w:w="1185"/>
        <w:gridCol w:w="1177"/>
        <w:gridCol w:w="946"/>
        <w:gridCol w:w="1098"/>
        <w:gridCol w:w="1177"/>
        <w:gridCol w:w="946"/>
        <w:gridCol w:w="1198"/>
      </w:tblGrid>
      <w:tr w:rsidR="00700390" w:rsidRPr="00700390" w:rsidTr="00700390">
        <w:trPr>
          <w:trHeight w:val="255"/>
        </w:trPr>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jc w:val="right"/>
              <w:rPr>
                <w:rFonts w:ascii="Arial" w:hAnsi="Arial" w:cs="Arial"/>
                <w:b/>
                <w:bCs/>
                <w:sz w:val="16"/>
                <w:szCs w:val="16"/>
                <w:lang w:val="sr-Latn-RS" w:eastAsia="sr-Latn-RS"/>
              </w:rPr>
            </w:pPr>
            <w:r w:rsidRPr="00700390">
              <w:rPr>
                <w:rFonts w:ascii="Arial" w:hAnsi="Arial" w:cs="Arial"/>
                <w:b/>
                <w:bCs/>
                <w:sz w:val="16"/>
                <w:szCs w:val="16"/>
                <w:lang w:val="sr-Latn-RS" w:eastAsia="sr-Latn-RS"/>
              </w:rPr>
              <w:t>Прилог 11.</w:t>
            </w:r>
          </w:p>
        </w:tc>
      </w:tr>
      <w:tr w:rsidR="00700390" w:rsidRPr="00700390" w:rsidTr="00700390">
        <w:trPr>
          <w:trHeight w:val="255"/>
        </w:trPr>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jc w:val="right"/>
              <w:rPr>
                <w:rFonts w:ascii="Arial" w:hAnsi="Arial" w:cs="Arial"/>
                <w:b/>
                <w:bCs/>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r>
      <w:tr w:rsidR="00700390" w:rsidRPr="00195031" w:rsidTr="00700390">
        <w:trPr>
          <w:trHeight w:val="315"/>
        </w:trPr>
        <w:tc>
          <w:tcPr>
            <w:tcW w:w="0" w:type="auto"/>
            <w:gridSpan w:val="13"/>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Arial" w:hAnsi="Arial" w:cs="Arial"/>
                <w:b/>
                <w:bCs/>
                <w:sz w:val="16"/>
                <w:szCs w:val="16"/>
                <w:lang w:val="sr-Latn-RS" w:eastAsia="sr-Latn-RS"/>
              </w:rPr>
            </w:pPr>
            <w:r w:rsidRPr="00700390">
              <w:rPr>
                <w:rFonts w:ascii="Arial" w:hAnsi="Arial" w:cs="Arial"/>
                <w:b/>
                <w:bCs/>
                <w:sz w:val="16"/>
                <w:szCs w:val="16"/>
                <w:lang w:val="sr-Latn-RS" w:eastAsia="sr-Latn-RS"/>
              </w:rPr>
              <w:t>Исплаћена маса за зараде, број запослених и просечна зарада по месецима за 2022. годину*- Бруто 1</w:t>
            </w:r>
          </w:p>
        </w:tc>
      </w:tr>
      <w:tr w:rsidR="00700390" w:rsidRPr="00700390" w:rsidTr="00700390">
        <w:trPr>
          <w:trHeight w:val="270"/>
        </w:trPr>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Arial" w:hAnsi="Arial" w:cs="Arial"/>
                <w:b/>
                <w:bCs/>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jc w:val="right"/>
              <w:rPr>
                <w:rFonts w:ascii="Arial" w:hAnsi="Arial" w:cs="Arial"/>
                <w:sz w:val="16"/>
                <w:szCs w:val="16"/>
                <w:lang w:val="sr-Latn-RS" w:eastAsia="sr-Latn-RS"/>
              </w:rPr>
            </w:pPr>
            <w:r w:rsidRPr="00700390">
              <w:rPr>
                <w:rFonts w:ascii="Arial" w:hAnsi="Arial" w:cs="Arial"/>
                <w:sz w:val="16"/>
                <w:szCs w:val="16"/>
                <w:lang w:val="sr-Latn-RS" w:eastAsia="sr-Latn-RS"/>
              </w:rPr>
              <w:t>у динарима</w:t>
            </w:r>
          </w:p>
        </w:tc>
      </w:tr>
      <w:tr w:rsidR="00700390" w:rsidRPr="00700390" w:rsidTr="00700390">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Исплата по месецима  2021.</w:t>
            </w:r>
          </w:p>
        </w:tc>
        <w:tc>
          <w:tcPr>
            <w:tcW w:w="0" w:type="auto"/>
            <w:gridSpan w:val="3"/>
            <w:tcBorders>
              <w:top w:val="single" w:sz="8" w:space="0" w:color="auto"/>
              <w:left w:val="nil"/>
              <w:bottom w:val="single" w:sz="4" w:space="0" w:color="auto"/>
              <w:right w:val="single" w:sz="8" w:space="0" w:color="000000"/>
            </w:tcBorders>
            <w:shd w:val="clear" w:color="000000" w:fill="D9D9D9"/>
            <w:noWrap/>
            <w:vAlign w:val="center"/>
            <w:hideMark/>
          </w:tcPr>
          <w:p w:rsidR="00700390" w:rsidRPr="00700390" w:rsidRDefault="00700390" w:rsidP="00700390">
            <w:pPr>
              <w:suppressAutoHyphens w:val="0"/>
              <w:jc w:val="center"/>
              <w:rPr>
                <w:rFonts w:ascii="Arial" w:hAnsi="Arial" w:cs="Arial"/>
                <w:b/>
                <w:bCs/>
                <w:sz w:val="16"/>
                <w:szCs w:val="16"/>
                <w:lang w:val="sr-Latn-RS" w:eastAsia="sr-Latn-RS"/>
              </w:rPr>
            </w:pPr>
            <w:r w:rsidRPr="00700390">
              <w:rPr>
                <w:rFonts w:ascii="Arial" w:hAnsi="Arial" w:cs="Arial"/>
                <w:b/>
                <w:bCs/>
                <w:sz w:val="16"/>
                <w:szCs w:val="16"/>
                <w:lang w:val="sr-Latn-RS" w:eastAsia="sr-Latn-RS"/>
              </w:rPr>
              <w:t>УКУПНО</w:t>
            </w:r>
          </w:p>
        </w:tc>
        <w:tc>
          <w:tcPr>
            <w:tcW w:w="0" w:type="auto"/>
            <w:gridSpan w:val="3"/>
            <w:tcBorders>
              <w:top w:val="single" w:sz="8" w:space="0" w:color="auto"/>
              <w:left w:val="nil"/>
              <w:bottom w:val="single" w:sz="4" w:space="0" w:color="auto"/>
              <w:right w:val="single" w:sz="8" w:space="0" w:color="000000"/>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СТАРОЗАПОСЛЕНИ**</w:t>
            </w:r>
          </w:p>
        </w:tc>
        <w:tc>
          <w:tcPr>
            <w:tcW w:w="0" w:type="auto"/>
            <w:gridSpan w:val="3"/>
            <w:tcBorders>
              <w:top w:val="single" w:sz="8" w:space="0" w:color="auto"/>
              <w:left w:val="nil"/>
              <w:bottom w:val="single" w:sz="4" w:space="0" w:color="auto"/>
              <w:right w:val="single" w:sz="8" w:space="0" w:color="000000"/>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НОВОЗАПОСЛЕНИ</w:t>
            </w:r>
          </w:p>
        </w:tc>
        <w:tc>
          <w:tcPr>
            <w:tcW w:w="0" w:type="auto"/>
            <w:gridSpan w:val="3"/>
            <w:tcBorders>
              <w:top w:val="single" w:sz="8" w:space="0" w:color="auto"/>
              <w:left w:val="nil"/>
              <w:bottom w:val="single" w:sz="4" w:space="0" w:color="auto"/>
              <w:right w:val="single" w:sz="8" w:space="0" w:color="000000"/>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ПОСЛОВОДСТВО</w:t>
            </w:r>
          </w:p>
        </w:tc>
      </w:tr>
      <w:tr w:rsidR="00700390" w:rsidRPr="00700390" w:rsidTr="00700390">
        <w:trPr>
          <w:trHeight w:val="25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sz w:val="16"/>
                <w:szCs w:val="16"/>
                <w:lang w:val="sr-Latn-RS" w:eastAsia="sr-Latn-RS"/>
              </w:rPr>
            </w:pPr>
            <w:r w:rsidRPr="00700390">
              <w:rPr>
                <w:rFonts w:ascii="Arial" w:hAnsi="Arial" w:cs="Arial"/>
                <w:sz w:val="16"/>
                <w:szCs w:val="16"/>
                <w:lang w:val="sr-Latn-RS" w:eastAsia="sr-Latn-RS"/>
              </w:rPr>
              <w:t>Просечна зарада</w:t>
            </w:r>
          </w:p>
        </w:tc>
      </w:tr>
      <w:tr w:rsidR="00700390" w:rsidRPr="00700390" w:rsidTr="00700390">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sz w:val="16"/>
                <w:szCs w:val="16"/>
                <w:lang w:val="sr-Latn-RS" w:eastAsia="sr-Latn-RS"/>
              </w:rPr>
            </w:pP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6.198.097</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77.476</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6.041.808</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76.479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156.289</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156.289</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II</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6.038.246</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75.478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5.878.930</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74.417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159.316</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159.316</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III</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6.443.771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80.547</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6.278.423</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79.474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165.348</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165.348</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IV</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6.202.816</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78.517</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6.039.369</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77.428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163.447</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163.447</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6.295.030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79.684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6.131.175</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78.605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163.855</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163.855</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VI</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6.297.946</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79.721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6.132.598</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78.623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165.348</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165.348</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VII</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6.170.286</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78.105</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6.004.722</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76.984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VIII</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6.651.301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82.115</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6.485.737</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81.072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IX</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6.474.469</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79.932</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6.308.905</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78.861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X</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6.376.329</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80.713</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6.210.765</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79.625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XI</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88</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7.318.388</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83.164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6.412.877</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82.216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739.947</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82.216</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r>
      <w:tr w:rsidR="00700390" w:rsidRPr="00700390" w:rsidTr="00700390">
        <w:trPr>
          <w:trHeight w:val="300"/>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XII</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88</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7.347.661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83.496</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6.439.122</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82.553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742.976</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82.553</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165.564</w:t>
            </w:r>
          </w:p>
        </w:tc>
      </w:tr>
      <w:tr w:rsidR="00700390" w:rsidRPr="00700390" w:rsidTr="00700390">
        <w:trPr>
          <w:trHeight w:val="255"/>
        </w:trPr>
        <w:tc>
          <w:tcPr>
            <w:tcW w:w="0" w:type="auto"/>
            <w:tcBorders>
              <w:top w:val="nil"/>
              <w:left w:val="single" w:sz="8" w:space="0" w:color="auto"/>
              <w:bottom w:val="single" w:sz="4"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УКУПНО</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973</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77.814.340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958.947</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943</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74.364.431</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946.336</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1.482.923</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164.769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12</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1.966.987</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1.966.987</w:t>
            </w:r>
          </w:p>
        </w:tc>
      </w:tr>
      <w:tr w:rsidR="00700390" w:rsidRPr="00700390" w:rsidTr="00700390">
        <w:trPr>
          <w:trHeight w:val="27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ПРОСЕК</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6.484.528</w:t>
            </w:r>
          </w:p>
        </w:tc>
        <w:tc>
          <w:tcPr>
            <w:tcW w:w="0" w:type="auto"/>
            <w:tcBorders>
              <w:top w:val="nil"/>
              <w:left w:val="nil"/>
              <w:bottom w:val="single" w:sz="8"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79.912</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6.197.036</w:t>
            </w:r>
          </w:p>
        </w:tc>
        <w:tc>
          <w:tcPr>
            <w:tcW w:w="0" w:type="auto"/>
            <w:tcBorders>
              <w:top w:val="nil"/>
              <w:left w:val="nil"/>
              <w:bottom w:val="single" w:sz="8"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78.861</w:t>
            </w:r>
          </w:p>
        </w:tc>
        <w:tc>
          <w:tcPr>
            <w:tcW w:w="0" w:type="auto"/>
            <w:tcBorders>
              <w:top w:val="nil"/>
              <w:left w:val="single" w:sz="8" w:space="0" w:color="auto"/>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741.462</w:t>
            </w:r>
          </w:p>
        </w:tc>
        <w:tc>
          <w:tcPr>
            <w:tcW w:w="0" w:type="auto"/>
            <w:tcBorders>
              <w:top w:val="nil"/>
              <w:left w:val="nil"/>
              <w:bottom w:val="single" w:sz="8"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82.385</w:t>
            </w:r>
          </w:p>
        </w:tc>
        <w:tc>
          <w:tcPr>
            <w:tcW w:w="0" w:type="auto"/>
            <w:tcBorders>
              <w:top w:val="nil"/>
              <w:left w:val="nil"/>
              <w:bottom w:val="single" w:sz="8"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163.916</w:t>
            </w:r>
          </w:p>
        </w:tc>
        <w:tc>
          <w:tcPr>
            <w:tcW w:w="0" w:type="auto"/>
            <w:tcBorders>
              <w:top w:val="nil"/>
              <w:left w:val="nil"/>
              <w:bottom w:val="single" w:sz="8"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163.916</w:t>
            </w:r>
          </w:p>
        </w:tc>
      </w:tr>
      <w:tr w:rsidR="00700390" w:rsidRPr="00195031" w:rsidTr="00700390">
        <w:trPr>
          <w:trHeight w:val="255"/>
        </w:trPr>
        <w:tc>
          <w:tcPr>
            <w:tcW w:w="0" w:type="auto"/>
            <w:gridSpan w:val="12"/>
            <w:tcBorders>
              <w:top w:val="nil"/>
              <w:left w:val="nil"/>
              <w:bottom w:val="nil"/>
              <w:right w:val="nil"/>
            </w:tcBorders>
            <w:shd w:val="clear" w:color="auto" w:fill="auto"/>
            <w:noWrap/>
            <w:vAlign w:val="center"/>
            <w:hideMark/>
          </w:tcPr>
          <w:p w:rsidR="00700390" w:rsidRPr="00700390" w:rsidRDefault="00700390" w:rsidP="00700390">
            <w:pPr>
              <w:suppressAutoHyphens w:val="0"/>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 xml:space="preserve">* исплата са проценом до краја године </w:t>
            </w: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Arial" w:hAnsi="Arial" w:cs="Arial"/>
                <w:color w:val="000000"/>
                <w:sz w:val="16"/>
                <w:szCs w:val="16"/>
                <w:lang w:val="sr-Latn-RS" w:eastAsia="sr-Latn-RS"/>
              </w:rPr>
            </w:pPr>
          </w:p>
        </w:tc>
      </w:tr>
      <w:tr w:rsidR="00700390" w:rsidRPr="00195031" w:rsidTr="00700390">
        <w:trPr>
          <w:trHeight w:val="255"/>
        </w:trPr>
        <w:tc>
          <w:tcPr>
            <w:tcW w:w="0" w:type="auto"/>
            <w:gridSpan w:val="7"/>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 старозапослени у 2021. години су они запослени који су били у радном односу у децембру 2020. године</w:t>
            </w: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r>
      <w:tr w:rsidR="00700390" w:rsidRPr="00195031" w:rsidTr="00700390">
        <w:trPr>
          <w:trHeight w:val="255"/>
        </w:trPr>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r>
      <w:tr w:rsidR="00700390" w:rsidRPr="00195031" w:rsidTr="00700390">
        <w:trPr>
          <w:trHeight w:val="255"/>
        </w:trPr>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r>
      <w:tr w:rsidR="00700390" w:rsidRPr="00195031" w:rsidTr="00700390">
        <w:trPr>
          <w:trHeight w:val="255"/>
        </w:trPr>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r>
      <w:tr w:rsidR="00700390" w:rsidRPr="00195031" w:rsidTr="00700390">
        <w:trPr>
          <w:trHeight w:val="315"/>
        </w:trPr>
        <w:tc>
          <w:tcPr>
            <w:tcW w:w="0" w:type="auto"/>
            <w:gridSpan w:val="13"/>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 xml:space="preserve">Планирана маса за зараде, број запослених и просечна зарада по месецима за 2023. годину - Бруто 1 </w:t>
            </w:r>
          </w:p>
        </w:tc>
      </w:tr>
      <w:tr w:rsidR="00700390" w:rsidRPr="00700390" w:rsidTr="00700390">
        <w:trPr>
          <w:trHeight w:val="300"/>
        </w:trPr>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jc w:val="right"/>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у динарима</w:t>
            </w:r>
          </w:p>
        </w:tc>
      </w:tr>
      <w:tr w:rsidR="00700390" w:rsidRPr="00700390" w:rsidTr="00700390">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План по месецима  2022.</w:t>
            </w:r>
          </w:p>
        </w:tc>
        <w:tc>
          <w:tcPr>
            <w:tcW w:w="0" w:type="auto"/>
            <w:gridSpan w:val="3"/>
            <w:tcBorders>
              <w:top w:val="single" w:sz="8" w:space="0" w:color="auto"/>
              <w:left w:val="nil"/>
              <w:bottom w:val="single" w:sz="4" w:space="0" w:color="auto"/>
              <w:right w:val="single" w:sz="8" w:space="0" w:color="000000"/>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УКУПНО</w:t>
            </w:r>
          </w:p>
        </w:tc>
        <w:tc>
          <w:tcPr>
            <w:tcW w:w="0" w:type="auto"/>
            <w:gridSpan w:val="3"/>
            <w:tcBorders>
              <w:top w:val="single" w:sz="8" w:space="0" w:color="auto"/>
              <w:left w:val="nil"/>
              <w:bottom w:val="single" w:sz="4" w:space="0" w:color="auto"/>
              <w:right w:val="single" w:sz="8" w:space="0" w:color="000000"/>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СТАРОЗАПОСЛЕНИ*</w:t>
            </w:r>
          </w:p>
        </w:tc>
        <w:tc>
          <w:tcPr>
            <w:tcW w:w="0" w:type="auto"/>
            <w:gridSpan w:val="3"/>
            <w:tcBorders>
              <w:top w:val="single" w:sz="8" w:space="0" w:color="auto"/>
              <w:left w:val="nil"/>
              <w:bottom w:val="single" w:sz="4" w:space="0" w:color="auto"/>
              <w:right w:val="single" w:sz="8" w:space="0" w:color="000000"/>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НОВОЗАПОСЛЕНИ</w:t>
            </w:r>
          </w:p>
        </w:tc>
        <w:tc>
          <w:tcPr>
            <w:tcW w:w="0" w:type="auto"/>
            <w:gridSpan w:val="3"/>
            <w:tcBorders>
              <w:top w:val="single" w:sz="8" w:space="0" w:color="auto"/>
              <w:left w:val="nil"/>
              <w:bottom w:val="single" w:sz="4" w:space="0" w:color="auto"/>
              <w:right w:val="single" w:sz="8" w:space="0" w:color="000000"/>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ПОСЛОВОДСТВО</w:t>
            </w:r>
          </w:p>
        </w:tc>
      </w:tr>
      <w:tr w:rsidR="00700390" w:rsidRPr="00700390" w:rsidTr="00700390">
        <w:trPr>
          <w:trHeight w:val="25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Просечна зарада</w:t>
            </w:r>
          </w:p>
        </w:tc>
      </w:tr>
      <w:tr w:rsidR="00700390" w:rsidRPr="00700390" w:rsidTr="00700390">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7.393.761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91.281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7.208.344</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90.104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185.417</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185.417</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6.752.727</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83.367</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6.584.166</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82.302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168.561</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168.561</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III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7.789.203</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96.163</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7.595.358</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94.942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193.845</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193.845</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IV</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6.806.461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84.030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6.637.900</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82.974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168.561</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168.561</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7.851.249</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96.929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7.657.404</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95.718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193.845</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193.845</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7.541.829</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93.109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7.356.412</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91.955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185.417</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185.417</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VII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85</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7.229.817</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85.057</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7.052.120</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83.954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177.697</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177.697</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VIII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85</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8.337.565</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98.089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7.793.185</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97.415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349.759</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87.440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194.621</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194.621</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IX</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85</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7.647.280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89.968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7.150.238</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89.378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319.345</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79.836</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177.697</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177.697</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X</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85</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7.946.232</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93.485</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7.425.521</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92.819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334.552</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83.638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186.159</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186.159</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XI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84</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7.977.816</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94.974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7.457.105</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94.394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334.552</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83.638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186.159</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186.159</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XII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84</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7.647.780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91.045</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7.150.738</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90.516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319.345</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79.836</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177.697</w:t>
            </w:r>
          </w:p>
        </w:tc>
        <w:tc>
          <w:tcPr>
            <w:tcW w:w="0" w:type="auto"/>
            <w:tcBorders>
              <w:top w:val="nil"/>
              <w:left w:val="single" w:sz="4" w:space="0" w:color="auto"/>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177.697</w:t>
            </w:r>
          </w:p>
        </w:tc>
      </w:tr>
      <w:tr w:rsidR="00700390" w:rsidRPr="00700390" w:rsidTr="00700390">
        <w:trPr>
          <w:trHeight w:val="285"/>
        </w:trPr>
        <w:tc>
          <w:tcPr>
            <w:tcW w:w="0" w:type="auto"/>
            <w:tcBorders>
              <w:top w:val="nil"/>
              <w:left w:val="nil"/>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УКУПНО</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994</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90.921.720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1.097.497</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962</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87.068.491</w:t>
            </w:r>
          </w:p>
        </w:tc>
        <w:tc>
          <w:tcPr>
            <w:tcW w:w="0" w:type="auto"/>
            <w:tcBorders>
              <w:top w:val="nil"/>
              <w:left w:val="nil"/>
              <w:bottom w:val="single" w:sz="4"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1.086.470</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20</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1.657.553</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414.388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12</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2.195.676</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2.195.676</w:t>
            </w:r>
          </w:p>
        </w:tc>
      </w:tr>
      <w:tr w:rsidR="00700390" w:rsidRPr="00700390" w:rsidTr="00700390">
        <w:trPr>
          <w:trHeight w:val="285"/>
        </w:trPr>
        <w:tc>
          <w:tcPr>
            <w:tcW w:w="0" w:type="auto"/>
            <w:tcBorders>
              <w:top w:val="nil"/>
              <w:left w:val="nil"/>
              <w:bottom w:val="single" w:sz="8"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ПРОСЕК</w:t>
            </w:r>
          </w:p>
        </w:tc>
        <w:tc>
          <w:tcPr>
            <w:tcW w:w="0" w:type="auto"/>
            <w:tcBorders>
              <w:top w:val="nil"/>
              <w:left w:val="single" w:sz="8" w:space="0" w:color="auto"/>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7.576.810</w:t>
            </w:r>
          </w:p>
        </w:tc>
        <w:tc>
          <w:tcPr>
            <w:tcW w:w="0" w:type="auto"/>
            <w:tcBorders>
              <w:top w:val="nil"/>
              <w:left w:val="nil"/>
              <w:bottom w:val="single" w:sz="8"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91.458</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80</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7.255.708</w:t>
            </w:r>
          </w:p>
        </w:tc>
        <w:tc>
          <w:tcPr>
            <w:tcW w:w="0" w:type="auto"/>
            <w:tcBorders>
              <w:top w:val="nil"/>
              <w:left w:val="nil"/>
              <w:bottom w:val="single" w:sz="8" w:space="0" w:color="auto"/>
              <w:right w:val="nil"/>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90.539</w:t>
            </w:r>
          </w:p>
        </w:tc>
        <w:tc>
          <w:tcPr>
            <w:tcW w:w="0" w:type="auto"/>
            <w:tcBorders>
              <w:top w:val="nil"/>
              <w:left w:val="single" w:sz="8" w:space="0" w:color="auto"/>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331.511</w:t>
            </w:r>
          </w:p>
        </w:tc>
        <w:tc>
          <w:tcPr>
            <w:tcW w:w="0" w:type="auto"/>
            <w:tcBorders>
              <w:top w:val="nil"/>
              <w:left w:val="nil"/>
              <w:bottom w:val="single" w:sz="8"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82.878</w:t>
            </w:r>
          </w:p>
        </w:tc>
        <w:tc>
          <w:tcPr>
            <w:tcW w:w="0" w:type="auto"/>
            <w:tcBorders>
              <w:top w:val="nil"/>
              <w:left w:val="nil"/>
              <w:bottom w:val="single" w:sz="8"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8"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182.973</w:t>
            </w:r>
          </w:p>
        </w:tc>
        <w:tc>
          <w:tcPr>
            <w:tcW w:w="0" w:type="auto"/>
            <w:tcBorders>
              <w:top w:val="nil"/>
              <w:left w:val="nil"/>
              <w:bottom w:val="single" w:sz="8"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182.973</w:t>
            </w:r>
          </w:p>
        </w:tc>
      </w:tr>
      <w:tr w:rsidR="00700390" w:rsidRPr="00195031" w:rsidTr="00700390">
        <w:trPr>
          <w:trHeight w:val="285"/>
        </w:trPr>
        <w:tc>
          <w:tcPr>
            <w:tcW w:w="0" w:type="auto"/>
            <w:gridSpan w:val="12"/>
            <w:tcBorders>
              <w:top w:val="nil"/>
              <w:left w:val="nil"/>
              <w:bottom w:val="nil"/>
              <w:right w:val="nil"/>
            </w:tcBorders>
            <w:shd w:val="clear" w:color="auto" w:fill="auto"/>
            <w:noWrap/>
            <w:vAlign w:val="center"/>
            <w:hideMark/>
          </w:tcPr>
          <w:p w:rsidR="00700390" w:rsidRPr="00700390" w:rsidRDefault="00700390" w:rsidP="00700390">
            <w:pPr>
              <w:suppressAutoHyphens w:val="0"/>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*старозапослени у 2023. години су они запослени који су били у радном односу у предузећу у децембру 2022. године</w:t>
            </w: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Arial" w:hAnsi="Arial" w:cs="Arial"/>
                <w:color w:val="000000"/>
                <w:sz w:val="16"/>
                <w:szCs w:val="16"/>
                <w:lang w:val="sr-Latn-RS" w:eastAsia="sr-Latn-RS"/>
              </w:rPr>
            </w:pPr>
          </w:p>
        </w:tc>
      </w:tr>
      <w:tr w:rsidR="00700390" w:rsidRPr="00195031" w:rsidTr="00700390">
        <w:trPr>
          <w:trHeight w:val="255"/>
        </w:trPr>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r>
      <w:tr w:rsidR="00700390" w:rsidRPr="00195031" w:rsidTr="00700390">
        <w:trPr>
          <w:trHeight w:val="255"/>
        </w:trPr>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r>
      <w:tr w:rsidR="00700390" w:rsidRPr="00195031" w:rsidTr="00700390">
        <w:trPr>
          <w:trHeight w:val="255"/>
        </w:trPr>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r>
      <w:tr w:rsidR="00700390" w:rsidRPr="00195031" w:rsidTr="00700390">
        <w:trPr>
          <w:trHeight w:val="315"/>
        </w:trPr>
        <w:tc>
          <w:tcPr>
            <w:tcW w:w="0" w:type="auto"/>
            <w:gridSpan w:val="13"/>
            <w:tcBorders>
              <w:top w:val="nil"/>
              <w:left w:val="nil"/>
              <w:bottom w:val="nil"/>
              <w:right w:val="nil"/>
            </w:tcBorders>
            <w:shd w:val="clear" w:color="auto" w:fill="auto"/>
            <w:noWrap/>
            <w:vAlign w:val="center"/>
            <w:hideMark/>
          </w:tcPr>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AF2F72" w:rsidRDefault="00AF2F72" w:rsidP="00700390">
            <w:pPr>
              <w:suppressAutoHyphens w:val="0"/>
              <w:jc w:val="center"/>
              <w:rPr>
                <w:rFonts w:ascii="Arial" w:hAnsi="Arial" w:cs="Arial"/>
                <w:b/>
                <w:bCs/>
                <w:color w:val="000000"/>
                <w:sz w:val="16"/>
                <w:szCs w:val="16"/>
                <w:lang w:val="sr-Latn-RS" w:eastAsia="sr-Latn-RS"/>
              </w:rPr>
            </w:pPr>
          </w:p>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Планирана маса за зараде увећана за доприносе на зараде, број запослених и просечна зарада по месецима за 2023. годину - Бруто 2</w:t>
            </w:r>
          </w:p>
        </w:tc>
      </w:tr>
      <w:tr w:rsidR="00700390" w:rsidRPr="00700390" w:rsidTr="00700390">
        <w:trPr>
          <w:trHeight w:val="300"/>
        </w:trPr>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center"/>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jc w:val="center"/>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jc w:val="right"/>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у динарима</w:t>
            </w:r>
          </w:p>
        </w:tc>
      </w:tr>
      <w:tr w:rsidR="00700390" w:rsidRPr="00700390" w:rsidTr="00700390">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План по месецима  2022.</w:t>
            </w:r>
          </w:p>
        </w:tc>
        <w:tc>
          <w:tcPr>
            <w:tcW w:w="0" w:type="auto"/>
            <w:gridSpan w:val="3"/>
            <w:tcBorders>
              <w:top w:val="single" w:sz="8" w:space="0" w:color="auto"/>
              <w:left w:val="nil"/>
              <w:bottom w:val="single" w:sz="4" w:space="0" w:color="auto"/>
              <w:right w:val="single" w:sz="8" w:space="0" w:color="000000"/>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УКУПНО</w:t>
            </w:r>
          </w:p>
        </w:tc>
        <w:tc>
          <w:tcPr>
            <w:tcW w:w="0" w:type="auto"/>
            <w:gridSpan w:val="3"/>
            <w:tcBorders>
              <w:top w:val="single" w:sz="8" w:space="0" w:color="auto"/>
              <w:left w:val="nil"/>
              <w:bottom w:val="single" w:sz="4" w:space="0" w:color="auto"/>
              <w:right w:val="single" w:sz="8" w:space="0" w:color="000000"/>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СТАРОЗАПОСЛЕНИ*</w:t>
            </w:r>
          </w:p>
        </w:tc>
        <w:tc>
          <w:tcPr>
            <w:tcW w:w="0" w:type="auto"/>
            <w:gridSpan w:val="3"/>
            <w:tcBorders>
              <w:top w:val="single" w:sz="8" w:space="0" w:color="auto"/>
              <w:left w:val="nil"/>
              <w:bottom w:val="single" w:sz="4" w:space="0" w:color="auto"/>
              <w:right w:val="single" w:sz="8" w:space="0" w:color="000000"/>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НОВОЗАПОСЛЕНИ</w:t>
            </w:r>
          </w:p>
        </w:tc>
        <w:tc>
          <w:tcPr>
            <w:tcW w:w="0" w:type="auto"/>
            <w:gridSpan w:val="3"/>
            <w:tcBorders>
              <w:top w:val="single" w:sz="8" w:space="0" w:color="auto"/>
              <w:left w:val="nil"/>
              <w:bottom w:val="single" w:sz="4" w:space="0" w:color="auto"/>
              <w:right w:val="single" w:sz="8" w:space="0" w:color="000000"/>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ПОСЛОВОДСТВО</w:t>
            </w:r>
          </w:p>
        </w:tc>
      </w:tr>
      <w:tr w:rsidR="00700390" w:rsidRPr="00700390" w:rsidTr="00700390">
        <w:trPr>
          <w:trHeight w:val="25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Просечна зарада</w:t>
            </w:r>
          </w:p>
        </w:tc>
        <w:tc>
          <w:tcPr>
            <w:tcW w:w="0" w:type="auto"/>
            <w:vMerge w:val="restart"/>
            <w:tcBorders>
              <w:top w:val="nil"/>
              <w:left w:val="nil"/>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Број запослених</w:t>
            </w:r>
          </w:p>
        </w:tc>
        <w:tc>
          <w:tcPr>
            <w:tcW w:w="0" w:type="auto"/>
            <w:vMerge w:val="restart"/>
            <w:tcBorders>
              <w:top w:val="nil"/>
              <w:left w:val="single" w:sz="4" w:space="0" w:color="auto"/>
              <w:bottom w:val="single" w:sz="8" w:space="0" w:color="000000"/>
              <w:right w:val="single" w:sz="4"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 xml:space="preserve">Маса зарада </w:t>
            </w:r>
          </w:p>
        </w:tc>
        <w:tc>
          <w:tcPr>
            <w:tcW w:w="0" w:type="auto"/>
            <w:vMerge w:val="restart"/>
            <w:tcBorders>
              <w:top w:val="nil"/>
              <w:left w:val="single" w:sz="4" w:space="0" w:color="auto"/>
              <w:bottom w:val="single" w:sz="8" w:space="0" w:color="000000"/>
              <w:right w:val="single" w:sz="8" w:space="0" w:color="auto"/>
            </w:tcBorders>
            <w:shd w:val="clear" w:color="000000" w:fill="D9D9D9"/>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Просечна зарада</w:t>
            </w:r>
          </w:p>
        </w:tc>
      </w:tr>
      <w:tr w:rsidR="00700390" w:rsidRPr="00700390" w:rsidTr="00700390">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nil"/>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4"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c>
          <w:tcPr>
            <w:tcW w:w="0" w:type="auto"/>
            <w:vMerge/>
            <w:tcBorders>
              <w:top w:val="nil"/>
              <w:left w:val="single" w:sz="4" w:space="0" w:color="auto"/>
              <w:bottom w:val="single" w:sz="8" w:space="0" w:color="000000"/>
              <w:right w:val="single" w:sz="8" w:space="0" w:color="auto"/>
            </w:tcBorders>
            <w:vAlign w:val="center"/>
            <w:hideMark/>
          </w:tcPr>
          <w:p w:rsidR="00700390" w:rsidRPr="00700390" w:rsidRDefault="00700390" w:rsidP="00700390">
            <w:pPr>
              <w:suppressAutoHyphens w:val="0"/>
              <w:rPr>
                <w:rFonts w:ascii="Arial" w:hAnsi="Arial" w:cs="Arial"/>
                <w:color w:val="000000"/>
                <w:sz w:val="16"/>
                <w:szCs w:val="16"/>
                <w:lang w:val="sr-Latn-RS" w:eastAsia="sr-Latn-RS"/>
              </w:rPr>
            </w:pP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8.629.425</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106.536</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8.414.156</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105.177</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215.269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215.269</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7.885.185</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97.348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7.689.485</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96.119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195.699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195.699</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III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9.088.533</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112.204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8.863.479</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110.793</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225.054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225.054</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IV</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7.947.570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98.118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7.751.870</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96.898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195.699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195.699</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9.160.568</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113.093</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8.935.514</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111.694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225.054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225.054</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81</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8.801.332</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108.658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8.586.063</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107.326</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215.269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215.269</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VII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85</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8.439.086</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99.283</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8.232.780</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98.009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206.306</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206.306</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VIII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85</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9.725.181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114.414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9.093.156</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113.664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406.070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101.518</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225.955</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225.955</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IX</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85</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8.923.760</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104.985</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8.346.695</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104.334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370.760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92.690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206.306</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206.306</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X</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85</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9.270.843</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109.069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8.666.298</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108.329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388.415</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97.104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216.130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216.130</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XI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84</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9.307.512</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110.804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8.702.967</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110.164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388.415</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97.104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216.131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216.131</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XII</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84</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8.924.341</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106.242</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79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8.347.275</w:t>
            </w:r>
          </w:p>
        </w:tc>
        <w:tc>
          <w:tcPr>
            <w:tcW w:w="0" w:type="auto"/>
            <w:tcBorders>
              <w:top w:val="nil"/>
              <w:left w:val="nil"/>
              <w:bottom w:val="single" w:sz="4" w:space="0" w:color="auto"/>
              <w:right w:val="single" w:sz="8"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105.662</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370.760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92.690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206.306</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206.306</w:t>
            </w:r>
          </w:p>
        </w:tc>
      </w:tr>
      <w:tr w:rsidR="00700390" w:rsidRPr="00700390" w:rsidTr="00700390">
        <w:trPr>
          <w:trHeight w:val="255"/>
        </w:trPr>
        <w:tc>
          <w:tcPr>
            <w:tcW w:w="0" w:type="auto"/>
            <w:tcBorders>
              <w:top w:val="nil"/>
              <w:left w:val="single" w:sz="8" w:space="0" w:color="auto"/>
              <w:bottom w:val="single" w:sz="4"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УКУПНО</w:t>
            </w:r>
          </w:p>
        </w:tc>
        <w:tc>
          <w:tcPr>
            <w:tcW w:w="0" w:type="auto"/>
            <w:tcBorders>
              <w:top w:val="nil"/>
              <w:left w:val="single" w:sz="8" w:space="0" w:color="auto"/>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994</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106.103.333</w:t>
            </w:r>
          </w:p>
        </w:tc>
        <w:tc>
          <w:tcPr>
            <w:tcW w:w="0" w:type="auto"/>
            <w:tcBorders>
              <w:top w:val="nil"/>
              <w:left w:val="nil"/>
              <w:bottom w:val="single" w:sz="4"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1.280.755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962</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101.629.738</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1.268.169</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1.924.419</w:t>
            </w:r>
          </w:p>
        </w:tc>
        <w:tc>
          <w:tcPr>
            <w:tcW w:w="0" w:type="auto"/>
            <w:tcBorders>
              <w:top w:val="nil"/>
              <w:left w:val="nil"/>
              <w:bottom w:val="single" w:sz="4"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481.105</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12</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2.549.180</w:t>
            </w:r>
          </w:p>
        </w:tc>
        <w:tc>
          <w:tcPr>
            <w:tcW w:w="0" w:type="auto"/>
            <w:tcBorders>
              <w:top w:val="nil"/>
              <w:left w:val="nil"/>
              <w:bottom w:val="single" w:sz="4"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2.549.180</w:t>
            </w:r>
          </w:p>
        </w:tc>
      </w:tr>
      <w:tr w:rsidR="00700390" w:rsidRPr="00700390" w:rsidTr="00700390">
        <w:trPr>
          <w:trHeight w:val="270"/>
        </w:trPr>
        <w:tc>
          <w:tcPr>
            <w:tcW w:w="0" w:type="auto"/>
            <w:tcBorders>
              <w:top w:val="nil"/>
              <w:left w:val="single" w:sz="8" w:space="0" w:color="auto"/>
              <w:bottom w:val="single" w:sz="8" w:space="0" w:color="auto"/>
              <w:right w:val="nil"/>
            </w:tcBorders>
            <w:shd w:val="clear" w:color="000000" w:fill="D9D9D9"/>
            <w:noWrap/>
            <w:vAlign w:val="center"/>
            <w:hideMark/>
          </w:tcPr>
          <w:p w:rsidR="00700390" w:rsidRPr="00700390" w:rsidRDefault="00700390" w:rsidP="00700390">
            <w:pPr>
              <w:suppressAutoHyphens w:val="0"/>
              <w:jc w:val="center"/>
              <w:rPr>
                <w:rFonts w:ascii="Arial" w:hAnsi="Arial" w:cs="Arial"/>
                <w:b/>
                <w:bCs/>
                <w:color w:val="000000"/>
                <w:sz w:val="16"/>
                <w:szCs w:val="16"/>
                <w:lang w:val="sr-Latn-RS" w:eastAsia="sr-Latn-RS"/>
              </w:rPr>
            </w:pPr>
            <w:r w:rsidRPr="00700390">
              <w:rPr>
                <w:rFonts w:ascii="Arial" w:hAnsi="Arial" w:cs="Arial"/>
                <w:b/>
                <w:bCs/>
                <w:color w:val="000000"/>
                <w:sz w:val="16"/>
                <w:szCs w:val="16"/>
                <w:lang w:val="sr-Latn-RS" w:eastAsia="sr-Latn-RS"/>
              </w:rPr>
              <w:t>ПРОСЕК</w:t>
            </w:r>
          </w:p>
        </w:tc>
        <w:tc>
          <w:tcPr>
            <w:tcW w:w="0" w:type="auto"/>
            <w:tcBorders>
              <w:top w:val="nil"/>
              <w:left w:val="single" w:sz="8" w:space="0" w:color="auto"/>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83</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8.841.944</w:t>
            </w:r>
          </w:p>
        </w:tc>
        <w:tc>
          <w:tcPr>
            <w:tcW w:w="0" w:type="auto"/>
            <w:tcBorders>
              <w:top w:val="nil"/>
              <w:left w:val="nil"/>
              <w:bottom w:val="single" w:sz="8" w:space="0" w:color="auto"/>
              <w:right w:val="single" w:sz="8"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106.730</w:t>
            </w:r>
          </w:p>
        </w:tc>
        <w:tc>
          <w:tcPr>
            <w:tcW w:w="0" w:type="auto"/>
            <w:tcBorders>
              <w:top w:val="nil"/>
              <w:left w:val="nil"/>
              <w:bottom w:val="single" w:sz="8"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80</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8.469.144</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105.681</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4</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384.884</w:t>
            </w:r>
          </w:p>
        </w:tc>
        <w:tc>
          <w:tcPr>
            <w:tcW w:w="0" w:type="auto"/>
            <w:tcBorders>
              <w:top w:val="nil"/>
              <w:left w:val="nil"/>
              <w:bottom w:val="single" w:sz="8" w:space="0" w:color="auto"/>
              <w:right w:val="single" w:sz="4" w:space="0" w:color="auto"/>
            </w:tcBorders>
            <w:shd w:val="clear" w:color="000000" w:fill="DCE6F1"/>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96.221</w:t>
            </w:r>
          </w:p>
        </w:tc>
        <w:tc>
          <w:tcPr>
            <w:tcW w:w="0" w:type="auto"/>
            <w:tcBorders>
              <w:top w:val="nil"/>
              <w:left w:val="nil"/>
              <w:bottom w:val="single" w:sz="8"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1</w:t>
            </w:r>
          </w:p>
        </w:tc>
        <w:tc>
          <w:tcPr>
            <w:tcW w:w="0" w:type="auto"/>
            <w:tcBorders>
              <w:top w:val="nil"/>
              <w:left w:val="nil"/>
              <w:bottom w:val="single" w:sz="8"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212.432</w:t>
            </w:r>
          </w:p>
        </w:tc>
        <w:tc>
          <w:tcPr>
            <w:tcW w:w="0" w:type="auto"/>
            <w:tcBorders>
              <w:top w:val="nil"/>
              <w:left w:val="nil"/>
              <w:bottom w:val="single" w:sz="8" w:space="0" w:color="auto"/>
              <w:right w:val="single" w:sz="4" w:space="0" w:color="auto"/>
            </w:tcBorders>
            <w:shd w:val="clear" w:color="auto" w:fill="auto"/>
            <w:noWrap/>
            <w:vAlign w:val="center"/>
            <w:hideMark/>
          </w:tcPr>
          <w:p w:rsidR="00700390" w:rsidRPr="00700390" w:rsidRDefault="00700390" w:rsidP="00700390">
            <w:pPr>
              <w:suppressAutoHyphens w:val="0"/>
              <w:jc w:val="center"/>
              <w:rPr>
                <w:rFonts w:ascii="Times New Roman" w:hAnsi="Times New Roman"/>
                <w:color w:val="000000"/>
                <w:sz w:val="16"/>
                <w:szCs w:val="16"/>
                <w:lang w:val="sr-Latn-RS" w:eastAsia="sr-Latn-RS"/>
              </w:rPr>
            </w:pPr>
            <w:r w:rsidRPr="00700390">
              <w:rPr>
                <w:rFonts w:ascii="Times New Roman" w:hAnsi="Times New Roman"/>
                <w:color w:val="000000"/>
                <w:sz w:val="16"/>
                <w:szCs w:val="16"/>
                <w:lang w:val="sr-Latn-RS" w:eastAsia="sr-Latn-RS"/>
              </w:rPr>
              <w:t>212.432</w:t>
            </w:r>
          </w:p>
        </w:tc>
      </w:tr>
      <w:tr w:rsidR="00700390" w:rsidRPr="00195031" w:rsidTr="00700390">
        <w:trPr>
          <w:trHeight w:val="285"/>
        </w:trPr>
        <w:tc>
          <w:tcPr>
            <w:tcW w:w="0" w:type="auto"/>
            <w:gridSpan w:val="12"/>
            <w:tcBorders>
              <w:top w:val="nil"/>
              <w:left w:val="nil"/>
              <w:bottom w:val="nil"/>
              <w:right w:val="nil"/>
            </w:tcBorders>
            <w:shd w:val="clear" w:color="auto" w:fill="auto"/>
            <w:noWrap/>
            <w:vAlign w:val="center"/>
            <w:hideMark/>
          </w:tcPr>
          <w:p w:rsidR="00700390" w:rsidRPr="00700390" w:rsidRDefault="00700390" w:rsidP="00700390">
            <w:pPr>
              <w:suppressAutoHyphens w:val="0"/>
              <w:rPr>
                <w:rFonts w:ascii="Arial" w:hAnsi="Arial" w:cs="Arial"/>
                <w:color w:val="000000"/>
                <w:sz w:val="16"/>
                <w:szCs w:val="16"/>
                <w:lang w:val="sr-Latn-RS" w:eastAsia="sr-Latn-RS"/>
              </w:rPr>
            </w:pPr>
            <w:r w:rsidRPr="00700390">
              <w:rPr>
                <w:rFonts w:ascii="Arial" w:hAnsi="Arial" w:cs="Arial"/>
                <w:color w:val="000000"/>
                <w:sz w:val="16"/>
                <w:szCs w:val="16"/>
                <w:lang w:val="sr-Latn-RS" w:eastAsia="sr-Latn-RS"/>
              </w:rPr>
              <w:t>*старозапослени у 2022. години су они запослени који су били у радном односу у предузећу у децембру 2021. године</w:t>
            </w: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Arial" w:hAnsi="Arial" w:cs="Arial"/>
                <w:color w:val="000000"/>
                <w:sz w:val="16"/>
                <w:szCs w:val="16"/>
                <w:lang w:val="sr-Latn-RS" w:eastAsia="sr-Latn-RS"/>
              </w:rPr>
            </w:pPr>
          </w:p>
        </w:tc>
      </w:tr>
      <w:tr w:rsidR="00700390" w:rsidRPr="00195031" w:rsidTr="00700390">
        <w:trPr>
          <w:trHeight w:val="255"/>
        </w:trPr>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c>
          <w:tcPr>
            <w:tcW w:w="0" w:type="auto"/>
            <w:tcBorders>
              <w:top w:val="nil"/>
              <w:left w:val="nil"/>
              <w:bottom w:val="nil"/>
              <w:right w:val="nil"/>
            </w:tcBorders>
            <w:shd w:val="clear" w:color="auto" w:fill="auto"/>
            <w:noWrap/>
            <w:vAlign w:val="bottom"/>
            <w:hideMark/>
          </w:tcPr>
          <w:p w:rsidR="00700390" w:rsidRPr="00700390" w:rsidRDefault="00700390" w:rsidP="00700390">
            <w:pPr>
              <w:suppressAutoHyphens w:val="0"/>
              <w:rPr>
                <w:rFonts w:ascii="Times New Roman" w:hAnsi="Times New Roman"/>
                <w:sz w:val="16"/>
                <w:szCs w:val="16"/>
                <w:lang w:val="sr-Latn-RS" w:eastAsia="sr-Latn-RS"/>
              </w:rPr>
            </w:pPr>
          </w:p>
        </w:tc>
      </w:tr>
    </w:tbl>
    <w:p w:rsidR="00700390" w:rsidRPr="00700390" w:rsidRDefault="00700390" w:rsidP="00C96A0C">
      <w:pPr>
        <w:rPr>
          <w:rFonts w:ascii="Times New Roman" w:hAnsi="Times New Roman"/>
          <w:color w:val="000000"/>
          <w:lang w:val="sr-Latn-RS"/>
        </w:rPr>
      </w:pPr>
    </w:p>
    <w:p w:rsidR="00700390" w:rsidRDefault="00700390" w:rsidP="00C96A0C">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pPr>
    </w:p>
    <w:p w:rsidR="00700390" w:rsidRDefault="00700390" w:rsidP="00B41623">
      <w:pPr>
        <w:rPr>
          <w:rFonts w:ascii="Times New Roman" w:hAnsi="Times New Roman"/>
          <w:color w:val="000000"/>
          <w:lang w:val="sr-Cyrl-CS"/>
        </w:rPr>
        <w:sectPr w:rsidR="00700390" w:rsidSect="00700390">
          <w:pgSz w:w="16838" w:h="11906" w:orient="landscape"/>
          <w:pgMar w:top="720" w:right="720" w:bottom="720" w:left="720" w:header="720" w:footer="720" w:gutter="0"/>
          <w:cols w:space="720"/>
          <w:docGrid w:linePitch="360"/>
        </w:sectPr>
      </w:pPr>
    </w:p>
    <w:p w:rsidR="00700390" w:rsidRDefault="00700390" w:rsidP="00B41623">
      <w:pPr>
        <w:rPr>
          <w:rFonts w:ascii="Times New Roman" w:hAnsi="Times New Roman"/>
          <w:color w:val="000000"/>
          <w:lang w:val="sr-Cyrl-CS"/>
        </w:rPr>
      </w:pPr>
    </w:p>
    <w:tbl>
      <w:tblPr>
        <w:tblW w:w="10466" w:type="dxa"/>
        <w:tblLook w:val="04A0" w:firstRow="1" w:lastRow="0" w:firstColumn="1" w:lastColumn="0" w:noHBand="0" w:noVBand="1"/>
      </w:tblPr>
      <w:tblGrid>
        <w:gridCol w:w="1761"/>
        <w:gridCol w:w="1844"/>
        <w:gridCol w:w="1711"/>
        <w:gridCol w:w="1844"/>
        <w:gridCol w:w="1628"/>
        <w:gridCol w:w="1678"/>
      </w:tblGrid>
      <w:tr w:rsidR="00B41623" w:rsidRPr="00B41623" w:rsidTr="007906CB">
        <w:trPr>
          <w:trHeight w:val="255"/>
        </w:trPr>
        <w:tc>
          <w:tcPr>
            <w:tcW w:w="1761" w:type="dxa"/>
            <w:tcBorders>
              <w:top w:val="nil"/>
              <w:left w:val="nil"/>
              <w:bottom w:val="nil"/>
              <w:right w:val="nil"/>
            </w:tcBorders>
            <w:shd w:val="clear" w:color="auto" w:fill="auto"/>
            <w:noWrap/>
            <w:vAlign w:val="bottom"/>
            <w:hideMark/>
          </w:tcPr>
          <w:p w:rsidR="00B41623" w:rsidRPr="00B41623" w:rsidRDefault="00B41623" w:rsidP="00B41623">
            <w:pPr>
              <w:suppressAutoHyphens w:val="0"/>
              <w:rPr>
                <w:rFonts w:ascii="Times New Roman" w:hAnsi="Times New Roman"/>
                <w:sz w:val="20"/>
                <w:szCs w:val="20"/>
                <w:lang w:val="sr-Latn-RS" w:eastAsia="sr-Latn-RS"/>
              </w:rPr>
            </w:pPr>
          </w:p>
        </w:tc>
        <w:tc>
          <w:tcPr>
            <w:tcW w:w="1844" w:type="dxa"/>
            <w:tcBorders>
              <w:top w:val="nil"/>
              <w:left w:val="nil"/>
              <w:bottom w:val="nil"/>
              <w:right w:val="nil"/>
            </w:tcBorders>
            <w:shd w:val="clear" w:color="auto" w:fill="auto"/>
            <w:noWrap/>
            <w:vAlign w:val="bottom"/>
            <w:hideMark/>
          </w:tcPr>
          <w:p w:rsidR="00B41623" w:rsidRPr="00B41623" w:rsidRDefault="00B41623" w:rsidP="00B41623">
            <w:pPr>
              <w:suppressAutoHyphens w:val="0"/>
              <w:rPr>
                <w:rFonts w:ascii="Times New Roman" w:hAnsi="Times New Roman"/>
                <w:sz w:val="20"/>
                <w:szCs w:val="20"/>
                <w:lang w:val="sr-Latn-RS" w:eastAsia="sr-Latn-RS"/>
              </w:rPr>
            </w:pPr>
          </w:p>
        </w:tc>
        <w:tc>
          <w:tcPr>
            <w:tcW w:w="1711" w:type="dxa"/>
            <w:tcBorders>
              <w:top w:val="nil"/>
              <w:left w:val="nil"/>
              <w:bottom w:val="nil"/>
              <w:right w:val="nil"/>
            </w:tcBorders>
            <w:shd w:val="clear" w:color="auto" w:fill="auto"/>
            <w:noWrap/>
            <w:vAlign w:val="bottom"/>
            <w:hideMark/>
          </w:tcPr>
          <w:p w:rsidR="00B41623" w:rsidRPr="00B41623" w:rsidRDefault="00B41623" w:rsidP="00B41623">
            <w:pPr>
              <w:suppressAutoHyphens w:val="0"/>
              <w:rPr>
                <w:rFonts w:ascii="Times New Roman" w:hAnsi="Times New Roman"/>
                <w:sz w:val="20"/>
                <w:szCs w:val="20"/>
                <w:lang w:val="sr-Latn-RS" w:eastAsia="sr-Latn-RS"/>
              </w:rPr>
            </w:pPr>
          </w:p>
        </w:tc>
        <w:tc>
          <w:tcPr>
            <w:tcW w:w="1844" w:type="dxa"/>
            <w:tcBorders>
              <w:top w:val="nil"/>
              <w:left w:val="nil"/>
              <w:bottom w:val="nil"/>
              <w:right w:val="nil"/>
            </w:tcBorders>
            <w:shd w:val="clear" w:color="auto" w:fill="auto"/>
            <w:noWrap/>
            <w:vAlign w:val="bottom"/>
            <w:hideMark/>
          </w:tcPr>
          <w:p w:rsidR="00B41623" w:rsidRPr="00B41623" w:rsidRDefault="00B41623" w:rsidP="00B41623">
            <w:pPr>
              <w:suppressAutoHyphens w:val="0"/>
              <w:rPr>
                <w:rFonts w:ascii="Times New Roman" w:hAnsi="Times New Roman"/>
                <w:sz w:val="20"/>
                <w:szCs w:val="20"/>
                <w:lang w:val="sr-Latn-RS" w:eastAsia="sr-Latn-RS"/>
              </w:rPr>
            </w:pPr>
          </w:p>
        </w:tc>
        <w:tc>
          <w:tcPr>
            <w:tcW w:w="1628" w:type="dxa"/>
            <w:tcBorders>
              <w:top w:val="nil"/>
              <w:left w:val="nil"/>
              <w:bottom w:val="nil"/>
              <w:right w:val="nil"/>
            </w:tcBorders>
            <w:shd w:val="clear" w:color="auto" w:fill="auto"/>
            <w:noWrap/>
            <w:vAlign w:val="bottom"/>
            <w:hideMark/>
          </w:tcPr>
          <w:p w:rsidR="00B41623" w:rsidRPr="00B41623" w:rsidRDefault="00B41623" w:rsidP="00B41623">
            <w:pPr>
              <w:suppressAutoHyphens w:val="0"/>
              <w:rPr>
                <w:rFonts w:ascii="Times New Roman" w:hAnsi="Times New Roman"/>
                <w:sz w:val="20"/>
                <w:szCs w:val="20"/>
                <w:lang w:val="sr-Latn-RS" w:eastAsia="sr-Latn-RS"/>
              </w:rPr>
            </w:pPr>
          </w:p>
        </w:tc>
        <w:tc>
          <w:tcPr>
            <w:tcW w:w="1678" w:type="dxa"/>
            <w:tcBorders>
              <w:top w:val="nil"/>
              <w:left w:val="nil"/>
              <w:bottom w:val="nil"/>
              <w:right w:val="nil"/>
            </w:tcBorders>
            <w:shd w:val="clear" w:color="auto" w:fill="auto"/>
            <w:vAlign w:val="bottom"/>
            <w:hideMark/>
          </w:tcPr>
          <w:p w:rsidR="00B41623" w:rsidRPr="00B41623" w:rsidRDefault="00B41623" w:rsidP="00B41623">
            <w:pPr>
              <w:suppressAutoHyphens w:val="0"/>
              <w:jc w:val="right"/>
              <w:rPr>
                <w:rFonts w:ascii="Arial" w:hAnsi="Arial" w:cs="Arial"/>
                <w:b/>
                <w:bCs/>
                <w:sz w:val="20"/>
                <w:szCs w:val="20"/>
                <w:lang w:val="sr-Latn-RS" w:eastAsia="sr-Latn-RS"/>
              </w:rPr>
            </w:pPr>
            <w:r w:rsidRPr="00B41623">
              <w:rPr>
                <w:rFonts w:ascii="Arial" w:hAnsi="Arial" w:cs="Arial"/>
                <w:b/>
                <w:bCs/>
                <w:sz w:val="20"/>
                <w:szCs w:val="20"/>
                <w:lang w:val="sr-Latn-RS" w:eastAsia="sr-Latn-RS"/>
              </w:rPr>
              <w:t>Прилог 11a</w:t>
            </w:r>
          </w:p>
        </w:tc>
      </w:tr>
      <w:tr w:rsidR="00B41623" w:rsidRPr="00195031" w:rsidTr="007906CB">
        <w:trPr>
          <w:trHeight w:val="274"/>
        </w:trPr>
        <w:tc>
          <w:tcPr>
            <w:tcW w:w="10466" w:type="dxa"/>
            <w:gridSpan w:val="6"/>
            <w:tcBorders>
              <w:top w:val="nil"/>
              <w:left w:val="nil"/>
              <w:bottom w:val="nil"/>
              <w:right w:val="nil"/>
            </w:tcBorders>
            <w:shd w:val="clear" w:color="auto" w:fill="auto"/>
            <w:vAlign w:val="bottom"/>
            <w:hideMark/>
          </w:tcPr>
          <w:p w:rsidR="00B41623" w:rsidRPr="00B41623" w:rsidRDefault="00B41623" w:rsidP="00B41623">
            <w:pPr>
              <w:suppressAutoHyphens w:val="0"/>
              <w:jc w:val="center"/>
              <w:rPr>
                <w:rFonts w:ascii="Arial" w:hAnsi="Arial" w:cs="Arial"/>
                <w:b/>
                <w:bCs/>
                <w:sz w:val="20"/>
                <w:szCs w:val="20"/>
                <w:lang w:val="sr-Latn-RS" w:eastAsia="sr-Latn-RS"/>
              </w:rPr>
            </w:pPr>
            <w:r w:rsidRPr="00B41623">
              <w:rPr>
                <w:rFonts w:ascii="Arial" w:hAnsi="Arial" w:cs="Arial"/>
                <w:b/>
                <w:bCs/>
                <w:sz w:val="20"/>
                <w:szCs w:val="20"/>
                <w:lang w:val="sr-Latn-RS" w:eastAsia="sr-Latn-RS"/>
              </w:rPr>
              <w:t>Распон исплаћених и планираних зарада</w:t>
            </w:r>
          </w:p>
        </w:tc>
      </w:tr>
      <w:tr w:rsidR="00B41623" w:rsidRPr="00B41623" w:rsidTr="007906CB">
        <w:trPr>
          <w:trHeight w:val="279"/>
        </w:trPr>
        <w:tc>
          <w:tcPr>
            <w:tcW w:w="1761" w:type="dxa"/>
            <w:tcBorders>
              <w:top w:val="nil"/>
              <w:left w:val="nil"/>
              <w:bottom w:val="single" w:sz="8" w:space="0" w:color="auto"/>
              <w:right w:val="nil"/>
            </w:tcBorders>
            <w:shd w:val="clear" w:color="auto" w:fill="auto"/>
            <w:vAlign w:val="bottom"/>
            <w:hideMark/>
          </w:tcPr>
          <w:p w:rsidR="00B41623" w:rsidRPr="00B41623" w:rsidRDefault="00B41623" w:rsidP="00B41623">
            <w:pPr>
              <w:suppressAutoHyphens w:val="0"/>
              <w:jc w:val="center"/>
              <w:rPr>
                <w:rFonts w:ascii="Arial" w:hAnsi="Arial" w:cs="Arial"/>
                <w:sz w:val="20"/>
                <w:szCs w:val="20"/>
                <w:lang w:val="sr-Latn-RS" w:eastAsia="sr-Latn-RS"/>
              </w:rPr>
            </w:pPr>
            <w:r w:rsidRPr="00B41623">
              <w:rPr>
                <w:rFonts w:ascii="Arial" w:hAnsi="Arial" w:cs="Arial"/>
                <w:sz w:val="20"/>
                <w:szCs w:val="20"/>
                <w:lang w:val="sr-Latn-RS" w:eastAsia="sr-Latn-RS"/>
              </w:rPr>
              <w:t> </w:t>
            </w:r>
          </w:p>
        </w:tc>
        <w:tc>
          <w:tcPr>
            <w:tcW w:w="1844" w:type="dxa"/>
            <w:tcBorders>
              <w:top w:val="nil"/>
              <w:left w:val="nil"/>
              <w:bottom w:val="nil"/>
              <w:right w:val="nil"/>
            </w:tcBorders>
            <w:shd w:val="clear" w:color="auto" w:fill="auto"/>
            <w:vAlign w:val="bottom"/>
            <w:hideMark/>
          </w:tcPr>
          <w:p w:rsidR="00B41623" w:rsidRPr="00B41623" w:rsidRDefault="00B41623" w:rsidP="00B41623">
            <w:pPr>
              <w:suppressAutoHyphens w:val="0"/>
              <w:jc w:val="center"/>
              <w:rPr>
                <w:rFonts w:ascii="Arial" w:hAnsi="Arial" w:cs="Arial"/>
                <w:sz w:val="20"/>
                <w:szCs w:val="20"/>
                <w:lang w:val="sr-Latn-RS" w:eastAsia="sr-Latn-RS"/>
              </w:rPr>
            </w:pPr>
          </w:p>
        </w:tc>
        <w:tc>
          <w:tcPr>
            <w:tcW w:w="1711" w:type="dxa"/>
            <w:tcBorders>
              <w:top w:val="nil"/>
              <w:left w:val="nil"/>
              <w:bottom w:val="nil"/>
              <w:right w:val="nil"/>
            </w:tcBorders>
            <w:shd w:val="clear" w:color="auto" w:fill="auto"/>
            <w:vAlign w:val="bottom"/>
            <w:hideMark/>
          </w:tcPr>
          <w:p w:rsidR="00B41623" w:rsidRPr="00B41623" w:rsidRDefault="00B41623" w:rsidP="00B41623">
            <w:pPr>
              <w:suppressAutoHyphens w:val="0"/>
              <w:jc w:val="center"/>
              <w:rPr>
                <w:rFonts w:ascii="Times New Roman" w:hAnsi="Times New Roman"/>
                <w:sz w:val="20"/>
                <w:szCs w:val="20"/>
                <w:lang w:val="sr-Latn-RS" w:eastAsia="sr-Latn-RS"/>
              </w:rPr>
            </w:pPr>
          </w:p>
        </w:tc>
        <w:tc>
          <w:tcPr>
            <w:tcW w:w="1844" w:type="dxa"/>
            <w:tcBorders>
              <w:top w:val="nil"/>
              <w:left w:val="nil"/>
              <w:bottom w:val="nil"/>
              <w:right w:val="nil"/>
            </w:tcBorders>
            <w:shd w:val="clear" w:color="auto" w:fill="auto"/>
            <w:vAlign w:val="bottom"/>
            <w:hideMark/>
          </w:tcPr>
          <w:p w:rsidR="00B41623" w:rsidRPr="00B41623" w:rsidRDefault="00B41623" w:rsidP="00B41623">
            <w:pPr>
              <w:suppressAutoHyphens w:val="0"/>
              <w:jc w:val="center"/>
              <w:rPr>
                <w:rFonts w:ascii="Times New Roman" w:hAnsi="Times New Roman"/>
                <w:sz w:val="20"/>
                <w:szCs w:val="20"/>
                <w:lang w:val="sr-Latn-RS" w:eastAsia="sr-Latn-RS"/>
              </w:rPr>
            </w:pPr>
          </w:p>
        </w:tc>
        <w:tc>
          <w:tcPr>
            <w:tcW w:w="1628" w:type="dxa"/>
            <w:tcBorders>
              <w:top w:val="nil"/>
              <w:left w:val="nil"/>
              <w:bottom w:val="nil"/>
              <w:right w:val="nil"/>
            </w:tcBorders>
            <w:shd w:val="clear" w:color="auto" w:fill="auto"/>
            <w:vAlign w:val="bottom"/>
            <w:hideMark/>
          </w:tcPr>
          <w:p w:rsidR="00B41623" w:rsidRPr="00B41623" w:rsidRDefault="00B41623" w:rsidP="00B41623">
            <w:pPr>
              <w:suppressAutoHyphens w:val="0"/>
              <w:jc w:val="center"/>
              <w:rPr>
                <w:rFonts w:ascii="Times New Roman" w:hAnsi="Times New Roman"/>
                <w:sz w:val="20"/>
                <w:szCs w:val="20"/>
                <w:lang w:val="sr-Latn-RS" w:eastAsia="sr-Latn-RS"/>
              </w:rPr>
            </w:pPr>
          </w:p>
        </w:tc>
        <w:tc>
          <w:tcPr>
            <w:tcW w:w="1678" w:type="dxa"/>
            <w:tcBorders>
              <w:top w:val="nil"/>
              <w:left w:val="nil"/>
              <w:bottom w:val="nil"/>
              <w:right w:val="nil"/>
            </w:tcBorders>
            <w:shd w:val="clear" w:color="auto" w:fill="auto"/>
            <w:vAlign w:val="bottom"/>
            <w:hideMark/>
          </w:tcPr>
          <w:p w:rsidR="00B41623" w:rsidRPr="00B41623" w:rsidRDefault="00B41623" w:rsidP="00B41623">
            <w:pPr>
              <w:suppressAutoHyphens w:val="0"/>
              <w:jc w:val="right"/>
              <w:rPr>
                <w:rFonts w:ascii="Arial" w:hAnsi="Arial" w:cs="Arial"/>
                <w:b/>
                <w:bCs/>
                <w:sz w:val="20"/>
                <w:szCs w:val="20"/>
                <w:lang w:val="sr-Latn-RS" w:eastAsia="sr-Latn-RS"/>
              </w:rPr>
            </w:pPr>
            <w:r w:rsidRPr="00B41623">
              <w:rPr>
                <w:rFonts w:ascii="Arial" w:hAnsi="Arial" w:cs="Arial"/>
                <w:b/>
                <w:bCs/>
                <w:sz w:val="20"/>
                <w:szCs w:val="20"/>
                <w:lang w:val="sr-Latn-RS" w:eastAsia="sr-Latn-RS"/>
              </w:rPr>
              <w:t>у динарима</w:t>
            </w:r>
          </w:p>
        </w:tc>
      </w:tr>
      <w:tr w:rsidR="00B41623" w:rsidRPr="00B41623" w:rsidTr="007906CB">
        <w:trPr>
          <w:trHeight w:val="402"/>
        </w:trPr>
        <w:tc>
          <w:tcPr>
            <w:tcW w:w="3605"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bottom"/>
            <w:hideMark/>
          </w:tcPr>
          <w:p w:rsidR="00B41623" w:rsidRPr="00B41623" w:rsidRDefault="00B41623" w:rsidP="00B41623">
            <w:pPr>
              <w:suppressAutoHyphens w:val="0"/>
              <w:jc w:val="center"/>
              <w:rPr>
                <w:rFonts w:ascii="Arial" w:hAnsi="Arial" w:cs="Arial"/>
                <w:sz w:val="20"/>
                <w:szCs w:val="20"/>
                <w:lang w:val="sr-Latn-RS" w:eastAsia="sr-Latn-RS"/>
              </w:rPr>
            </w:pPr>
            <w:r w:rsidRPr="00B41623">
              <w:rPr>
                <w:rFonts w:ascii="Arial" w:hAnsi="Arial" w:cs="Arial"/>
                <w:sz w:val="20"/>
                <w:szCs w:val="20"/>
                <w:lang w:val="sr-Latn-RS" w:eastAsia="sr-Latn-RS"/>
              </w:rPr>
              <w:t> </w:t>
            </w:r>
          </w:p>
        </w:tc>
        <w:tc>
          <w:tcPr>
            <w:tcW w:w="3555" w:type="dxa"/>
            <w:gridSpan w:val="2"/>
            <w:tcBorders>
              <w:top w:val="single" w:sz="8" w:space="0" w:color="auto"/>
              <w:left w:val="nil"/>
              <w:bottom w:val="single" w:sz="8" w:space="0" w:color="auto"/>
              <w:right w:val="single" w:sz="8" w:space="0" w:color="000000"/>
            </w:tcBorders>
            <w:shd w:val="clear" w:color="000000" w:fill="D9D9D9"/>
            <w:vAlign w:val="center"/>
            <w:hideMark/>
          </w:tcPr>
          <w:p w:rsidR="00B41623" w:rsidRPr="00B41623" w:rsidRDefault="002E6840" w:rsidP="00B41623">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Исплаћена у 2022</w:t>
            </w:r>
            <w:r w:rsidR="00B41623" w:rsidRPr="00B41623">
              <w:rPr>
                <w:rFonts w:ascii="Arial" w:hAnsi="Arial" w:cs="Arial"/>
                <w:b/>
                <w:bCs/>
                <w:sz w:val="20"/>
                <w:szCs w:val="20"/>
                <w:lang w:val="sr-Latn-RS" w:eastAsia="sr-Latn-RS"/>
              </w:rPr>
              <w:t>. години</w:t>
            </w:r>
          </w:p>
        </w:tc>
        <w:tc>
          <w:tcPr>
            <w:tcW w:w="3306" w:type="dxa"/>
            <w:gridSpan w:val="2"/>
            <w:tcBorders>
              <w:top w:val="single" w:sz="8" w:space="0" w:color="auto"/>
              <w:left w:val="nil"/>
              <w:bottom w:val="single" w:sz="8" w:space="0" w:color="auto"/>
              <w:right w:val="single" w:sz="8" w:space="0" w:color="000000"/>
            </w:tcBorders>
            <w:shd w:val="clear" w:color="000000" w:fill="D9D9D9"/>
            <w:vAlign w:val="center"/>
            <w:hideMark/>
          </w:tcPr>
          <w:p w:rsidR="00B41623" w:rsidRPr="00B41623" w:rsidRDefault="002E6840" w:rsidP="00B41623">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Планирана у 2023</w:t>
            </w:r>
            <w:r w:rsidR="00B41623" w:rsidRPr="00B41623">
              <w:rPr>
                <w:rFonts w:ascii="Arial" w:hAnsi="Arial" w:cs="Arial"/>
                <w:b/>
                <w:bCs/>
                <w:sz w:val="20"/>
                <w:szCs w:val="20"/>
                <w:lang w:val="sr-Latn-RS" w:eastAsia="sr-Latn-RS"/>
              </w:rPr>
              <w:t>. години</w:t>
            </w:r>
          </w:p>
        </w:tc>
      </w:tr>
      <w:tr w:rsidR="00B41623" w:rsidRPr="00B41623" w:rsidTr="007906CB">
        <w:trPr>
          <w:trHeight w:val="402"/>
        </w:trPr>
        <w:tc>
          <w:tcPr>
            <w:tcW w:w="3605" w:type="dxa"/>
            <w:gridSpan w:val="2"/>
            <w:vMerge/>
            <w:tcBorders>
              <w:top w:val="single" w:sz="8" w:space="0" w:color="auto"/>
              <w:left w:val="single" w:sz="8" w:space="0" w:color="auto"/>
              <w:bottom w:val="single" w:sz="8" w:space="0" w:color="000000"/>
              <w:right w:val="single" w:sz="8" w:space="0" w:color="000000"/>
            </w:tcBorders>
            <w:vAlign w:val="center"/>
            <w:hideMark/>
          </w:tcPr>
          <w:p w:rsidR="00B41623" w:rsidRPr="00B41623" w:rsidRDefault="00B41623" w:rsidP="00B41623">
            <w:pPr>
              <w:suppressAutoHyphens w:val="0"/>
              <w:rPr>
                <w:rFonts w:ascii="Arial" w:hAnsi="Arial" w:cs="Arial"/>
                <w:sz w:val="20"/>
                <w:szCs w:val="20"/>
                <w:lang w:val="sr-Latn-RS" w:eastAsia="sr-Latn-RS"/>
              </w:rPr>
            </w:pPr>
          </w:p>
        </w:tc>
        <w:tc>
          <w:tcPr>
            <w:tcW w:w="1711" w:type="dxa"/>
            <w:tcBorders>
              <w:top w:val="nil"/>
              <w:left w:val="nil"/>
              <w:bottom w:val="single" w:sz="8" w:space="0" w:color="auto"/>
              <w:right w:val="single" w:sz="4" w:space="0" w:color="auto"/>
            </w:tcBorders>
            <w:shd w:val="clear" w:color="000000" w:fill="D9D9D9"/>
            <w:vAlign w:val="center"/>
            <w:hideMark/>
          </w:tcPr>
          <w:p w:rsidR="00B41623" w:rsidRPr="00B41623" w:rsidRDefault="00B41623" w:rsidP="00B41623">
            <w:pPr>
              <w:suppressAutoHyphens w:val="0"/>
              <w:jc w:val="center"/>
              <w:rPr>
                <w:rFonts w:ascii="Arial" w:hAnsi="Arial" w:cs="Arial"/>
                <w:b/>
                <w:bCs/>
                <w:sz w:val="20"/>
                <w:szCs w:val="20"/>
                <w:lang w:val="sr-Latn-RS" w:eastAsia="sr-Latn-RS"/>
              </w:rPr>
            </w:pPr>
            <w:r w:rsidRPr="00B41623">
              <w:rPr>
                <w:rFonts w:ascii="Arial" w:hAnsi="Arial" w:cs="Arial"/>
                <w:b/>
                <w:bCs/>
                <w:sz w:val="20"/>
                <w:szCs w:val="20"/>
                <w:lang w:val="sr-Latn-RS" w:eastAsia="sr-Latn-RS"/>
              </w:rPr>
              <w:t>Бруто 1</w:t>
            </w:r>
          </w:p>
        </w:tc>
        <w:tc>
          <w:tcPr>
            <w:tcW w:w="1844" w:type="dxa"/>
            <w:tcBorders>
              <w:top w:val="nil"/>
              <w:left w:val="nil"/>
              <w:bottom w:val="single" w:sz="8" w:space="0" w:color="auto"/>
              <w:right w:val="single" w:sz="8" w:space="0" w:color="auto"/>
            </w:tcBorders>
            <w:shd w:val="clear" w:color="000000" w:fill="D9D9D9"/>
            <w:vAlign w:val="center"/>
            <w:hideMark/>
          </w:tcPr>
          <w:p w:rsidR="00B41623" w:rsidRPr="00B41623" w:rsidRDefault="00B41623" w:rsidP="00B41623">
            <w:pPr>
              <w:suppressAutoHyphens w:val="0"/>
              <w:jc w:val="center"/>
              <w:rPr>
                <w:rFonts w:ascii="Arial" w:hAnsi="Arial" w:cs="Arial"/>
                <w:b/>
                <w:bCs/>
                <w:sz w:val="20"/>
                <w:szCs w:val="20"/>
                <w:lang w:val="sr-Latn-RS" w:eastAsia="sr-Latn-RS"/>
              </w:rPr>
            </w:pPr>
            <w:r w:rsidRPr="00B41623">
              <w:rPr>
                <w:rFonts w:ascii="Arial" w:hAnsi="Arial" w:cs="Arial"/>
                <w:b/>
                <w:bCs/>
                <w:sz w:val="20"/>
                <w:szCs w:val="20"/>
                <w:lang w:val="sr-Latn-RS" w:eastAsia="sr-Latn-RS"/>
              </w:rPr>
              <w:t>Нето</w:t>
            </w:r>
          </w:p>
        </w:tc>
        <w:tc>
          <w:tcPr>
            <w:tcW w:w="1628" w:type="dxa"/>
            <w:tcBorders>
              <w:top w:val="nil"/>
              <w:left w:val="nil"/>
              <w:bottom w:val="single" w:sz="8" w:space="0" w:color="auto"/>
              <w:right w:val="single" w:sz="4" w:space="0" w:color="auto"/>
            </w:tcBorders>
            <w:shd w:val="clear" w:color="000000" w:fill="D9D9D9"/>
            <w:vAlign w:val="center"/>
            <w:hideMark/>
          </w:tcPr>
          <w:p w:rsidR="00B41623" w:rsidRPr="00B41623" w:rsidRDefault="00B41623" w:rsidP="00B41623">
            <w:pPr>
              <w:suppressAutoHyphens w:val="0"/>
              <w:jc w:val="center"/>
              <w:rPr>
                <w:rFonts w:ascii="Arial" w:hAnsi="Arial" w:cs="Arial"/>
                <w:b/>
                <w:bCs/>
                <w:sz w:val="20"/>
                <w:szCs w:val="20"/>
                <w:lang w:val="sr-Latn-RS" w:eastAsia="sr-Latn-RS"/>
              </w:rPr>
            </w:pPr>
            <w:r w:rsidRPr="00B41623">
              <w:rPr>
                <w:rFonts w:ascii="Arial" w:hAnsi="Arial" w:cs="Arial"/>
                <w:b/>
                <w:bCs/>
                <w:sz w:val="20"/>
                <w:szCs w:val="20"/>
                <w:lang w:val="sr-Latn-RS" w:eastAsia="sr-Latn-RS"/>
              </w:rPr>
              <w:t>Бруто 1</w:t>
            </w:r>
          </w:p>
        </w:tc>
        <w:tc>
          <w:tcPr>
            <w:tcW w:w="1678" w:type="dxa"/>
            <w:tcBorders>
              <w:top w:val="nil"/>
              <w:left w:val="nil"/>
              <w:bottom w:val="single" w:sz="8" w:space="0" w:color="auto"/>
              <w:right w:val="single" w:sz="8" w:space="0" w:color="auto"/>
            </w:tcBorders>
            <w:shd w:val="clear" w:color="000000" w:fill="D9D9D9"/>
            <w:vAlign w:val="center"/>
            <w:hideMark/>
          </w:tcPr>
          <w:p w:rsidR="00B41623" w:rsidRPr="00B41623" w:rsidRDefault="00B41623" w:rsidP="00B41623">
            <w:pPr>
              <w:suppressAutoHyphens w:val="0"/>
              <w:jc w:val="center"/>
              <w:rPr>
                <w:rFonts w:ascii="Arial" w:hAnsi="Arial" w:cs="Arial"/>
                <w:b/>
                <w:bCs/>
                <w:sz w:val="20"/>
                <w:szCs w:val="20"/>
                <w:lang w:val="sr-Latn-RS" w:eastAsia="sr-Latn-RS"/>
              </w:rPr>
            </w:pPr>
            <w:r w:rsidRPr="00B41623">
              <w:rPr>
                <w:rFonts w:ascii="Arial" w:hAnsi="Arial" w:cs="Arial"/>
                <w:b/>
                <w:bCs/>
                <w:sz w:val="20"/>
                <w:szCs w:val="20"/>
                <w:lang w:val="sr-Latn-RS" w:eastAsia="sr-Latn-RS"/>
              </w:rPr>
              <w:t>Нето</w:t>
            </w:r>
          </w:p>
        </w:tc>
      </w:tr>
      <w:tr w:rsidR="00B41623" w:rsidRPr="00B41623" w:rsidTr="007906CB">
        <w:trPr>
          <w:trHeight w:val="402"/>
        </w:trPr>
        <w:tc>
          <w:tcPr>
            <w:tcW w:w="1761" w:type="dxa"/>
            <w:vMerge w:val="restart"/>
            <w:tcBorders>
              <w:top w:val="nil"/>
              <w:left w:val="single" w:sz="8" w:space="0" w:color="auto"/>
              <w:bottom w:val="single" w:sz="8" w:space="0" w:color="000000"/>
              <w:right w:val="single" w:sz="4" w:space="0" w:color="auto"/>
            </w:tcBorders>
            <w:shd w:val="clear" w:color="auto" w:fill="auto"/>
            <w:vAlign w:val="center"/>
            <w:hideMark/>
          </w:tcPr>
          <w:p w:rsidR="00B41623" w:rsidRPr="00B41623" w:rsidRDefault="00B41623" w:rsidP="00B41623">
            <w:pPr>
              <w:suppressAutoHyphens w:val="0"/>
              <w:jc w:val="center"/>
              <w:rPr>
                <w:rFonts w:ascii="Arial" w:hAnsi="Arial" w:cs="Arial"/>
                <w:sz w:val="20"/>
                <w:szCs w:val="20"/>
                <w:lang w:val="sr-Latn-RS" w:eastAsia="sr-Latn-RS"/>
              </w:rPr>
            </w:pPr>
            <w:r w:rsidRPr="00B41623">
              <w:rPr>
                <w:rFonts w:ascii="Arial" w:hAnsi="Arial" w:cs="Arial"/>
                <w:sz w:val="20"/>
                <w:szCs w:val="20"/>
                <w:lang w:val="sr-Latn-RS" w:eastAsia="sr-Latn-RS"/>
              </w:rPr>
              <w:t>Запослени без пословодства</w:t>
            </w:r>
          </w:p>
        </w:tc>
        <w:tc>
          <w:tcPr>
            <w:tcW w:w="1844" w:type="dxa"/>
            <w:tcBorders>
              <w:top w:val="nil"/>
              <w:left w:val="nil"/>
              <w:bottom w:val="single" w:sz="4" w:space="0" w:color="auto"/>
              <w:right w:val="single" w:sz="8" w:space="0" w:color="auto"/>
            </w:tcBorders>
            <w:shd w:val="clear" w:color="auto" w:fill="auto"/>
            <w:vAlign w:val="center"/>
            <w:hideMark/>
          </w:tcPr>
          <w:p w:rsidR="00B41623" w:rsidRPr="00B41623" w:rsidRDefault="00B41623" w:rsidP="00B41623">
            <w:pPr>
              <w:suppressAutoHyphens w:val="0"/>
              <w:jc w:val="center"/>
              <w:rPr>
                <w:rFonts w:ascii="Arial" w:hAnsi="Arial" w:cs="Arial"/>
                <w:sz w:val="20"/>
                <w:szCs w:val="20"/>
                <w:lang w:val="sr-Latn-RS" w:eastAsia="sr-Latn-RS"/>
              </w:rPr>
            </w:pPr>
            <w:r w:rsidRPr="00B41623">
              <w:rPr>
                <w:rFonts w:ascii="Arial" w:hAnsi="Arial" w:cs="Arial"/>
                <w:sz w:val="20"/>
                <w:szCs w:val="20"/>
                <w:lang w:val="sr-Latn-RS" w:eastAsia="sr-Latn-RS"/>
              </w:rPr>
              <w:t>Најнижа зарада</w:t>
            </w:r>
          </w:p>
        </w:tc>
        <w:tc>
          <w:tcPr>
            <w:tcW w:w="1711" w:type="dxa"/>
            <w:tcBorders>
              <w:top w:val="nil"/>
              <w:left w:val="nil"/>
              <w:bottom w:val="single" w:sz="4" w:space="0" w:color="auto"/>
              <w:right w:val="single" w:sz="4"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63.547</w:t>
            </w:r>
          </w:p>
        </w:tc>
        <w:tc>
          <w:tcPr>
            <w:tcW w:w="1844" w:type="dxa"/>
            <w:tcBorders>
              <w:top w:val="nil"/>
              <w:left w:val="nil"/>
              <w:bottom w:val="single" w:sz="4" w:space="0" w:color="auto"/>
              <w:right w:val="single" w:sz="8"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46.476</w:t>
            </w:r>
          </w:p>
        </w:tc>
        <w:tc>
          <w:tcPr>
            <w:tcW w:w="1628" w:type="dxa"/>
            <w:tcBorders>
              <w:top w:val="nil"/>
              <w:left w:val="nil"/>
              <w:bottom w:val="single" w:sz="4" w:space="0" w:color="auto"/>
              <w:right w:val="single" w:sz="4"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73.333</w:t>
            </w:r>
          </w:p>
        </w:tc>
        <w:tc>
          <w:tcPr>
            <w:tcW w:w="1678" w:type="dxa"/>
            <w:tcBorders>
              <w:top w:val="nil"/>
              <w:left w:val="nil"/>
              <w:bottom w:val="single" w:sz="4" w:space="0" w:color="auto"/>
              <w:right w:val="single" w:sz="8"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53.337</w:t>
            </w:r>
          </w:p>
        </w:tc>
      </w:tr>
      <w:tr w:rsidR="00B41623" w:rsidRPr="00B41623" w:rsidTr="007906CB">
        <w:trPr>
          <w:trHeight w:val="402"/>
        </w:trPr>
        <w:tc>
          <w:tcPr>
            <w:tcW w:w="1761" w:type="dxa"/>
            <w:vMerge/>
            <w:tcBorders>
              <w:top w:val="nil"/>
              <w:left w:val="single" w:sz="8" w:space="0" w:color="auto"/>
              <w:bottom w:val="single" w:sz="8" w:space="0" w:color="000000"/>
              <w:right w:val="single" w:sz="4" w:space="0" w:color="auto"/>
            </w:tcBorders>
            <w:vAlign w:val="center"/>
            <w:hideMark/>
          </w:tcPr>
          <w:p w:rsidR="00B41623" w:rsidRPr="00B41623" w:rsidRDefault="00B41623" w:rsidP="00B41623">
            <w:pPr>
              <w:suppressAutoHyphens w:val="0"/>
              <w:rPr>
                <w:rFonts w:ascii="Arial" w:hAnsi="Arial" w:cs="Arial"/>
                <w:sz w:val="20"/>
                <w:szCs w:val="20"/>
                <w:lang w:val="sr-Latn-RS" w:eastAsia="sr-Latn-RS"/>
              </w:rPr>
            </w:pPr>
          </w:p>
        </w:tc>
        <w:tc>
          <w:tcPr>
            <w:tcW w:w="1844" w:type="dxa"/>
            <w:tcBorders>
              <w:top w:val="nil"/>
              <w:left w:val="nil"/>
              <w:bottom w:val="single" w:sz="8" w:space="0" w:color="auto"/>
              <w:right w:val="single" w:sz="8" w:space="0" w:color="auto"/>
            </w:tcBorders>
            <w:shd w:val="clear" w:color="auto" w:fill="auto"/>
            <w:vAlign w:val="center"/>
            <w:hideMark/>
          </w:tcPr>
          <w:p w:rsidR="00B41623" w:rsidRPr="00B41623" w:rsidRDefault="00B41623" w:rsidP="00B41623">
            <w:pPr>
              <w:suppressAutoHyphens w:val="0"/>
              <w:jc w:val="center"/>
              <w:rPr>
                <w:rFonts w:ascii="Arial" w:hAnsi="Arial" w:cs="Arial"/>
                <w:sz w:val="20"/>
                <w:szCs w:val="20"/>
                <w:lang w:val="sr-Latn-RS" w:eastAsia="sr-Latn-RS"/>
              </w:rPr>
            </w:pPr>
            <w:r w:rsidRPr="00B41623">
              <w:rPr>
                <w:rFonts w:ascii="Arial" w:hAnsi="Arial" w:cs="Arial"/>
                <w:sz w:val="20"/>
                <w:szCs w:val="20"/>
                <w:lang w:val="sr-Latn-RS" w:eastAsia="sr-Latn-RS"/>
              </w:rPr>
              <w:t>Највиша зарада</w:t>
            </w:r>
          </w:p>
        </w:tc>
        <w:tc>
          <w:tcPr>
            <w:tcW w:w="1711" w:type="dxa"/>
            <w:tcBorders>
              <w:top w:val="nil"/>
              <w:left w:val="nil"/>
              <w:bottom w:val="single" w:sz="8" w:space="0" w:color="auto"/>
              <w:right w:val="single" w:sz="4"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81.554</w:t>
            </w:r>
          </w:p>
        </w:tc>
        <w:tc>
          <w:tcPr>
            <w:tcW w:w="1844" w:type="dxa"/>
            <w:tcBorders>
              <w:top w:val="nil"/>
              <w:left w:val="nil"/>
              <w:bottom w:val="single" w:sz="8" w:space="0" w:color="auto"/>
              <w:right w:val="single" w:sz="8"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59.099</w:t>
            </w:r>
          </w:p>
        </w:tc>
        <w:tc>
          <w:tcPr>
            <w:tcW w:w="1628" w:type="dxa"/>
            <w:tcBorders>
              <w:top w:val="nil"/>
              <w:left w:val="nil"/>
              <w:bottom w:val="single" w:sz="8" w:space="0" w:color="auto"/>
              <w:right w:val="single" w:sz="4"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90.008</w:t>
            </w:r>
          </w:p>
        </w:tc>
        <w:tc>
          <w:tcPr>
            <w:tcW w:w="1678" w:type="dxa"/>
            <w:tcBorders>
              <w:top w:val="nil"/>
              <w:left w:val="nil"/>
              <w:bottom w:val="single" w:sz="8" w:space="0" w:color="auto"/>
              <w:right w:val="single" w:sz="8"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65.026</w:t>
            </w:r>
          </w:p>
        </w:tc>
      </w:tr>
      <w:tr w:rsidR="00B41623" w:rsidRPr="00B41623" w:rsidTr="007906CB">
        <w:trPr>
          <w:trHeight w:val="402"/>
        </w:trPr>
        <w:tc>
          <w:tcPr>
            <w:tcW w:w="176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41623" w:rsidRPr="00B41623" w:rsidRDefault="00B41623" w:rsidP="00B41623">
            <w:pPr>
              <w:suppressAutoHyphens w:val="0"/>
              <w:jc w:val="center"/>
              <w:rPr>
                <w:rFonts w:ascii="Arial" w:hAnsi="Arial" w:cs="Arial"/>
                <w:sz w:val="20"/>
                <w:szCs w:val="20"/>
                <w:lang w:val="sr-Latn-RS" w:eastAsia="sr-Latn-RS"/>
              </w:rPr>
            </w:pPr>
            <w:r w:rsidRPr="00B41623">
              <w:rPr>
                <w:rFonts w:ascii="Arial" w:hAnsi="Arial" w:cs="Arial"/>
                <w:sz w:val="20"/>
                <w:szCs w:val="20"/>
                <w:lang w:val="sr-Latn-RS" w:eastAsia="sr-Latn-RS"/>
              </w:rPr>
              <w:t>Пословодство</w:t>
            </w:r>
          </w:p>
        </w:tc>
        <w:tc>
          <w:tcPr>
            <w:tcW w:w="1844" w:type="dxa"/>
            <w:tcBorders>
              <w:top w:val="nil"/>
              <w:left w:val="nil"/>
              <w:bottom w:val="single" w:sz="4" w:space="0" w:color="auto"/>
              <w:right w:val="single" w:sz="8" w:space="0" w:color="auto"/>
            </w:tcBorders>
            <w:shd w:val="clear" w:color="auto" w:fill="auto"/>
            <w:vAlign w:val="center"/>
            <w:hideMark/>
          </w:tcPr>
          <w:p w:rsidR="00B41623" w:rsidRPr="00B41623" w:rsidRDefault="00B41623" w:rsidP="00B41623">
            <w:pPr>
              <w:suppressAutoHyphens w:val="0"/>
              <w:jc w:val="center"/>
              <w:rPr>
                <w:rFonts w:ascii="Arial" w:hAnsi="Arial" w:cs="Arial"/>
                <w:sz w:val="20"/>
                <w:szCs w:val="20"/>
                <w:lang w:val="sr-Latn-RS" w:eastAsia="sr-Latn-RS"/>
              </w:rPr>
            </w:pPr>
            <w:r w:rsidRPr="00B41623">
              <w:rPr>
                <w:rFonts w:ascii="Arial" w:hAnsi="Arial" w:cs="Arial"/>
                <w:sz w:val="20"/>
                <w:szCs w:val="20"/>
                <w:lang w:val="sr-Latn-RS" w:eastAsia="sr-Latn-RS"/>
              </w:rPr>
              <w:t>Најнижа зарада</w:t>
            </w:r>
          </w:p>
        </w:tc>
        <w:tc>
          <w:tcPr>
            <w:tcW w:w="1711" w:type="dxa"/>
            <w:tcBorders>
              <w:top w:val="nil"/>
              <w:left w:val="nil"/>
              <w:bottom w:val="single" w:sz="4" w:space="0" w:color="auto"/>
              <w:right w:val="single" w:sz="4"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83.048</w:t>
            </w:r>
          </w:p>
        </w:tc>
        <w:tc>
          <w:tcPr>
            <w:tcW w:w="1844" w:type="dxa"/>
            <w:tcBorders>
              <w:top w:val="nil"/>
              <w:left w:val="nil"/>
              <w:bottom w:val="single" w:sz="4" w:space="0" w:color="auto"/>
              <w:right w:val="single" w:sz="8"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60.607</w:t>
            </w:r>
          </w:p>
        </w:tc>
        <w:tc>
          <w:tcPr>
            <w:tcW w:w="1628" w:type="dxa"/>
            <w:tcBorders>
              <w:top w:val="nil"/>
              <w:left w:val="nil"/>
              <w:bottom w:val="single" w:sz="4" w:space="0" w:color="auto"/>
              <w:right w:val="single" w:sz="4"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92.642</w:t>
            </w:r>
          </w:p>
        </w:tc>
        <w:tc>
          <w:tcPr>
            <w:tcW w:w="1678" w:type="dxa"/>
            <w:tcBorders>
              <w:top w:val="nil"/>
              <w:left w:val="nil"/>
              <w:bottom w:val="single" w:sz="4" w:space="0" w:color="auto"/>
              <w:right w:val="single" w:sz="8"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66.872</w:t>
            </w:r>
          </w:p>
        </w:tc>
      </w:tr>
      <w:tr w:rsidR="00B41623" w:rsidRPr="00B41623" w:rsidTr="007906CB">
        <w:trPr>
          <w:trHeight w:val="402"/>
        </w:trPr>
        <w:tc>
          <w:tcPr>
            <w:tcW w:w="1761" w:type="dxa"/>
            <w:vMerge/>
            <w:tcBorders>
              <w:top w:val="nil"/>
              <w:left w:val="single" w:sz="8" w:space="0" w:color="auto"/>
              <w:bottom w:val="single" w:sz="8" w:space="0" w:color="000000"/>
              <w:right w:val="single" w:sz="4" w:space="0" w:color="auto"/>
            </w:tcBorders>
            <w:vAlign w:val="center"/>
            <w:hideMark/>
          </w:tcPr>
          <w:p w:rsidR="00B41623" w:rsidRPr="00B41623" w:rsidRDefault="00B41623" w:rsidP="00B41623">
            <w:pPr>
              <w:suppressAutoHyphens w:val="0"/>
              <w:rPr>
                <w:rFonts w:ascii="Arial" w:hAnsi="Arial" w:cs="Arial"/>
                <w:sz w:val="20"/>
                <w:szCs w:val="20"/>
                <w:lang w:val="sr-Latn-RS" w:eastAsia="sr-Latn-RS"/>
              </w:rPr>
            </w:pPr>
          </w:p>
        </w:tc>
        <w:tc>
          <w:tcPr>
            <w:tcW w:w="1844" w:type="dxa"/>
            <w:tcBorders>
              <w:top w:val="nil"/>
              <w:left w:val="nil"/>
              <w:bottom w:val="single" w:sz="8" w:space="0" w:color="auto"/>
              <w:right w:val="single" w:sz="8" w:space="0" w:color="auto"/>
            </w:tcBorders>
            <w:shd w:val="clear" w:color="auto" w:fill="auto"/>
            <w:vAlign w:val="center"/>
            <w:hideMark/>
          </w:tcPr>
          <w:p w:rsidR="00B41623" w:rsidRPr="00B41623" w:rsidRDefault="00B41623" w:rsidP="00B41623">
            <w:pPr>
              <w:suppressAutoHyphens w:val="0"/>
              <w:jc w:val="center"/>
              <w:rPr>
                <w:rFonts w:ascii="Arial" w:hAnsi="Arial" w:cs="Arial"/>
                <w:sz w:val="20"/>
                <w:szCs w:val="20"/>
                <w:lang w:val="sr-Latn-RS" w:eastAsia="sr-Latn-RS"/>
              </w:rPr>
            </w:pPr>
            <w:r w:rsidRPr="00B41623">
              <w:rPr>
                <w:rFonts w:ascii="Arial" w:hAnsi="Arial" w:cs="Arial"/>
                <w:sz w:val="20"/>
                <w:szCs w:val="20"/>
                <w:lang w:val="sr-Latn-RS" w:eastAsia="sr-Latn-RS"/>
              </w:rPr>
              <w:t>Највиша зарада</w:t>
            </w:r>
          </w:p>
        </w:tc>
        <w:tc>
          <w:tcPr>
            <w:tcW w:w="1711" w:type="dxa"/>
            <w:tcBorders>
              <w:top w:val="nil"/>
              <w:left w:val="nil"/>
              <w:bottom w:val="single" w:sz="8" w:space="0" w:color="auto"/>
              <w:right w:val="single" w:sz="4"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163.586</w:t>
            </w:r>
          </w:p>
        </w:tc>
        <w:tc>
          <w:tcPr>
            <w:tcW w:w="1844" w:type="dxa"/>
            <w:tcBorders>
              <w:top w:val="nil"/>
              <w:left w:val="nil"/>
              <w:bottom w:val="single" w:sz="8" w:space="0" w:color="auto"/>
              <w:right w:val="single" w:sz="8"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116.604</w:t>
            </w:r>
          </w:p>
        </w:tc>
        <w:tc>
          <w:tcPr>
            <w:tcW w:w="1628" w:type="dxa"/>
            <w:tcBorders>
              <w:top w:val="nil"/>
              <w:left w:val="nil"/>
              <w:bottom w:val="single" w:sz="8" w:space="0" w:color="auto"/>
              <w:right w:val="single" w:sz="4"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183.310</w:t>
            </w:r>
          </w:p>
        </w:tc>
        <w:tc>
          <w:tcPr>
            <w:tcW w:w="1678" w:type="dxa"/>
            <w:tcBorders>
              <w:top w:val="nil"/>
              <w:left w:val="nil"/>
              <w:bottom w:val="single" w:sz="8" w:space="0" w:color="auto"/>
              <w:right w:val="single" w:sz="8" w:space="0" w:color="auto"/>
            </w:tcBorders>
            <w:shd w:val="clear" w:color="auto" w:fill="auto"/>
            <w:noWrap/>
            <w:vAlign w:val="bottom"/>
          </w:tcPr>
          <w:p w:rsidR="00B41623" w:rsidRPr="002E6840" w:rsidRDefault="002E6840" w:rsidP="00B41623">
            <w:pPr>
              <w:suppressAutoHyphens w:val="0"/>
              <w:jc w:val="right"/>
              <w:rPr>
                <w:rFonts w:ascii="Arial" w:hAnsi="Arial" w:cs="Arial"/>
                <w:sz w:val="20"/>
                <w:szCs w:val="20"/>
                <w:lang w:val="sr-Cyrl-RS" w:eastAsia="sr-Latn-RS"/>
              </w:rPr>
            </w:pPr>
            <w:r>
              <w:rPr>
                <w:rFonts w:ascii="Arial" w:hAnsi="Arial" w:cs="Arial"/>
                <w:sz w:val="20"/>
                <w:szCs w:val="20"/>
                <w:lang w:val="sr-Cyrl-RS" w:eastAsia="sr-Latn-RS"/>
              </w:rPr>
              <w:t>130.430</w:t>
            </w:r>
          </w:p>
        </w:tc>
      </w:tr>
    </w:tbl>
    <w:p w:rsidR="00D327B9" w:rsidRDefault="00D327B9" w:rsidP="007906CB">
      <w:pPr>
        <w:jc w:val="both"/>
        <w:rPr>
          <w:rFonts w:ascii="Times New Roman" w:hAnsi="Times New Roman"/>
          <w:color w:val="000000"/>
          <w:lang w:val="sr-Latn-RS"/>
        </w:rPr>
      </w:pPr>
    </w:p>
    <w:p w:rsidR="00A224DA" w:rsidRPr="003D231B" w:rsidRDefault="004D7FDE" w:rsidP="00210084">
      <w:pPr>
        <w:ind w:left="1440"/>
        <w:jc w:val="both"/>
        <w:rPr>
          <w:rFonts w:ascii="Times New Roman" w:hAnsi="Times New Roman"/>
          <w:color w:val="000000"/>
          <w:lang w:val="sr-Cyrl-CS"/>
        </w:rPr>
      </w:pPr>
      <w:r>
        <w:rPr>
          <w:rFonts w:ascii="Times New Roman" w:hAnsi="Times New Roman"/>
          <w:color w:val="000000"/>
          <w:lang w:val="sr-Latn-RS"/>
        </w:rPr>
        <w:t>6.</w:t>
      </w:r>
      <w:r w:rsidR="00662548">
        <w:rPr>
          <w:rFonts w:ascii="Times New Roman" w:hAnsi="Times New Roman"/>
          <w:color w:val="000000"/>
          <w:lang w:val="sr-Cyrl-RS"/>
        </w:rPr>
        <w:t>6</w:t>
      </w:r>
      <w:r w:rsidR="00210084">
        <w:rPr>
          <w:rFonts w:ascii="Times New Roman" w:hAnsi="Times New Roman"/>
          <w:color w:val="000000"/>
          <w:lang w:val="sr-Latn-RS"/>
        </w:rPr>
        <w:t>.</w:t>
      </w:r>
      <w:r w:rsidR="000B6C88">
        <w:rPr>
          <w:rFonts w:ascii="Times New Roman" w:hAnsi="Times New Roman"/>
          <w:color w:val="000000"/>
          <w:lang w:val="sr-Cyrl-RS"/>
        </w:rPr>
        <w:t>На</w:t>
      </w:r>
      <w:r w:rsidR="00A224DA" w:rsidRPr="003D231B">
        <w:rPr>
          <w:rFonts w:ascii="Times New Roman" w:hAnsi="Times New Roman"/>
          <w:color w:val="000000"/>
          <w:lang w:val="sr-Cyrl-CS"/>
        </w:rPr>
        <w:t>кнаде члановима Надзорног одбора</w:t>
      </w:r>
    </w:p>
    <w:p w:rsidR="00A224DA" w:rsidRDefault="00A224DA" w:rsidP="007906CB">
      <w:pPr>
        <w:ind w:left="1440"/>
        <w:jc w:val="both"/>
        <w:rPr>
          <w:rFonts w:ascii="Times New Roman" w:hAnsi="Times New Roman"/>
          <w:i/>
          <w:color w:val="000000"/>
          <w:lang w:val="sr-Latn-RS"/>
        </w:rPr>
      </w:pPr>
      <w:r w:rsidRPr="003D231B">
        <w:rPr>
          <w:rFonts w:ascii="Times New Roman" w:hAnsi="Times New Roman"/>
          <w:color w:val="000000"/>
          <w:lang w:val="sr-Cyrl-CS"/>
        </w:rPr>
        <w:t xml:space="preserve">Обрасци у прилогу- </w:t>
      </w:r>
      <w:r w:rsidRPr="003D231B">
        <w:rPr>
          <w:rFonts w:ascii="Times New Roman" w:hAnsi="Times New Roman"/>
          <w:i/>
          <w:color w:val="000000"/>
          <w:lang w:val="sr-Cyrl-CS"/>
        </w:rPr>
        <w:t xml:space="preserve"> ПЛАНИРАНЕ НАК</w:t>
      </w:r>
      <w:r w:rsidR="00210084">
        <w:rPr>
          <w:rFonts w:ascii="Times New Roman" w:hAnsi="Times New Roman"/>
          <w:i/>
          <w:color w:val="000000"/>
          <w:lang w:val="sr-Cyrl-CS"/>
        </w:rPr>
        <w:t>НАДЕ ЧЛАНОВИМА НАДЗОРНОГ ОДБОРА</w:t>
      </w:r>
    </w:p>
    <w:p w:rsidR="007906CB" w:rsidRPr="007906CB" w:rsidRDefault="007906CB" w:rsidP="007906CB">
      <w:pPr>
        <w:ind w:left="1440"/>
        <w:jc w:val="both"/>
        <w:rPr>
          <w:rFonts w:ascii="Times New Roman" w:hAnsi="Times New Roman"/>
          <w:i/>
          <w:color w:val="000000"/>
          <w:lang w:val="sr-Latn-RS"/>
        </w:rPr>
      </w:pPr>
    </w:p>
    <w:p w:rsidR="00A224DA" w:rsidRPr="003D231B" w:rsidRDefault="007906CB" w:rsidP="003D231B">
      <w:pPr>
        <w:rPr>
          <w:rFonts w:ascii="Times New Roman" w:hAnsi="Times New Roman"/>
          <w:color w:val="000000"/>
          <w:lang w:val="sr-Cyrl-CS"/>
        </w:rPr>
      </w:pPr>
      <w:r>
        <w:rPr>
          <w:rFonts w:ascii="Times New Roman" w:hAnsi="Times New Roman"/>
          <w:color w:val="000000"/>
          <w:lang w:val="sr-Cyrl-CS"/>
        </w:rPr>
        <w:t xml:space="preserve">         </w:t>
      </w:r>
      <w:r w:rsidR="00A224DA" w:rsidRPr="003D231B">
        <w:rPr>
          <w:rFonts w:ascii="Times New Roman" w:hAnsi="Times New Roman"/>
          <w:color w:val="000000"/>
          <w:lang w:val="sr-Cyrl-CS"/>
        </w:rPr>
        <w:t xml:space="preserve"> Накнаде чланов</w:t>
      </w:r>
      <w:r w:rsidR="00B8503E" w:rsidRPr="003D231B">
        <w:rPr>
          <w:rFonts w:ascii="Times New Roman" w:hAnsi="Times New Roman"/>
          <w:color w:val="000000"/>
          <w:lang w:val="sr-Cyrl-CS"/>
        </w:rPr>
        <w:t>има Надзорног одбора у</w:t>
      </w:r>
      <w:r w:rsidR="003E2F4C">
        <w:rPr>
          <w:rFonts w:ascii="Times New Roman" w:hAnsi="Times New Roman"/>
          <w:color w:val="000000"/>
          <w:lang w:val="sr-Cyrl-CS"/>
        </w:rPr>
        <w:t xml:space="preserve"> току 202</w:t>
      </w:r>
      <w:r w:rsidR="00F663E6">
        <w:rPr>
          <w:rFonts w:ascii="Times New Roman" w:hAnsi="Times New Roman"/>
          <w:color w:val="000000"/>
          <w:lang w:val="sr-Cyrl-CS"/>
        </w:rPr>
        <w:t>3</w:t>
      </w:r>
      <w:r w:rsidR="00A224DA" w:rsidRPr="003D231B">
        <w:rPr>
          <w:rFonts w:ascii="Times New Roman" w:hAnsi="Times New Roman"/>
          <w:color w:val="000000"/>
          <w:lang w:val="sr-Cyrl-CS"/>
        </w:rPr>
        <w:t>.године ће се испла</w:t>
      </w:r>
      <w:r w:rsidR="003E2F4C">
        <w:rPr>
          <w:rFonts w:ascii="Times New Roman" w:hAnsi="Times New Roman"/>
          <w:color w:val="000000"/>
          <w:lang w:val="sr-Cyrl-CS"/>
        </w:rPr>
        <w:t>ћивати у истом износу као у 202</w:t>
      </w:r>
      <w:r w:rsidR="00F663E6">
        <w:rPr>
          <w:rFonts w:ascii="Times New Roman" w:hAnsi="Times New Roman"/>
          <w:color w:val="000000"/>
          <w:lang w:val="sr-Cyrl-CS"/>
        </w:rPr>
        <w:t>2</w:t>
      </w:r>
      <w:r w:rsidR="00A224DA" w:rsidRPr="003D231B">
        <w:rPr>
          <w:rFonts w:ascii="Times New Roman" w:hAnsi="Times New Roman"/>
          <w:color w:val="000000"/>
          <w:lang w:val="sr-Cyrl-CS"/>
        </w:rPr>
        <w:t>.години и то у износу  од по 15.000 динара месечно. Накнада је иста и за</w:t>
      </w:r>
      <w:r w:rsidR="00B8503E" w:rsidRPr="003D231B">
        <w:rPr>
          <w:rFonts w:ascii="Times New Roman" w:hAnsi="Times New Roman"/>
          <w:color w:val="000000"/>
          <w:lang w:val="sr-Cyrl-CS"/>
        </w:rPr>
        <w:t xml:space="preserve"> </w:t>
      </w:r>
      <w:r w:rsidR="00A224DA" w:rsidRPr="003D231B">
        <w:rPr>
          <w:rFonts w:ascii="Times New Roman" w:hAnsi="Times New Roman"/>
          <w:color w:val="000000"/>
          <w:lang w:val="sr-Cyrl-CS"/>
        </w:rPr>
        <w:t>председника и за чланове Надзорног одбора.</w:t>
      </w:r>
    </w:p>
    <w:p w:rsidR="00A224DA" w:rsidRPr="003D231B" w:rsidRDefault="007906CB" w:rsidP="003D231B">
      <w:pPr>
        <w:rPr>
          <w:rFonts w:ascii="Times New Roman" w:hAnsi="Times New Roman"/>
          <w:color w:val="000000"/>
          <w:lang w:val="sr-Cyrl-CS"/>
        </w:rPr>
      </w:pPr>
      <w:r>
        <w:rPr>
          <w:rFonts w:ascii="Times New Roman" w:hAnsi="Times New Roman"/>
          <w:color w:val="000000"/>
          <w:lang w:val="sr-Cyrl-CS"/>
        </w:rPr>
        <w:t xml:space="preserve">         </w:t>
      </w:r>
      <w:r w:rsidR="00A224DA" w:rsidRPr="003D231B">
        <w:rPr>
          <w:rFonts w:ascii="Times New Roman" w:hAnsi="Times New Roman"/>
          <w:color w:val="000000"/>
          <w:lang w:val="sr-Cyrl-CS"/>
        </w:rPr>
        <w:t>Висину накнаде за председника и чланове Надзорног одбора одређује ЈКП „Зеленило“  уз сугестију Оснивача – Града Сомбора.</w:t>
      </w:r>
    </w:p>
    <w:p w:rsidR="004C1EF7" w:rsidRPr="007906CB" w:rsidRDefault="007906CB" w:rsidP="003D231B">
      <w:pPr>
        <w:rPr>
          <w:rFonts w:ascii="Times New Roman" w:hAnsi="Times New Roman"/>
          <w:color w:val="000000"/>
          <w:lang w:val="sr-Cyrl-CS"/>
        </w:rPr>
      </w:pPr>
      <w:r>
        <w:rPr>
          <w:rFonts w:ascii="Times New Roman" w:hAnsi="Times New Roman"/>
          <w:color w:val="000000"/>
          <w:lang w:val="sr-Cyrl-CS"/>
        </w:rPr>
        <w:t xml:space="preserve">        </w:t>
      </w:r>
      <w:r w:rsidR="00A224DA" w:rsidRPr="003D231B">
        <w:rPr>
          <w:rFonts w:ascii="Times New Roman" w:hAnsi="Times New Roman"/>
          <w:color w:val="000000"/>
          <w:lang w:val="sr-Cyrl-CS"/>
        </w:rPr>
        <w:t xml:space="preserve"> Планирана накнада за три члана Надзорног одбора је у укупном нето износу од 45.000,00</w:t>
      </w:r>
      <w:r w:rsidR="000B6C88">
        <w:rPr>
          <w:rFonts w:ascii="Times New Roman" w:hAnsi="Times New Roman"/>
          <w:color w:val="000000"/>
          <w:lang w:val="sr-Cyrl-CS"/>
        </w:rPr>
        <w:t xml:space="preserve"> </w:t>
      </w:r>
      <w:r>
        <w:rPr>
          <w:rFonts w:ascii="Times New Roman" w:hAnsi="Times New Roman"/>
          <w:color w:val="000000"/>
          <w:lang w:val="sr-Cyrl-CS"/>
        </w:rPr>
        <w:t xml:space="preserve">динара. </w:t>
      </w:r>
    </w:p>
    <w:p w:rsidR="00CD3084" w:rsidRDefault="00CD3084" w:rsidP="003D231B">
      <w:pPr>
        <w:rPr>
          <w:rFonts w:ascii="Times New Roman" w:hAnsi="Times New Roman"/>
          <w:color w:val="000000"/>
          <w:lang w:val="sr-Cyrl-RS"/>
        </w:rPr>
      </w:pPr>
      <w:r>
        <w:rPr>
          <w:rFonts w:ascii="Times New Roman" w:hAnsi="Times New Roman"/>
          <w:color w:val="000000"/>
          <w:lang w:val="sr-Cyrl-RS"/>
        </w:rPr>
        <w:t xml:space="preserve">        Комисију за ревизију нисмо ангажовали, нити смо п</w:t>
      </w:r>
      <w:r w:rsidR="00EC3AEE">
        <w:rPr>
          <w:rFonts w:ascii="Times New Roman" w:hAnsi="Times New Roman"/>
          <w:color w:val="000000"/>
          <w:lang w:val="sr-Cyrl-RS"/>
        </w:rPr>
        <w:t>ланирали да је ангажујемо у 2021</w:t>
      </w:r>
      <w:r>
        <w:rPr>
          <w:rFonts w:ascii="Times New Roman" w:hAnsi="Times New Roman"/>
          <w:color w:val="000000"/>
          <w:lang w:val="sr-Cyrl-RS"/>
        </w:rPr>
        <w:t xml:space="preserve">.години.  </w:t>
      </w:r>
    </w:p>
    <w:p w:rsidR="006A3A87" w:rsidRDefault="006A3A87" w:rsidP="003D231B">
      <w:pPr>
        <w:rPr>
          <w:rFonts w:ascii="Times New Roman" w:hAnsi="Times New Roman"/>
          <w:color w:val="000000"/>
          <w:lang w:val="sr-Cyrl-RS"/>
        </w:rPr>
      </w:pPr>
    </w:p>
    <w:tbl>
      <w:tblPr>
        <w:tblW w:w="10351" w:type="dxa"/>
        <w:tblLayout w:type="fixed"/>
        <w:tblLook w:val="04A0" w:firstRow="1" w:lastRow="0" w:firstColumn="1" w:lastColumn="0" w:noHBand="0" w:noVBand="1"/>
      </w:tblPr>
      <w:tblGrid>
        <w:gridCol w:w="709"/>
        <w:gridCol w:w="1091"/>
        <w:gridCol w:w="1125"/>
        <w:gridCol w:w="1044"/>
        <w:gridCol w:w="693"/>
        <w:gridCol w:w="1008"/>
        <w:gridCol w:w="1064"/>
        <w:gridCol w:w="1063"/>
        <w:gridCol w:w="1108"/>
        <w:gridCol w:w="236"/>
        <w:gridCol w:w="1210"/>
      </w:tblGrid>
      <w:tr w:rsidR="006A3A87" w:rsidRPr="006A3A87" w:rsidTr="00EC3AEE">
        <w:trPr>
          <w:trHeight w:val="315"/>
        </w:trPr>
        <w:tc>
          <w:tcPr>
            <w:tcW w:w="709"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c>
          <w:tcPr>
            <w:tcW w:w="1091"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c>
          <w:tcPr>
            <w:tcW w:w="1125"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c>
          <w:tcPr>
            <w:tcW w:w="1044"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c>
          <w:tcPr>
            <w:tcW w:w="693"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c>
          <w:tcPr>
            <w:tcW w:w="1008"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c>
          <w:tcPr>
            <w:tcW w:w="1064"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c>
          <w:tcPr>
            <w:tcW w:w="1108"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c>
          <w:tcPr>
            <w:tcW w:w="1210" w:type="dxa"/>
            <w:tcBorders>
              <w:top w:val="nil"/>
              <w:left w:val="nil"/>
              <w:bottom w:val="nil"/>
              <w:right w:val="nil"/>
            </w:tcBorders>
            <w:shd w:val="clear" w:color="auto" w:fill="auto"/>
            <w:noWrap/>
            <w:vAlign w:val="bottom"/>
            <w:hideMark/>
          </w:tcPr>
          <w:p w:rsidR="006A3A87" w:rsidRPr="007906CB" w:rsidRDefault="007906CB" w:rsidP="007906CB">
            <w:pPr>
              <w:suppressAutoHyphens w:val="0"/>
              <w:rPr>
                <w:rFonts w:ascii="Times New Roman" w:hAnsi="Times New Roman"/>
                <w:sz w:val="18"/>
                <w:szCs w:val="18"/>
                <w:lang w:val="sr-Cyrl-RS" w:eastAsia="sr-Latn-RS"/>
              </w:rPr>
            </w:pPr>
            <w:r w:rsidRPr="007906CB">
              <w:rPr>
                <w:rFonts w:ascii="Times New Roman" w:hAnsi="Times New Roman"/>
                <w:sz w:val="18"/>
                <w:szCs w:val="18"/>
                <w:lang w:val="sr-Latn-RS" w:eastAsia="sr-Latn-RS"/>
              </w:rPr>
              <w:t>Прилог1</w:t>
            </w:r>
            <w:r w:rsidR="00B41623" w:rsidRPr="007906CB">
              <w:rPr>
                <w:rFonts w:ascii="Times New Roman" w:hAnsi="Times New Roman"/>
                <w:sz w:val="18"/>
                <w:szCs w:val="18"/>
                <w:lang w:val="sr-Cyrl-RS" w:eastAsia="sr-Latn-RS"/>
              </w:rPr>
              <w:t>2</w:t>
            </w:r>
          </w:p>
        </w:tc>
      </w:tr>
      <w:tr w:rsidR="006A3A87" w:rsidRPr="00A47A26" w:rsidTr="00EC3AEE">
        <w:trPr>
          <w:trHeight w:val="405"/>
        </w:trPr>
        <w:tc>
          <w:tcPr>
            <w:tcW w:w="8905" w:type="dxa"/>
            <w:gridSpan w:val="9"/>
            <w:tcBorders>
              <w:top w:val="nil"/>
              <w:left w:val="nil"/>
              <w:bottom w:val="nil"/>
              <w:right w:val="nil"/>
            </w:tcBorders>
            <w:shd w:val="clear" w:color="auto" w:fill="auto"/>
            <w:vAlign w:val="center"/>
            <w:hideMark/>
          </w:tcPr>
          <w:p w:rsidR="006A3A87" w:rsidRPr="006A3A87" w:rsidRDefault="006A3A87" w:rsidP="006A3A87">
            <w:pPr>
              <w:suppressAutoHyphens w:val="0"/>
              <w:jc w:val="center"/>
              <w:rPr>
                <w:rFonts w:ascii="Times New Roman" w:hAnsi="Times New Roman"/>
                <w:b/>
                <w:bCs/>
                <w:color w:val="000000"/>
                <w:sz w:val="28"/>
                <w:szCs w:val="28"/>
                <w:lang w:val="sr-Latn-RS" w:eastAsia="sr-Latn-RS"/>
              </w:rPr>
            </w:pPr>
            <w:r w:rsidRPr="006A3A87">
              <w:rPr>
                <w:rFonts w:ascii="Times New Roman" w:hAnsi="Times New Roman"/>
                <w:b/>
                <w:bCs/>
                <w:color w:val="000000"/>
                <w:sz w:val="28"/>
                <w:szCs w:val="28"/>
                <w:lang w:val="sr-Latn-RS" w:eastAsia="sr-Latn-RS"/>
              </w:rPr>
              <w:t>Накнаде Надзорног одбора / Скупштине у нето износу</w:t>
            </w:r>
          </w:p>
        </w:tc>
        <w:tc>
          <w:tcPr>
            <w:tcW w:w="236" w:type="dxa"/>
            <w:tcBorders>
              <w:top w:val="nil"/>
              <w:left w:val="nil"/>
              <w:bottom w:val="nil"/>
              <w:right w:val="nil"/>
            </w:tcBorders>
            <w:shd w:val="clear" w:color="auto" w:fill="auto"/>
            <w:vAlign w:val="center"/>
            <w:hideMark/>
          </w:tcPr>
          <w:p w:rsidR="006A3A87" w:rsidRPr="006A3A87" w:rsidRDefault="006A3A87" w:rsidP="006A3A87">
            <w:pPr>
              <w:suppressAutoHyphens w:val="0"/>
              <w:jc w:val="center"/>
              <w:rPr>
                <w:rFonts w:ascii="Times New Roman" w:hAnsi="Times New Roman"/>
                <w:b/>
                <w:bCs/>
                <w:color w:val="000000"/>
                <w:sz w:val="28"/>
                <w:szCs w:val="28"/>
                <w:lang w:val="sr-Latn-RS" w:eastAsia="sr-Latn-RS"/>
              </w:rPr>
            </w:pPr>
          </w:p>
        </w:tc>
        <w:tc>
          <w:tcPr>
            <w:tcW w:w="1210" w:type="dxa"/>
            <w:tcBorders>
              <w:top w:val="nil"/>
              <w:left w:val="nil"/>
              <w:bottom w:val="nil"/>
              <w:right w:val="nil"/>
            </w:tcBorders>
            <w:shd w:val="clear" w:color="auto" w:fill="auto"/>
            <w:vAlign w:val="center"/>
            <w:hideMark/>
          </w:tcPr>
          <w:p w:rsidR="006A3A87" w:rsidRPr="006A3A87" w:rsidRDefault="007906CB" w:rsidP="006A3A87">
            <w:pPr>
              <w:suppressAutoHyphens w:val="0"/>
              <w:rPr>
                <w:rFonts w:ascii="Times New Roman" w:hAnsi="Times New Roman"/>
                <w:sz w:val="20"/>
                <w:szCs w:val="20"/>
                <w:lang w:val="sr-Latn-RS" w:eastAsia="sr-Latn-RS"/>
              </w:rPr>
            </w:pPr>
            <w:r>
              <w:rPr>
                <w:rFonts w:ascii="Times New Roman" w:hAnsi="Times New Roman"/>
                <w:color w:val="000000"/>
                <w:sz w:val="22"/>
                <w:szCs w:val="22"/>
                <w:lang w:val="sr-Cyrl-RS" w:eastAsia="sr-Latn-RS"/>
              </w:rPr>
              <w:t>У дин.</w:t>
            </w:r>
          </w:p>
        </w:tc>
      </w:tr>
      <w:tr w:rsidR="006A3A87" w:rsidRPr="00195031" w:rsidTr="00EC3AEE">
        <w:trPr>
          <w:trHeight w:val="600"/>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color w:val="000000"/>
                <w:sz w:val="22"/>
                <w:szCs w:val="22"/>
                <w:lang w:val="sr-Latn-RS" w:eastAsia="sr-Latn-RS"/>
              </w:rPr>
            </w:pPr>
            <w:r w:rsidRPr="006A3A87">
              <w:rPr>
                <w:rFonts w:ascii="Times New Roman" w:hAnsi="Times New Roman"/>
                <w:color w:val="000000"/>
                <w:sz w:val="22"/>
                <w:szCs w:val="22"/>
                <w:lang w:val="sr-Latn-RS" w:eastAsia="sr-Latn-RS"/>
              </w:rPr>
              <w:t>Месец</w:t>
            </w:r>
          </w:p>
        </w:tc>
        <w:tc>
          <w:tcPr>
            <w:tcW w:w="3953" w:type="dxa"/>
            <w:gridSpan w:val="4"/>
            <w:tcBorders>
              <w:top w:val="single" w:sz="8" w:space="0" w:color="auto"/>
              <w:left w:val="nil"/>
              <w:bottom w:val="single" w:sz="4" w:space="0" w:color="auto"/>
              <w:right w:val="single" w:sz="8" w:space="0" w:color="000000"/>
            </w:tcBorders>
            <w:shd w:val="clear" w:color="000000" w:fill="F2F2F2"/>
            <w:vAlign w:val="center"/>
            <w:hideMark/>
          </w:tcPr>
          <w:p w:rsidR="006A3A87" w:rsidRPr="006A3A87" w:rsidRDefault="006A3A87" w:rsidP="00BB3BE3">
            <w:pPr>
              <w:suppressAutoHyphens w:val="0"/>
              <w:jc w:val="center"/>
              <w:rPr>
                <w:rFonts w:ascii="Times New Roman" w:hAnsi="Times New Roman"/>
                <w:color w:val="000000"/>
                <w:sz w:val="22"/>
                <w:szCs w:val="22"/>
                <w:lang w:val="sr-Latn-RS" w:eastAsia="sr-Latn-RS"/>
              </w:rPr>
            </w:pPr>
            <w:r w:rsidRPr="006A3A87">
              <w:rPr>
                <w:rFonts w:ascii="Times New Roman" w:hAnsi="Times New Roman"/>
                <w:color w:val="000000"/>
                <w:sz w:val="22"/>
                <w:szCs w:val="22"/>
                <w:lang w:val="sr-Latn-RS" w:eastAsia="sr-Latn-RS"/>
              </w:rPr>
              <w:t xml:space="preserve">Надзорни одбор / Скупштина -                                                    </w:t>
            </w:r>
            <w:r w:rsidR="005E6F99">
              <w:rPr>
                <w:rFonts w:ascii="Times New Roman" w:hAnsi="Times New Roman"/>
                <w:color w:val="000000"/>
                <w:sz w:val="22"/>
                <w:szCs w:val="22"/>
                <w:lang w:val="sr-Latn-RS" w:eastAsia="sr-Latn-RS"/>
              </w:rPr>
              <w:t xml:space="preserve">          реализација 202</w:t>
            </w:r>
            <w:r w:rsidR="00BB3BE3">
              <w:rPr>
                <w:rFonts w:ascii="Times New Roman" w:hAnsi="Times New Roman"/>
                <w:color w:val="000000"/>
                <w:sz w:val="22"/>
                <w:szCs w:val="22"/>
                <w:lang w:val="sr-Cyrl-RS" w:eastAsia="sr-Latn-RS"/>
              </w:rPr>
              <w:t>2</w:t>
            </w:r>
            <w:r w:rsidR="005E6F99">
              <w:rPr>
                <w:rFonts w:ascii="Times New Roman" w:hAnsi="Times New Roman"/>
                <w:color w:val="000000"/>
                <w:sz w:val="22"/>
                <w:szCs w:val="22"/>
                <w:lang w:val="sr-Latn-RS" w:eastAsia="sr-Latn-RS"/>
              </w:rPr>
              <w:t xml:space="preserve">. </w:t>
            </w:r>
            <w:r w:rsidRPr="006A3A87">
              <w:rPr>
                <w:rFonts w:ascii="Times New Roman" w:hAnsi="Times New Roman"/>
                <w:color w:val="000000"/>
                <w:sz w:val="22"/>
                <w:szCs w:val="22"/>
                <w:lang w:val="sr-Latn-RS" w:eastAsia="sr-Latn-RS"/>
              </w:rPr>
              <w:t>година</w:t>
            </w:r>
          </w:p>
        </w:tc>
        <w:tc>
          <w:tcPr>
            <w:tcW w:w="4243" w:type="dxa"/>
            <w:gridSpan w:val="4"/>
            <w:tcBorders>
              <w:top w:val="single" w:sz="8" w:space="0" w:color="auto"/>
              <w:left w:val="nil"/>
              <w:bottom w:val="single" w:sz="4" w:space="0" w:color="auto"/>
              <w:right w:val="single" w:sz="8" w:space="0" w:color="000000"/>
            </w:tcBorders>
            <w:shd w:val="clear" w:color="000000" w:fill="F2F2F2"/>
            <w:vAlign w:val="center"/>
            <w:hideMark/>
          </w:tcPr>
          <w:p w:rsidR="006A3A87" w:rsidRPr="006A3A87" w:rsidRDefault="006A3A87" w:rsidP="00BB3BE3">
            <w:pPr>
              <w:suppressAutoHyphens w:val="0"/>
              <w:jc w:val="center"/>
              <w:rPr>
                <w:rFonts w:ascii="Times New Roman" w:hAnsi="Times New Roman"/>
                <w:color w:val="000000"/>
                <w:sz w:val="22"/>
                <w:szCs w:val="22"/>
                <w:lang w:val="sr-Latn-RS" w:eastAsia="sr-Latn-RS"/>
              </w:rPr>
            </w:pPr>
            <w:r w:rsidRPr="006A3A87">
              <w:rPr>
                <w:rFonts w:ascii="Times New Roman" w:hAnsi="Times New Roman"/>
                <w:color w:val="000000"/>
                <w:sz w:val="22"/>
                <w:szCs w:val="22"/>
                <w:lang w:val="sr-Latn-RS" w:eastAsia="sr-Latn-RS"/>
              </w:rPr>
              <w:t xml:space="preserve">Надзорни одбор / Скупштина -                                </w:t>
            </w:r>
            <w:r w:rsidR="005E6F99">
              <w:rPr>
                <w:rFonts w:ascii="Times New Roman" w:hAnsi="Times New Roman"/>
                <w:color w:val="000000"/>
                <w:sz w:val="22"/>
                <w:szCs w:val="22"/>
                <w:lang w:val="sr-Latn-RS" w:eastAsia="sr-Latn-RS"/>
              </w:rPr>
              <w:t xml:space="preserve">                     план 202</w:t>
            </w:r>
            <w:r w:rsidR="00BB3BE3">
              <w:rPr>
                <w:rFonts w:ascii="Times New Roman" w:hAnsi="Times New Roman"/>
                <w:color w:val="000000"/>
                <w:sz w:val="22"/>
                <w:szCs w:val="22"/>
                <w:lang w:val="sr-Cyrl-RS" w:eastAsia="sr-Latn-RS"/>
              </w:rPr>
              <w:t>3</w:t>
            </w:r>
            <w:r w:rsidR="005E6F99">
              <w:rPr>
                <w:rFonts w:ascii="Times New Roman" w:hAnsi="Times New Roman"/>
                <w:color w:val="000000"/>
                <w:sz w:val="22"/>
                <w:szCs w:val="22"/>
                <w:lang w:val="sr-Latn-RS" w:eastAsia="sr-Latn-RS"/>
              </w:rPr>
              <w:t>.</w:t>
            </w:r>
            <w:r w:rsidRPr="006A3A87">
              <w:rPr>
                <w:rFonts w:ascii="Times New Roman" w:hAnsi="Times New Roman"/>
                <w:color w:val="000000"/>
                <w:sz w:val="22"/>
                <w:szCs w:val="22"/>
                <w:lang w:val="sr-Latn-RS" w:eastAsia="sr-Latn-RS"/>
              </w:rPr>
              <w:t xml:space="preserve"> година</w:t>
            </w:r>
          </w:p>
        </w:tc>
        <w:tc>
          <w:tcPr>
            <w:tcW w:w="236" w:type="dxa"/>
            <w:tcBorders>
              <w:top w:val="nil"/>
              <w:left w:val="nil"/>
              <w:bottom w:val="nil"/>
              <w:right w:val="nil"/>
            </w:tcBorders>
            <w:shd w:val="clear" w:color="auto" w:fill="auto"/>
            <w:vAlign w:val="center"/>
            <w:hideMark/>
          </w:tcPr>
          <w:p w:rsidR="006A3A87" w:rsidRPr="006A3A87" w:rsidRDefault="006A3A87" w:rsidP="006A3A87">
            <w:pPr>
              <w:suppressAutoHyphens w:val="0"/>
              <w:jc w:val="center"/>
              <w:rPr>
                <w:rFonts w:ascii="Times New Roman" w:hAnsi="Times New Roman"/>
                <w:color w:val="000000"/>
                <w:sz w:val="22"/>
                <w:szCs w:val="22"/>
                <w:lang w:val="sr-Latn-RS" w:eastAsia="sr-Latn-RS"/>
              </w:rPr>
            </w:pPr>
          </w:p>
        </w:tc>
        <w:tc>
          <w:tcPr>
            <w:tcW w:w="1210" w:type="dxa"/>
            <w:tcBorders>
              <w:top w:val="nil"/>
              <w:left w:val="nil"/>
              <w:bottom w:val="nil"/>
              <w:right w:val="nil"/>
            </w:tcBorders>
            <w:shd w:val="clear" w:color="auto" w:fill="auto"/>
            <w:vAlign w:val="center"/>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495"/>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6A3A87" w:rsidRPr="006A3A87" w:rsidRDefault="006A3A87" w:rsidP="006A3A87">
            <w:pPr>
              <w:suppressAutoHyphens w:val="0"/>
              <w:rPr>
                <w:rFonts w:ascii="Times New Roman" w:hAnsi="Times New Roman"/>
                <w:color w:val="000000"/>
                <w:sz w:val="22"/>
                <w:szCs w:val="22"/>
                <w:lang w:val="sr-Latn-RS" w:eastAsia="sr-Latn-RS"/>
              </w:rPr>
            </w:pPr>
          </w:p>
        </w:tc>
        <w:tc>
          <w:tcPr>
            <w:tcW w:w="1091"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 xml:space="preserve">Укупан износ </w:t>
            </w:r>
          </w:p>
        </w:tc>
        <w:tc>
          <w:tcPr>
            <w:tcW w:w="1125"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Накнада председника</w:t>
            </w:r>
          </w:p>
        </w:tc>
        <w:tc>
          <w:tcPr>
            <w:tcW w:w="1044"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Накнада члана</w:t>
            </w:r>
          </w:p>
        </w:tc>
        <w:tc>
          <w:tcPr>
            <w:tcW w:w="693" w:type="dxa"/>
            <w:tcBorders>
              <w:top w:val="nil"/>
              <w:left w:val="nil"/>
              <w:bottom w:val="single" w:sz="8" w:space="0" w:color="auto"/>
              <w:right w:val="single" w:sz="8"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Број чланова</w:t>
            </w:r>
          </w:p>
        </w:tc>
        <w:tc>
          <w:tcPr>
            <w:tcW w:w="1008"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 xml:space="preserve">Укупан износ </w:t>
            </w:r>
          </w:p>
        </w:tc>
        <w:tc>
          <w:tcPr>
            <w:tcW w:w="1064"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Накнада председника</w:t>
            </w:r>
          </w:p>
        </w:tc>
        <w:tc>
          <w:tcPr>
            <w:tcW w:w="1063"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Накнада члана</w:t>
            </w:r>
          </w:p>
        </w:tc>
        <w:tc>
          <w:tcPr>
            <w:tcW w:w="1108" w:type="dxa"/>
            <w:tcBorders>
              <w:top w:val="nil"/>
              <w:left w:val="nil"/>
              <w:bottom w:val="single" w:sz="8" w:space="0" w:color="auto"/>
              <w:right w:val="single" w:sz="8"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Број чланова</w:t>
            </w:r>
          </w:p>
        </w:tc>
        <w:tc>
          <w:tcPr>
            <w:tcW w:w="236" w:type="dxa"/>
            <w:tcBorders>
              <w:top w:val="nil"/>
              <w:left w:val="nil"/>
              <w:bottom w:val="nil"/>
              <w:right w:val="nil"/>
            </w:tcBorders>
            <w:shd w:val="clear" w:color="auto" w:fill="auto"/>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p>
        </w:tc>
        <w:tc>
          <w:tcPr>
            <w:tcW w:w="1210" w:type="dxa"/>
            <w:tcBorders>
              <w:top w:val="nil"/>
              <w:left w:val="nil"/>
              <w:bottom w:val="nil"/>
              <w:right w:val="nil"/>
            </w:tcBorders>
            <w:shd w:val="clear" w:color="auto" w:fill="auto"/>
            <w:vAlign w:val="center"/>
            <w:hideMark/>
          </w:tcPr>
          <w:p w:rsidR="006A3A87" w:rsidRPr="006A3A87" w:rsidRDefault="006A3A87" w:rsidP="006A3A87">
            <w:pPr>
              <w:suppressAutoHyphens w:val="0"/>
              <w:jc w:val="center"/>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8" w:space="0" w:color="auto"/>
              <w:right w:val="single" w:sz="8"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color w:val="000000"/>
                <w:sz w:val="22"/>
                <w:szCs w:val="22"/>
                <w:lang w:val="sr-Latn-RS" w:eastAsia="sr-Latn-RS"/>
              </w:rPr>
            </w:pPr>
            <w:r w:rsidRPr="006A3A87">
              <w:rPr>
                <w:rFonts w:ascii="Times New Roman" w:hAnsi="Times New Roman"/>
                <w:color w:val="000000"/>
                <w:sz w:val="22"/>
                <w:szCs w:val="22"/>
                <w:lang w:val="sr-Latn-RS" w:eastAsia="sr-Latn-RS"/>
              </w:rPr>
              <w:t> </w:t>
            </w:r>
          </w:p>
        </w:tc>
        <w:tc>
          <w:tcPr>
            <w:tcW w:w="1091"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1+(2*3)</w:t>
            </w:r>
          </w:p>
        </w:tc>
        <w:tc>
          <w:tcPr>
            <w:tcW w:w="1125"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1</w:t>
            </w:r>
          </w:p>
        </w:tc>
        <w:tc>
          <w:tcPr>
            <w:tcW w:w="1044"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2</w:t>
            </w:r>
          </w:p>
        </w:tc>
        <w:tc>
          <w:tcPr>
            <w:tcW w:w="693" w:type="dxa"/>
            <w:tcBorders>
              <w:top w:val="nil"/>
              <w:left w:val="nil"/>
              <w:bottom w:val="single" w:sz="8" w:space="0" w:color="auto"/>
              <w:right w:val="single" w:sz="8"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3</w:t>
            </w:r>
          </w:p>
        </w:tc>
        <w:tc>
          <w:tcPr>
            <w:tcW w:w="1008"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1+(2*3)</w:t>
            </w:r>
          </w:p>
        </w:tc>
        <w:tc>
          <w:tcPr>
            <w:tcW w:w="1064"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1</w:t>
            </w:r>
          </w:p>
        </w:tc>
        <w:tc>
          <w:tcPr>
            <w:tcW w:w="1063" w:type="dxa"/>
            <w:tcBorders>
              <w:top w:val="nil"/>
              <w:left w:val="nil"/>
              <w:bottom w:val="single" w:sz="8" w:space="0" w:color="auto"/>
              <w:right w:val="single" w:sz="4"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2</w:t>
            </w:r>
          </w:p>
        </w:tc>
        <w:tc>
          <w:tcPr>
            <w:tcW w:w="1108" w:type="dxa"/>
            <w:tcBorders>
              <w:top w:val="nil"/>
              <w:left w:val="nil"/>
              <w:bottom w:val="single" w:sz="8" w:space="0" w:color="auto"/>
              <w:right w:val="single" w:sz="8" w:space="0" w:color="auto"/>
            </w:tcBorders>
            <w:shd w:val="clear" w:color="000000" w:fill="F2F2F2"/>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3</w:t>
            </w:r>
          </w:p>
        </w:tc>
        <w:tc>
          <w:tcPr>
            <w:tcW w:w="236" w:type="dxa"/>
            <w:tcBorders>
              <w:top w:val="nil"/>
              <w:left w:val="nil"/>
              <w:bottom w:val="nil"/>
              <w:right w:val="nil"/>
            </w:tcBorders>
            <w:shd w:val="clear" w:color="auto" w:fill="auto"/>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p>
        </w:tc>
        <w:tc>
          <w:tcPr>
            <w:tcW w:w="1210" w:type="dxa"/>
            <w:tcBorders>
              <w:top w:val="nil"/>
              <w:left w:val="nil"/>
              <w:bottom w:val="nil"/>
              <w:right w:val="nil"/>
            </w:tcBorders>
            <w:shd w:val="clear" w:color="auto" w:fill="auto"/>
            <w:vAlign w:val="center"/>
            <w:hideMark/>
          </w:tcPr>
          <w:p w:rsidR="006A3A87" w:rsidRPr="006A3A87" w:rsidRDefault="006A3A87" w:rsidP="006A3A87">
            <w:pPr>
              <w:suppressAutoHyphens w:val="0"/>
              <w:jc w:val="center"/>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I</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II</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III</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IV</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V</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VI</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VII</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VIII</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IX</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X</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1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XI</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8"/>
                <w:szCs w:val="18"/>
                <w:lang w:val="sr-Latn-RS" w:eastAsia="sr-Latn-RS"/>
              </w:rPr>
            </w:pPr>
            <w:r w:rsidRPr="006A3A87">
              <w:rPr>
                <w:rFonts w:ascii="Times New Roman" w:hAnsi="Times New Roman"/>
                <w:sz w:val="18"/>
                <w:szCs w:val="18"/>
                <w:lang w:val="sr-Latn-RS" w:eastAsia="sr-Latn-RS"/>
              </w:rPr>
              <w:t>XII</w:t>
            </w:r>
          </w:p>
        </w:tc>
        <w:tc>
          <w:tcPr>
            <w:tcW w:w="1091"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693"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1008"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4"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15.000</w:t>
            </w:r>
          </w:p>
        </w:tc>
        <w:tc>
          <w:tcPr>
            <w:tcW w:w="1108" w:type="dxa"/>
            <w:tcBorders>
              <w:top w:val="nil"/>
              <w:left w:val="nil"/>
              <w:bottom w:val="single" w:sz="4"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color w:val="000000"/>
                <w:lang w:val="sr-Latn-RS" w:eastAsia="sr-Latn-RS"/>
              </w:rPr>
            </w:pPr>
            <w:r w:rsidRPr="006A3A87">
              <w:rPr>
                <w:rFonts w:ascii="Times New Roman" w:hAnsi="Times New Roman"/>
                <w:color w:val="000000"/>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color w:val="000000"/>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6"/>
                <w:szCs w:val="16"/>
                <w:lang w:val="sr-Latn-RS" w:eastAsia="sr-Latn-RS"/>
              </w:rPr>
            </w:pPr>
            <w:r w:rsidRPr="006A3A87">
              <w:rPr>
                <w:rFonts w:ascii="Times New Roman" w:hAnsi="Times New Roman"/>
                <w:sz w:val="16"/>
                <w:szCs w:val="16"/>
                <w:lang w:val="sr-Latn-RS" w:eastAsia="sr-Latn-RS"/>
              </w:rPr>
              <w:t>УКУПНО</w:t>
            </w:r>
          </w:p>
        </w:tc>
        <w:tc>
          <w:tcPr>
            <w:tcW w:w="1091" w:type="dxa"/>
            <w:tcBorders>
              <w:top w:val="single" w:sz="8" w:space="0" w:color="auto"/>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540.000</w:t>
            </w:r>
          </w:p>
        </w:tc>
        <w:tc>
          <w:tcPr>
            <w:tcW w:w="1125" w:type="dxa"/>
            <w:tcBorders>
              <w:top w:val="single" w:sz="8" w:space="0" w:color="auto"/>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180.000</w:t>
            </w:r>
          </w:p>
        </w:tc>
        <w:tc>
          <w:tcPr>
            <w:tcW w:w="1044" w:type="dxa"/>
            <w:tcBorders>
              <w:top w:val="single" w:sz="8" w:space="0" w:color="auto"/>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180.000</w:t>
            </w:r>
          </w:p>
        </w:tc>
        <w:tc>
          <w:tcPr>
            <w:tcW w:w="693" w:type="dxa"/>
            <w:tcBorders>
              <w:top w:val="single" w:sz="8" w:space="0" w:color="auto"/>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24</w:t>
            </w:r>
          </w:p>
        </w:tc>
        <w:tc>
          <w:tcPr>
            <w:tcW w:w="1008" w:type="dxa"/>
            <w:tcBorders>
              <w:top w:val="single" w:sz="8" w:space="0" w:color="auto"/>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540.000</w:t>
            </w:r>
          </w:p>
        </w:tc>
        <w:tc>
          <w:tcPr>
            <w:tcW w:w="1064" w:type="dxa"/>
            <w:tcBorders>
              <w:top w:val="single" w:sz="8" w:space="0" w:color="auto"/>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180.000</w:t>
            </w:r>
          </w:p>
        </w:tc>
        <w:tc>
          <w:tcPr>
            <w:tcW w:w="1063" w:type="dxa"/>
            <w:tcBorders>
              <w:top w:val="single" w:sz="8" w:space="0" w:color="auto"/>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180.000</w:t>
            </w:r>
          </w:p>
        </w:tc>
        <w:tc>
          <w:tcPr>
            <w:tcW w:w="1108" w:type="dxa"/>
            <w:tcBorders>
              <w:top w:val="single" w:sz="8" w:space="0" w:color="auto"/>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24</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r w:rsidR="006A3A87" w:rsidRPr="006A3A87" w:rsidTr="00EC3AEE">
        <w:trPr>
          <w:trHeight w:val="33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sz w:val="16"/>
                <w:szCs w:val="16"/>
                <w:lang w:val="sr-Latn-RS" w:eastAsia="sr-Latn-RS"/>
              </w:rPr>
            </w:pPr>
            <w:r w:rsidRPr="006A3A87">
              <w:rPr>
                <w:rFonts w:ascii="Times New Roman" w:hAnsi="Times New Roman"/>
                <w:sz w:val="16"/>
                <w:szCs w:val="16"/>
                <w:lang w:val="sr-Latn-RS" w:eastAsia="sr-Latn-RS"/>
              </w:rPr>
              <w:t>ПРОСЕК</w:t>
            </w:r>
          </w:p>
        </w:tc>
        <w:tc>
          <w:tcPr>
            <w:tcW w:w="1091" w:type="dxa"/>
            <w:tcBorders>
              <w:top w:val="nil"/>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125" w:type="dxa"/>
            <w:tcBorders>
              <w:top w:val="nil"/>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44" w:type="dxa"/>
            <w:tcBorders>
              <w:top w:val="nil"/>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693" w:type="dxa"/>
            <w:tcBorders>
              <w:top w:val="nil"/>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2</w:t>
            </w:r>
          </w:p>
        </w:tc>
        <w:tc>
          <w:tcPr>
            <w:tcW w:w="1008" w:type="dxa"/>
            <w:tcBorders>
              <w:top w:val="nil"/>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45.000</w:t>
            </w:r>
          </w:p>
        </w:tc>
        <w:tc>
          <w:tcPr>
            <w:tcW w:w="1064" w:type="dxa"/>
            <w:tcBorders>
              <w:top w:val="nil"/>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063" w:type="dxa"/>
            <w:tcBorders>
              <w:top w:val="nil"/>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15.000</w:t>
            </w:r>
          </w:p>
        </w:tc>
        <w:tc>
          <w:tcPr>
            <w:tcW w:w="1108" w:type="dxa"/>
            <w:tcBorders>
              <w:top w:val="nil"/>
              <w:left w:val="nil"/>
              <w:bottom w:val="single" w:sz="8" w:space="0" w:color="auto"/>
              <w:right w:val="single" w:sz="4" w:space="0" w:color="auto"/>
            </w:tcBorders>
            <w:shd w:val="clear" w:color="auto" w:fill="auto"/>
            <w:noWrap/>
            <w:vAlign w:val="center"/>
            <w:hideMark/>
          </w:tcPr>
          <w:p w:rsidR="006A3A87" w:rsidRPr="006A3A87" w:rsidRDefault="006A3A87" w:rsidP="006A3A87">
            <w:pPr>
              <w:suppressAutoHyphens w:val="0"/>
              <w:jc w:val="center"/>
              <w:rPr>
                <w:rFonts w:ascii="Times New Roman" w:hAnsi="Times New Roman"/>
                <w:lang w:val="sr-Latn-RS" w:eastAsia="sr-Latn-RS"/>
              </w:rPr>
            </w:pPr>
            <w:r w:rsidRPr="006A3A87">
              <w:rPr>
                <w:rFonts w:ascii="Times New Roman" w:hAnsi="Times New Roman"/>
                <w:lang w:val="sr-Latn-RS" w:eastAsia="sr-Latn-RS"/>
              </w:rPr>
              <w:t>2</w:t>
            </w:r>
          </w:p>
        </w:tc>
        <w:tc>
          <w:tcPr>
            <w:tcW w:w="236" w:type="dxa"/>
            <w:tcBorders>
              <w:top w:val="nil"/>
              <w:left w:val="nil"/>
              <w:bottom w:val="nil"/>
              <w:right w:val="nil"/>
            </w:tcBorders>
            <w:shd w:val="clear" w:color="auto" w:fill="auto"/>
            <w:noWrap/>
            <w:vAlign w:val="bottom"/>
            <w:hideMark/>
          </w:tcPr>
          <w:p w:rsidR="006A3A87" w:rsidRPr="006A3A87" w:rsidRDefault="006A3A87" w:rsidP="006A3A87">
            <w:pPr>
              <w:suppressAutoHyphens w:val="0"/>
              <w:jc w:val="center"/>
              <w:rPr>
                <w:rFonts w:ascii="Times New Roman" w:hAnsi="Times New Roman"/>
                <w:lang w:val="sr-Latn-RS" w:eastAsia="sr-Latn-RS"/>
              </w:rPr>
            </w:pPr>
          </w:p>
        </w:tc>
        <w:tc>
          <w:tcPr>
            <w:tcW w:w="1210" w:type="dxa"/>
            <w:tcBorders>
              <w:top w:val="nil"/>
              <w:left w:val="nil"/>
              <w:bottom w:val="nil"/>
              <w:right w:val="nil"/>
            </w:tcBorders>
            <w:shd w:val="clear" w:color="auto" w:fill="auto"/>
            <w:noWrap/>
            <w:vAlign w:val="bottom"/>
            <w:hideMark/>
          </w:tcPr>
          <w:p w:rsidR="006A3A87" w:rsidRPr="006A3A87" w:rsidRDefault="006A3A87" w:rsidP="006A3A87">
            <w:pPr>
              <w:suppressAutoHyphens w:val="0"/>
              <w:rPr>
                <w:rFonts w:ascii="Times New Roman" w:hAnsi="Times New Roman"/>
                <w:sz w:val="20"/>
                <w:szCs w:val="20"/>
                <w:lang w:val="sr-Latn-RS" w:eastAsia="sr-Latn-RS"/>
              </w:rPr>
            </w:pPr>
          </w:p>
        </w:tc>
      </w:tr>
    </w:tbl>
    <w:p w:rsidR="003D492E" w:rsidRDefault="003D492E" w:rsidP="003D231B">
      <w:pPr>
        <w:rPr>
          <w:rFonts w:ascii="Times New Roman" w:hAnsi="Times New Roman"/>
          <w:color w:val="000000"/>
          <w:lang w:val="sr-Latn-RS"/>
        </w:rPr>
        <w:sectPr w:rsidR="003D492E" w:rsidSect="00700390">
          <w:pgSz w:w="11906" w:h="16838"/>
          <w:pgMar w:top="720" w:right="720" w:bottom="720" w:left="720" w:header="720" w:footer="720" w:gutter="0"/>
          <w:cols w:space="720"/>
          <w:docGrid w:linePitch="360"/>
        </w:sectPr>
      </w:pPr>
    </w:p>
    <w:tbl>
      <w:tblPr>
        <w:tblW w:w="9923" w:type="dxa"/>
        <w:jc w:val="center"/>
        <w:tblLayout w:type="fixed"/>
        <w:tblLook w:val="04A0" w:firstRow="1" w:lastRow="0" w:firstColumn="1" w:lastColumn="0" w:noHBand="0" w:noVBand="1"/>
      </w:tblPr>
      <w:tblGrid>
        <w:gridCol w:w="766"/>
        <w:gridCol w:w="1045"/>
        <w:gridCol w:w="1045"/>
        <w:gridCol w:w="1046"/>
        <w:gridCol w:w="1193"/>
        <w:gridCol w:w="1669"/>
        <w:gridCol w:w="1046"/>
        <w:gridCol w:w="1046"/>
        <w:gridCol w:w="1067"/>
      </w:tblGrid>
      <w:tr w:rsidR="00D94CA8" w:rsidRPr="00237EF2" w:rsidTr="00C3760F">
        <w:trPr>
          <w:trHeight w:val="315"/>
          <w:jc w:val="center"/>
        </w:trPr>
        <w:tc>
          <w:tcPr>
            <w:tcW w:w="766" w:type="dxa"/>
            <w:tcBorders>
              <w:top w:val="nil"/>
              <w:left w:val="nil"/>
              <w:bottom w:val="single" w:sz="8" w:space="0" w:color="auto"/>
              <w:right w:val="nil"/>
            </w:tcBorders>
            <w:shd w:val="clear" w:color="auto" w:fill="auto"/>
            <w:noWrap/>
            <w:vAlign w:val="bottom"/>
            <w:hideMark/>
          </w:tcPr>
          <w:p w:rsidR="00D94CA8" w:rsidRPr="00237EF2" w:rsidRDefault="00D94CA8" w:rsidP="00237EF2">
            <w:pPr>
              <w:suppressAutoHyphens w:val="0"/>
              <w:rPr>
                <w:rFonts w:ascii="Times New Roman" w:hAnsi="Times New Roman"/>
                <w:color w:val="000000"/>
                <w:sz w:val="22"/>
                <w:szCs w:val="22"/>
                <w:lang w:val="sr-Latn-RS" w:eastAsia="sr-Latn-RS"/>
              </w:rPr>
            </w:pPr>
            <w:bookmarkStart w:id="4" w:name="RANGE!B2:L43"/>
            <w:bookmarkEnd w:id="4"/>
            <w:r w:rsidRPr="00237EF2">
              <w:rPr>
                <w:rFonts w:ascii="Times New Roman" w:hAnsi="Times New Roman"/>
                <w:color w:val="000000"/>
                <w:sz w:val="22"/>
                <w:szCs w:val="22"/>
                <w:lang w:val="sr-Latn-RS" w:eastAsia="sr-Latn-RS"/>
              </w:rPr>
              <w:lastRenderedPageBreak/>
              <w:t> </w:t>
            </w:r>
          </w:p>
        </w:tc>
        <w:tc>
          <w:tcPr>
            <w:tcW w:w="1045" w:type="dxa"/>
            <w:tcBorders>
              <w:top w:val="nil"/>
              <w:left w:val="nil"/>
              <w:bottom w:val="single" w:sz="8" w:space="0" w:color="auto"/>
              <w:right w:val="nil"/>
            </w:tcBorders>
            <w:shd w:val="clear" w:color="auto" w:fill="auto"/>
            <w:noWrap/>
            <w:vAlign w:val="bottom"/>
            <w:hideMark/>
          </w:tcPr>
          <w:p w:rsidR="00D94CA8" w:rsidRPr="00237EF2" w:rsidRDefault="00D94CA8" w:rsidP="00237EF2">
            <w:pPr>
              <w:suppressAutoHyphens w:val="0"/>
              <w:rPr>
                <w:rFonts w:ascii="Times New Roman" w:hAnsi="Times New Roman"/>
                <w:color w:val="000000"/>
                <w:sz w:val="22"/>
                <w:szCs w:val="22"/>
                <w:lang w:val="sr-Latn-RS" w:eastAsia="sr-Latn-RS"/>
              </w:rPr>
            </w:pPr>
            <w:r w:rsidRPr="00237EF2">
              <w:rPr>
                <w:rFonts w:ascii="Times New Roman" w:hAnsi="Times New Roman"/>
                <w:color w:val="000000"/>
                <w:sz w:val="22"/>
                <w:szCs w:val="22"/>
                <w:lang w:val="sr-Latn-RS" w:eastAsia="sr-Latn-RS"/>
              </w:rPr>
              <w:t> </w:t>
            </w:r>
          </w:p>
        </w:tc>
        <w:tc>
          <w:tcPr>
            <w:tcW w:w="1045" w:type="dxa"/>
            <w:tcBorders>
              <w:top w:val="nil"/>
              <w:left w:val="nil"/>
              <w:bottom w:val="single" w:sz="8" w:space="0" w:color="auto"/>
              <w:right w:val="nil"/>
            </w:tcBorders>
            <w:shd w:val="clear" w:color="auto" w:fill="auto"/>
            <w:noWrap/>
            <w:vAlign w:val="bottom"/>
            <w:hideMark/>
          </w:tcPr>
          <w:p w:rsidR="00D94CA8" w:rsidRPr="00237EF2" w:rsidRDefault="00D94CA8" w:rsidP="00237EF2">
            <w:pPr>
              <w:suppressAutoHyphens w:val="0"/>
              <w:rPr>
                <w:rFonts w:ascii="Times New Roman" w:hAnsi="Times New Roman"/>
                <w:color w:val="000000"/>
                <w:sz w:val="22"/>
                <w:szCs w:val="22"/>
                <w:lang w:val="sr-Latn-RS" w:eastAsia="sr-Latn-RS"/>
              </w:rPr>
            </w:pPr>
            <w:r w:rsidRPr="00237EF2">
              <w:rPr>
                <w:rFonts w:ascii="Times New Roman" w:hAnsi="Times New Roman"/>
                <w:color w:val="000000"/>
                <w:sz w:val="22"/>
                <w:szCs w:val="22"/>
                <w:lang w:val="sr-Latn-RS" w:eastAsia="sr-Latn-RS"/>
              </w:rPr>
              <w:t> </w:t>
            </w:r>
          </w:p>
        </w:tc>
        <w:tc>
          <w:tcPr>
            <w:tcW w:w="1046" w:type="dxa"/>
            <w:tcBorders>
              <w:top w:val="nil"/>
              <w:left w:val="nil"/>
              <w:bottom w:val="single" w:sz="8" w:space="0" w:color="auto"/>
              <w:right w:val="nil"/>
            </w:tcBorders>
            <w:shd w:val="clear" w:color="auto" w:fill="auto"/>
            <w:noWrap/>
            <w:vAlign w:val="bottom"/>
            <w:hideMark/>
          </w:tcPr>
          <w:p w:rsidR="00D94CA8" w:rsidRPr="00237EF2" w:rsidRDefault="00D94CA8" w:rsidP="00237EF2">
            <w:pPr>
              <w:suppressAutoHyphens w:val="0"/>
              <w:rPr>
                <w:rFonts w:ascii="Times New Roman" w:hAnsi="Times New Roman"/>
                <w:color w:val="000000"/>
                <w:sz w:val="22"/>
                <w:szCs w:val="22"/>
                <w:lang w:val="sr-Latn-RS" w:eastAsia="sr-Latn-RS"/>
              </w:rPr>
            </w:pPr>
            <w:r w:rsidRPr="00237EF2">
              <w:rPr>
                <w:rFonts w:ascii="Times New Roman" w:hAnsi="Times New Roman"/>
                <w:color w:val="000000"/>
                <w:sz w:val="22"/>
                <w:szCs w:val="22"/>
                <w:lang w:val="sr-Latn-RS" w:eastAsia="sr-Latn-RS"/>
              </w:rPr>
              <w:t> </w:t>
            </w:r>
          </w:p>
        </w:tc>
        <w:tc>
          <w:tcPr>
            <w:tcW w:w="1193" w:type="dxa"/>
            <w:tcBorders>
              <w:top w:val="nil"/>
              <w:left w:val="nil"/>
              <w:bottom w:val="single" w:sz="8" w:space="0" w:color="auto"/>
              <w:right w:val="nil"/>
            </w:tcBorders>
            <w:shd w:val="clear" w:color="auto" w:fill="auto"/>
            <w:noWrap/>
            <w:vAlign w:val="bottom"/>
            <w:hideMark/>
          </w:tcPr>
          <w:p w:rsidR="00D94CA8" w:rsidRPr="00237EF2" w:rsidRDefault="00D94CA8" w:rsidP="00237EF2">
            <w:pPr>
              <w:suppressAutoHyphens w:val="0"/>
              <w:rPr>
                <w:rFonts w:ascii="Times New Roman" w:hAnsi="Times New Roman"/>
                <w:color w:val="000000"/>
                <w:sz w:val="22"/>
                <w:szCs w:val="22"/>
                <w:lang w:val="sr-Latn-RS" w:eastAsia="sr-Latn-RS"/>
              </w:rPr>
            </w:pPr>
            <w:r w:rsidRPr="00237EF2">
              <w:rPr>
                <w:rFonts w:ascii="Times New Roman" w:hAnsi="Times New Roman"/>
                <w:color w:val="000000"/>
                <w:sz w:val="22"/>
                <w:szCs w:val="22"/>
                <w:lang w:val="sr-Latn-RS" w:eastAsia="sr-Latn-RS"/>
              </w:rPr>
              <w:t> </w:t>
            </w:r>
          </w:p>
        </w:tc>
        <w:tc>
          <w:tcPr>
            <w:tcW w:w="1669" w:type="dxa"/>
            <w:tcBorders>
              <w:top w:val="nil"/>
              <w:left w:val="nil"/>
              <w:bottom w:val="nil"/>
              <w:right w:val="nil"/>
            </w:tcBorders>
            <w:shd w:val="clear" w:color="auto" w:fill="auto"/>
            <w:noWrap/>
            <w:vAlign w:val="bottom"/>
            <w:hideMark/>
          </w:tcPr>
          <w:p w:rsidR="00D94CA8" w:rsidRPr="00237EF2" w:rsidRDefault="00D94CA8" w:rsidP="00237EF2">
            <w:pPr>
              <w:suppressAutoHyphens w:val="0"/>
              <w:rPr>
                <w:rFonts w:ascii="Times New Roman" w:hAnsi="Times New Roman"/>
                <w:color w:val="000000"/>
                <w:sz w:val="22"/>
                <w:szCs w:val="22"/>
                <w:lang w:val="sr-Latn-RS" w:eastAsia="sr-Latn-RS"/>
              </w:rPr>
            </w:pPr>
          </w:p>
        </w:tc>
        <w:tc>
          <w:tcPr>
            <w:tcW w:w="1046" w:type="dxa"/>
            <w:tcBorders>
              <w:top w:val="nil"/>
              <w:left w:val="nil"/>
              <w:bottom w:val="nil"/>
              <w:right w:val="nil"/>
            </w:tcBorders>
            <w:shd w:val="clear" w:color="auto" w:fill="auto"/>
            <w:noWrap/>
            <w:vAlign w:val="bottom"/>
            <w:hideMark/>
          </w:tcPr>
          <w:p w:rsidR="00D94CA8" w:rsidRPr="00237EF2" w:rsidRDefault="00D94CA8" w:rsidP="00237EF2">
            <w:pPr>
              <w:suppressAutoHyphens w:val="0"/>
              <w:rPr>
                <w:rFonts w:ascii="Times New Roman" w:hAnsi="Times New Roman"/>
                <w:sz w:val="20"/>
                <w:szCs w:val="20"/>
                <w:lang w:val="sr-Latn-RS" w:eastAsia="sr-Latn-RS"/>
              </w:rPr>
            </w:pPr>
          </w:p>
        </w:tc>
        <w:tc>
          <w:tcPr>
            <w:tcW w:w="1046" w:type="dxa"/>
            <w:tcBorders>
              <w:top w:val="nil"/>
              <w:left w:val="nil"/>
              <w:bottom w:val="nil"/>
              <w:right w:val="nil"/>
            </w:tcBorders>
            <w:shd w:val="clear" w:color="auto" w:fill="auto"/>
            <w:noWrap/>
            <w:vAlign w:val="bottom"/>
            <w:hideMark/>
          </w:tcPr>
          <w:p w:rsidR="00D94CA8" w:rsidRPr="00237EF2" w:rsidRDefault="00D94CA8" w:rsidP="00237EF2">
            <w:pPr>
              <w:suppressAutoHyphens w:val="0"/>
              <w:rPr>
                <w:rFonts w:ascii="Times New Roman" w:hAnsi="Times New Roman"/>
                <w:sz w:val="20"/>
                <w:szCs w:val="20"/>
                <w:lang w:val="sr-Latn-RS" w:eastAsia="sr-Latn-RS"/>
              </w:rPr>
            </w:pPr>
          </w:p>
        </w:tc>
        <w:tc>
          <w:tcPr>
            <w:tcW w:w="1067" w:type="dxa"/>
            <w:tcBorders>
              <w:top w:val="nil"/>
              <w:left w:val="nil"/>
              <w:bottom w:val="nil"/>
              <w:right w:val="nil"/>
            </w:tcBorders>
            <w:shd w:val="clear" w:color="auto" w:fill="auto"/>
            <w:noWrap/>
            <w:vAlign w:val="bottom"/>
            <w:hideMark/>
          </w:tcPr>
          <w:p w:rsidR="00D94CA8" w:rsidRPr="00237EF2" w:rsidRDefault="00D94CA8" w:rsidP="00237EF2">
            <w:pPr>
              <w:suppressAutoHyphens w:val="0"/>
              <w:rPr>
                <w:rFonts w:ascii="Times New Roman" w:hAnsi="Times New Roman"/>
                <w:sz w:val="20"/>
                <w:szCs w:val="20"/>
                <w:lang w:val="sr-Latn-RS" w:eastAsia="sr-Latn-RS"/>
              </w:rPr>
            </w:pPr>
          </w:p>
        </w:tc>
      </w:tr>
      <w:tr w:rsidR="00D94CA8" w:rsidRPr="00195031" w:rsidTr="00C3760F">
        <w:trPr>
          <w:trHeight w:val="600"/>
          <w:jc w:val="center"/>
        </w:trPr>
        <w:tc>
          <w:tcPr>
            <w:tcW w:w="76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color w:val="000000"/>
                <w:sz w:val="22"/>
                <w:szCs w:val="22"/>
                <w:lang w:val="sr-Latn-RS" w:eastAsia="sr-Latn-RS"/>
              </w:rPr>
            </w:pPr>
            <w:r w:rsidRPr="00237EF2">
              <w:rPr>
                <w:rFonts w:ascii="Times New Roman" w:hAnsi="Times New Roman"/>
                <w:color w:val="000000"/>
                <w:sz w:val="22"/>
                <w:szCs w:val="22"/>
                <w:lang w:val="sr-Latn-RS" w:eastAsia="sr-Latn-RS"/>
              </w:rPr>
              <w:t>Месец</w:t>
            </w:r>
          </w:p>
        </w:tc>
        <w:tc>
          <w:tcPr>
            <w:tcW w:w="9157" w:type="dxa"/>
            <w:gridSpan w:val="8"/>
            <w:tcBorders>
              <w:top w:val="single" w:sz="8" w:space="0" w:color="auto"/>
              <w:left w:val="nil"/>
              <w:bottom w:val="single" w:sz="4" w:space="0" w:color="auto"/>
              <w:right w:val="single" w:sz="8" w:space="0" w:color="000000"/>
            </w:tcBorders>
            <w:shd w:val="clear" w:color="000000" w:fill="F2F2F2"/>
            <w:vAlign w:val="center"/>
            <w:hideMark/>
          </w:tcPr>
          <w:p w:rsidR="00D94CA8" w:rsidRPr="00237EF2" w:rsidRDefault="00D94CA8" w:rsidP="00C3760F">
            <w:pPr>
              <w:suppressAutoHyphens w:val="0"/>
              <w:rPr>
                <w:rFonts w:ascii="Times New Roman" w:hAnsi="Times New Roman"/>
                <w:color w:val="000000"/>
                <w:sz w:val="22"/>
                <w:szCs w:val="22"/>
                <w:lang w:val="sr-Latn-RS" w:eastAsia="sr-Latn-RS"/>
              </w:rPr>
            </w:pPr>
            <w:r w:rsidRPr="00D94CA8">
              <w:rPr>
                <w:rFonts w:ascii="Times New Roman" w:hAnsi="Times New Roman"/>
                <w:color w:val="000000"/>
                <w:sz w:val="22"/>
                <w:szCs w:val="22"/>
                <w:bdr w:val="single" w:sz="4" w:space="0" w:color="auto"/>
                <w:lang w:val="sr-Latn-RS" w:eastAsia="sr-Latn-RS"/>
              </w:rPr>
              <w:t>Надзорни одбор -</w:t>
            </w:r>
            <w:r w:rsidRPr="00D94CA8">
              <w:rPr>
                <w:rFonts w:ascii="Times New Roman" w:hAnsi="Times New Roman"/>
                <w:color w:val="000000"/>
                <w:sz w:val="22"/>
                <w:szCs w:val="22"/>
                <w:bdr w:val="single" w:sz="4" w:space="0" w:color="auto"/>
                <w:lang w:val="sr-Cyrl-RS" w:eastAsia="sr-Latn-RS"/>
              </w:rPr>
              <w:t>реализација</w:t>
            </w:r>
            <w:r w:rsidRPr="00D94CA8">
              <w:rPr>
                <w:rFonts w:ascii="Times New Roman" w:hAnsi="Times New Roman"/>
                <w:color w:val="000000"/>
                <w:sz w:val="22"/>
                <w:szCs w:val="22"/>
                <w:bdr w:val="single" w:sz="4" w:space="0" w:color="auto"/>
                <w:lang w:val="sr-Latn-RS" w:eastAsia="sr-Latn-RS"/>
              </w:rPr>
              <w:t xml:space="preserve">  202</w:t>
            </w:r>
            <w:r w:rsidR="00BB3BE3">
              <w:rPr>
                <w:rFonts w:ascii="Times New Roman" w:hAnsi="Times New Roman"/>
                <w:color w:val="000000"/>
                <w:sz w:val="22"/>
                <w:szCs w:val="22"/>
                <w:bdr w:val="single" w:sz="4" w:space="0" w:color="auto"/>
                <w:lang w:val="sr-Cyrl-RS" w:eastAsia="sr-Latn-RS"/>
              </w:rPr>
              <w:t>2</w:t>
            </w:r>
            <w:r w:rsidRPr="00D94CA8">
              <w:rPr>
                <w:rFonts w:ascii="Times New Roman" w:hAnsi="Times New Roman"/>
                <w:color w:val="000000"/>
                <w:sz w:val="22"/>
                <w:szCs w:val="22"/>
                <w:bdr w:val="single" w:sz="4" w:space="0" w:color="auto"/>
                <w:lang w:val="sr-Latn-RS" w:eastAsia="sr-Latn-RS"/>
              </w:rPr>
              <w:t>.</w:t>
            </w:r>
            <w:r w:rsidRPr="00D94CA8">
              <w:rPr>
                <w:rFonts w:ascii="Times New Roman" w:hAnsi="Times New Roman"/>
                <w:color w:val="000000"/>
                <w:sz w:val="22"/>
                <w:szCs w:val="22"/>
                <w:bdr w:val="single" w:sz="4" w:space="0" w:color="auto"/>
                <w:lang w:val="sr-Cyrl-RS" w:eastAsia="sr-Latn-RS"/>
              </w:rPr>
              <w:t>година</w:t>
            </w:r>
            <w:r w:rsidRPr="00D94CA8">
              <w:rPr>
                <w:rFonts w:ascii="Times New Roman" w:hAnsi="Times New Roman"/>
                <w:color w:val="000000"/>
                <w:sz w:val="22"/>
                <w:szCs w:val="22"/>
                <w:bdr w:val="single" w:sz="4" w:space="0" w:color="auto"/>
                <w:lang w:val="sr-Latn-RS" w:eastAsia="sr-Latn-RS"/>
              </w:rPr>
              <w:t xml:space="preserve">        </w:t>
            </w:r>
            <w:r w:rsidRPr="00D94CA8">
              <w:rPr>
                <w:rFonts w:ascii="Times New Roman" w:hAnsi="Times New Roman"/>
                <w:color w:val="000000"/>
                <w:sz w:val="22"/>
                <w:szCs w:val="22"/>
                <w:bdr w:val="single" w:sz="4" w:space="0" w:color="auto"/>
                <w:lang w:val="sr-Cyrl-RS" w:eastAsia="sr-Latn-RS"/>
              </w:rPr>
              <w:t xml:space="preserve">     </w:t>
            </w:r>
            <w:r w:rsidR="00C3760F">
              <w:rPr>
                <w:rFonts w:ascii="Times New Roman" w:hAnsi="Times New Roman"/>
                <w:color w:val="000000"/>
                <w:sz w:val="22"/>
                <w:szCs w:val="22"/>
                <w:bdr w:val="single" w:sz="4" w:space="0" w:color="auto"/>
                <w:lang w:val="sr-Latn-RS" w:eastAsia="sr-Latn-RS"/>
              </w:rPr>
              <w:t xml:space="preserve">       </w:t>
            </w:r>
            <w:r w:rsidRPr="00D94CA8">
              <w:rPr>
                <w:rFonts w:ascii="Times New Roman" w:hAnsi="Times New Roman"/>
                <w:color w:val="000000"/>
                <w:sz w:val="22"/>
                <w:szCs w:val="22"/>
                <w:bdr w:val="single" w:sz="4" w:space="0" w:color="auto"/>
                <w:lang w:val="sr-Latn-RS" w:eastAsia="sr-Latn-RS"/>
              </w:rPr>
              <w:t xml:space="preserve"> </w:t>
            </w:r>
            <w:r w:rsidR="00C3760F">
              <w:rPr>
                <w:rFonts w:ascii="Times New Roman" w:hAnsi="Times New Roman"/>
                <w:color w:val="000000"/>
                <w:sz w:val="22"/>
                <w:szCs w:val="22"/>
                <w:lang w:val="sr-Latn-RS" w:eastAsia="sr-Latn-RS"/>
              </w:rPr>
              <w:t xml:space="preserve">  </w:t>
            </w:r>
            <w:r w:rsidR="00C3760F">
              <w:rPr>
                <w:rFonts w:ascii="Times New Roman" w:hAnsi="Times New Roman"/>
                <w:color w:val="000000"/>
                <w:sz w:val="22"/>
                <w:szCs w:val="22"/>
                <w:lang w:val="sr-Cyrl-RS" w:eastAsia="sr-Latn-RS"/>
              </w:rPr>
              <w:t xml:space="preserve">  </w:t>
            </w:r>
            <w:r w:rsidRPr="00237EF2">
              <w:rPr>
                <w:rFonts w:ascii="Times New Roman" w:hAnsi="Times New Roman"/>
                <w:color w:val="000000"/>
                <w:sz w:val="22"/>
                <w:szCs w:val="22"/>
                <w:lang w:val="sr-Latn-RS" w:eastAsia="sr-Latn-RS"/>
              </w:rPr>
              <w:t xml:space="preserve"> </w:t>
            </w:r>
            <w:r w:rsidRPr="00D94CA8">
              <w:rPr>
                <w:rFonts w:ascii="Times New Roman" w:hAnsi="Times New Roman"/>
                <w:color w:val="000000"/>
                <w:sz w:val="22"/>
                <w:szCs w:val="22"/>
                <w:bdr w:val="single" w:sz="4" w:space="0" w:color="auto"/>
                <w:lang w:val="sr-Cyrl-RS" w:eastAsia="sr-Latn-RS"/>
              </w:rPr>
              <w:t>Надзорни одбор – план</w:t>
            </w:r>
            <w:r w:rsidR="00C3760F">
              <w:rPr>
                <w:rFonts w:ascii="Times New Roman" w:hAnsi="Times New Roman"/>
                <w:color w:val="000000"/>
                <w:sz w:val="22"/>
                <w:szCs w:val="22"/>
                <w:bdr w:val="single" w:sz="4" w:space="0" w:color="auto"/>
                <w:lang w:val="sr-Cyrl-RS" w:eastAsia="sr-Latn-RS"/>
              </w:rPr>
              <w:t xml:space="preserve"> 2023. година</w:t>
            </w:r>
            <w:r w:rsidRPr="00D94CA8">
              <w:rPr>
                <w:rFonts w:ascii="Times New Roman" w:hAnsi="Times New Roman"/>
                <w:color w:val="000000"/>
                <w:sz w:val="22"/>
                <w:szCs w:val="22"/>
                <w:bdr w:val="single" w:sz="4" w:space="0" w:color="auto"/>
                <w:lang w:val="sr-Cyrl-RS" w:eastAsia="sr-Latn-RS"/>
              </w:rPr>
              <w:t xml:space="preserve"> </w:t>
            </w:r>
          </w:p>
        </w:tc>
      </w:tr>
      <w:tr w:rsidR="00D94CA8" w:rsidRPr="00C3760F" w:rsidTr="00C3760F">
        <w:trPr>
          <w:trHeight w:val="600"/>
          <w:jc w:val="center"/>
        </w:trPr>
        <w:tc>
          <w:tcPr>
            <w:tcW w:w="766" w:type="dxa"/>
            <w:vMerge/>
            <w:tcBorders>
              <w:top w:val="nil"/>
              <w:left w:val="single" w:sz="8" w:space="0" w:color="auto"/>
              <w:bottom w:val="single" w:sz="8" w:space="0" w:color="000000"/>
              <w:right w:val="single" w:sz="4" w:space="0" w:color="auto"/>
            </w:tcBorders>
            <w:vAlign w:val="center"/>
            <w:hideMark/>
          </w:tcPr>
          <w:p w:rsidR="00D94CA8" w:rsidRPr="00237EF2" w:rsidRDefault="00D94CA8" w:rsidP="00237EF2">
            <w:pPr>
              <w:suppressAutoHyphens w:val="0"/>
              <w:rPr>
                <w:rFonts w:ascii="Times New Roman" w:hAnsi="Times New Roman"/>
                <w:color w:val="000000"/>
                <w:sz w:val="22"/>
                <w:szCs w:val="22"/>
                <w:lang w:val="sr-Latn-RS" w:eastAsia="sr-Latn-RS"/>
              </w:rPr>
            </w:pPr>
          </w:p>
        </w:tc>
        <w:tc>
          <w:tcPr>
            <w:tcW w:w="1045"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 xml:space="preserve">Укупан износ </w:t>
            </w:r>
          </w:p>
        </w:tc>
        <w:tc>
          <w:tcPr>
            <w:tcW w:w="1045"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Накнада председника</w:t>
            </w:r>
          </w:p>
        </w:tc>
        <w:tc>
          <w:tcPr>
            <w:tcW w:w="1046"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Накнада члана</w:t>
            </w:r>
          </w:p>
        </w:tc>
        <w:tc>
          <w:tcPr>
            <w:tcW w:w="1193"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Број чланова</w:t>
            </w:r>
          </w:p>
        </w:tc>
        <w:tc>
          <w:tcPr>
            <w:tcW w:w="1669" w:type="dxa"/>
            <w:tcBorders>
              <w:top w:val="nil"/>
              <w:left w:val="single" w:sz="4" w:space="0" w:color="auto"/>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 xml:space="preserve">Укупан износ </w:t>
            </w:r>
          </w:p>
        </w:tc>
        <w:tc>
          <w:tcPr>
            <w:tcW w:w="1046"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Накнада председника</w:t>
            </w:r>
          </w:p>
        </w:tc>
        <w:tc>
          <w:tcPr>
            <w:tcW w:w="1046"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Накнада члана</w:t>
            </w:r>
          </w:p>
        </w:tc>
        <w:tc>
          <w:tcPr>
            <w:tcW w:w="1067"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Број чланова</w:t>
            </w:r>
          </w:p>
        </w:tc>
      </w:tr>
      <w:tr w:rsidR="00D94CA8" w:rsidRPr="00237EF2" w:rsidTr="009F3A1D">
        <w:trPr>
          <w:trHeight w:val="431"/>
          <w:jc w:val="center"/>
        </w:trPr>
        <w:tc>
          <w:tcPr>
            <w:tcW w:w="766" w:type="dxa"/>
            <w:tcBorders>
              <w:top w:val="nil"/>
              <w:left w:val="single" w:sz="8" w:space="0" w:color="auto"/>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color w:val="000000"/>
                <w:sz w:val="22"/>
                <w:szCs w:val="22"/>
                <w:lang w:val="sr-Latn-RS" w:eastAsia="sr-Latn-RS"/>
              </w:rPr>
            </w:pPr>
            <w:r w:rsidRPr="00237EF2">
              <w:rPr>
                <w:rFonts w:ascii="Times New Roman" w:hAnsi="Times New Roman"/>
                <w:color w:val="000000"/>
                <w:sz w:val="22"/>
                <w:szCs w:val="22"/>
                <w:lang w:val="sr-Latn-RS" w:eastAsia="sr-Latn-RS"/>
              </w:rPr>
              <w:t> </w:t>
            </w:r>
          </w:p>
        </w:tc>
        <w:tc>
          <w:tcPr>
            <w:tcW w:w="1045"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1+(2*3)</w:t>
            </w:r>
          </w:p>
        </w:tc>
        <w:tc>
          <w:tcPr>
            <w:tcW w:w="1045"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1</w:t>
            </w:r>
          </w:p>
        </w:tc>
        <w:tc>
          <w:tcPr>
            <w:tcW w:w="1046"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2</w:t>
            </w:r>
          </w:p>
        </w:tc>
        <w:tc>
          <w:tcPr>
            <w:tcW w:w="1193"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3</w:t>
            </w:r>
          </w:p>
        </w:tc>
        <w:tc>
          <w:tcPr>
            <w:tcW w:w="1669" w:type="dxa"/>
            <w:tcBorders>
              <w:top w:val="nil"/>
              <w:left w:val="single" w:sz="4" w:space="0" w:color="auto"/>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1+(2*3)</w:t>
            </w:r>
          </w:p>
        </w:tc>
        <w:tc>
          <w:tcPr>
            <w:tcW w:w="1046"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1</w:t>
            </w:r>
          </w:p>
        </w:tc>
        <w:tc>
          <w:tcPr>
            <w:tcW w:w="1046"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2</w:t>
            </w:r>
          </w:p>
        </w:tc>
        <w:tc>
          <w:tcPr>
            <w:tcW w:w="1067" w:type="dxa"/>
            <w:tcBorders>
              <w:top w:val="nil"/>
              <w:left w:val="nil"/>
              <w:bottom w:val="single" w:sz="8" w:space="0" w:color="auto"/>
              <w:right w:val="single" w:sz="4" w:space="0" w:color="auto"/>
            </w:tcBorders>
            <w:shd w:val="clear" w:color="000000" w:fill="F2F2F2"/>
            <w:vAlign w:val="center"/>
            <w:hideMark/>
          </w:tcPr>
          <w:p w:rsidR="00D94CA8" w:rsidRPr="00237EF2" w:rsidRDefault="00D94CA8" w:rsidP="00237EF2">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3</w:t>
            </w:r>
          </w:p>
        </w:tc>
      </w:tr>
      <w:tr w:rsidR="00D94CA8"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D94CA8" w:rsidRPr="00237EF2" w:rsidRDefault="00D94CA8" w:rsidP="00D94CA8">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I</w:t>
            </w:r>
          </w:p>
        </w:tc>
        <w:tc>
          <w:tcPr>
            <w:tcW w:w="1045" w:type="dxa"/>
            <w:tcBorders>
              <w:top w:val="nil"/>
              <w:left w:val="nil"/>
              <w:bottom w:val="single" w:sz="4" w:space="0" w:color="auto"/>
              <w:right w:val="single" w:sz="4" w:space="0" w:color="auto"/>
            </w:tcBorders>
            <w:shd w:val="clear" w:color="auto" w:fill="auto"/>
            <w:noWrap/>
            <w:vAlign w:val="center"/>
          </w:tcPr>
          <w:p w:rsidR="00D94CA8" w:rsidRPr="00237EF2" w:rsidRDefault="00F8561B" w:rsidP="00F8561B">
            <w:pPr>
              <w:suppressAutoHyphens w:val="0"/>
              <w:jc w:val="center"/>
              <w:rPr>
                <w:rFonts w:ascii="Times New Roman" w:hAnsi="Times New Roman"/>
                <w:lang w:val="sr-Latn-RS" w:eastAsia="sr-Latn-RS"/>
              </w:rPr>
            </w:pPr>
            <w:r>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vAlign w:val="center"/>
          </w:tcPr>
          <w:p w:rsidR="00D94CA8" w:rsidRPr="00237EF2" w:rsidRDefault="00F8561B" w:rsidP="00F8561B">
            <w:pPr>
              <w:suppressAutoHyphens w:val="0"/>
              <w:jc w:val="center"/>
              <w:rPr>
                <w:rFonts w:ascii="Times New Roman" w:hAnsi="Times New Roman"/>
                <w:lang w:val="sr-Latn-RS" w:eastAsia="sr-Latn-RS"/>
              </w:rPr>
            </w:pPr>
            <w:r>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D94CA8" w:rsidRDefault="00F8561B" w:rsidP="00F8561B">
            <w:pPr>
              <w:jc w:val="center"/>
            </w:pPr>
            <w:r>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D94CA8" w:rsidRPr="00237EF2" w:rsidRDefault="00D94CA8" w:rsidP="00D94CA8">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vAlign w:val="center"/>
          </w:tcPr>
          <w:p w:rsidR="00D94CA8" w:rsidRPr="008D4461" w:rsidRDefault="009F3A1D" w:rsidP="00D94CA8">
            <w:pPr>
              <w:suppressAutoHyphens w:val="0"/>
              <w:jc w:val="center"/>
              <w:rPr>
                <w:rFonts w:ascii="Times New Roman" w:hAnsi="Times New Roman"/>
                <w:lang w:val="sr-Cyrl-RS" w:eastAsia="sr-Latn-RS"/>
              </w:rPr>
            </w:pPr>
            <w:r>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vAlign w:val="center"/>
          </w:tcPr>
          <w:p w:rsidR="00D94CA8" w:rsidRPr="008D4461" w:rsidRDefault="002E4370" w:rsidP="002E4370">
            <w:pPr>
              <w:suppressAutoHyphens w:val="0"/>
              <w:jc w:val="center"/>
              <w:rPr>
                <w:rFonts w:ascii="Times New Roman" w:hAnsi="Times New Roman"/>
                <w:lang w:val="sr-Cyrl-RS" w:eastAsia="sr-Latn-RS"/>
              </w:rPr>
            </w:pPr>
            <w:r>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vAlign w:val="center"/>
          </w:tcPr>
          <w:p w:rsidR="00D94CA8" w:rsidRPr="008D4461" w:rsidRDefault="002E4370" w:rsidP="002E4370">
            <w:pPr>
              <w:suppressAutoHyphens w:val="0"/>
              <w:jc w:val="center"/>
              <w:rPr>
                <w:rFonts w:ascii="Times New Roman" w:hAnsi="Times New Roman"/>
                <w:lang w:val="sr-Cyrl-RS" w:eastAsia="sr-Latn-RS"/>
              </w:rPr>
            </w:pPr>
            <w:r>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D94CA8" w:rsidRPr="008D4461" w:rsidRDefault="008D4461" w:rsidP="00D94CA8">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II</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III</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IV</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V</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VI</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VII</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VIII</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IX</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X</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15"/>
          <w:jc w:val="center"/>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XI</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2E4370" w:rsidRPr="00237EF2" w:rsidTr="00C3760F">
        <w:trPr>
          <w:trHeight w:val="330"/>
          <w:jc w:val="center"/>
        </w:trPr>
        <w:tc>
          <w:tcPr>
            <w:tcW w:w="766" w:type="dxa"/>
            <w:tcBorders>
              <w:top w:val="nil"/>
              <w:left w:val="single" w:sz="8" w:space="0" w:color="auto"/>
              <w:bottom w:val="single" w:sz="8" w:space="0" w:color="auto"/>
              <w:right w:val="single" w:sz="4" w:space="0" w:color="auto"/>
            </w:tcBorders>
            <w:shd w:val="clear" w:color="auto" w:fill="auto"/>
            <w:noWrap/>
            <w:vAlign w:val="center"/>
            <w:hideMark/>
          </w:tcPr>
          <w:p w:rsidR="002E4370" w:rsidRPr="00237EF2" w:rsidRDefault="002E4370" w:rsidP="002E4370">
            <w:pPr>
              <w:suppressAutoHyphens w:val="0"/>
              <w:jc w:val="center"/>
              <w:rPr>
                <w:rFonts w:ascii="Times New Roman" w:hAnsi="Times New Roman"/>
                <w:sz w:val="18"/>
                <w:szCs w:val="18"/>
                <w:lang w:val="sr-Latn-RS" w:eastAsia="sr-Latn-RS"/>
              </w:rPr>
            </w:pPr>
            <w:r w:rsidRPr="00237EF2">
              <w:rPr>
                <w:rFonts w:ascii="Times New Roman" w:hAnsi="Times New Roman"/>
                <w:sz w:val="18"/>
                <w:szCs w:val="18"/>
                <w:lang w:val="sr-Latn-RS" w:eastAsia="sr-Latn-RS"/>
              </w:rPr>
              <w:t>XII</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52D12">
              <w:rPr>
                <w:rFonts w:ascii="Times New Roman" w:hAnsi="Times New Roman"/>
                <w:lang w:val="sr-Latn-RS" w:eastAsia="sr-Latn-RS"/>
              </w:rPr>
              <w:t>70.314</w:t>
            </w:r>
          </w:p>
        </w:tc>
        <w:tc>
          <w:tcPr>
            <w:tcW w:w="1045"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F2ABE">
              <w:rPr>
                <w:rFonts w:ascii="Times New Roman" w:hAnsi="Times New Roman"/>
                <w:lang w:val="sr-Latn-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B10AF9">
              <w:rPr>
                <w:rFonts w:ascii="Times New Roman" w:hAnsi="Times New Roman"/>
                <w:lang w:val="sr-Latn-RS" w:eastAsia="sr-Latn-RS"/>
              </w:rPr>
              <w:t>23.438</w:t>
            </w:r>
          </w:p>
        </w:tc>
        <w:tc>
          <w:tcPr>
            <w:tcW w:w="1193" w:type="dxa"/>
            <w:tcBorders>
              <w:top w:val="nil"/>
              <w:left w:val="nil"/>
              <w:bottom w:val="single" w:sz="4" w:space="0" w:color="auto"/>
              <w:right w:val="single" w:sz="4" w:space="0" w:color="auto"/>
            </w:tcBorders>
            <w:shd w:val="clear" w:color="auto" w:fill="auto"/>
            <w:noWrap/>
            <w:vAlign w:val="center"/>
          </w:tcPr>
          <w:p w:rsidR="002E4370" w:rsidRPr="00237EF2" w:rsidRDefault="002E4370" w:rsidP="002E4370">
            <w:pPr>
              <w:suppressAutoHyphens w:val="0"/>
              <w:jc w:val="center"/>
              <w:rPr>
                <w:rFonts w:ascii="Times New Roman" w:hAnsi="Times New Roman"/>
                <w:color w:val="000000"/>
                <w:lang w:val="sr-Latn-RS" w:eastAsia="sr-Latn-RS"/>
              </w:rPr>
            </w:pPr>
            <w:r>
              <w:rPr>
                <w:rFonts w:ascii="Times New Roman" w:hAnsi="Times New Roman"/>
                <w:color w:val="000000"/>
                <w:lang w:val="sr-Latn-RS" w:eastAsia="sr-Latn-RS"/>
              </w:rPr>
              <w:t>2</w:t>
            </w:r>
          </w:p>
        </w:tc>
        <w:tc>
          <w:tcPr>
            <w:tcW w:w="1669" w:type="dxa"/>
            <w:tcBorders>
              <w:top w:val="nil"/>
              <w:left w:val="single" w:sz="4" w:space="0" w:color="auto"/>
              <w:bottom w:val="single" w:sz="4" w:space="0" w:color="auto"/>
              <w:right w:val="single" w:sz="4" w:space="0" w:color="auto"/>
            </w:tcBorders>
            <w:shd w:val="clear" w:color="auto" w:fill="auto"/>
            <w:noWrap/>
          </w:tcPr>
          <w:p w:rsidR="002E4370" w:rsidRDefault="002E4370" w:rsidP="002E4370">
            <w:pPr>
              <w:jc w:val="center"/>
            </w:pPr>
            <w:r w:rsidRPr="00C361F1">
              <w:rPr>
                <w:rFonts w:ascii="Times New Roman" w:hAnsi="Times New Roman"/>
                <w:lang w:val="sr-Cyrl-RS" w:eastAsia="sr-Latn-RS"/>
              </w:rPr>
              <w:t>70.314</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46" w:type="dxa"/>
            <w:tcBorders>
              <w:top w:val="nil"/>
              <w:left w:val="nil"/>
              <w:bottom w:val="single" w:sz="4" w:space="0" w:color="auto"/>
              <w:right w:val="single" w:sz="4" w:space="0" w:color="auto"/>
            </w:tcBorders>
            <w:shd w:val="clear" w:color="auto" w:fill="auto"/>
            <w:noWrap/>
          </w:tcPr>
          <w:p w:rsidR="002E4370" w:rsidRDefault="002E4370" w:rsidP="002E4370">
            <w:pPr>
              <w:jc w:val="center"/>
            </w:pPr>
            <w:r w:rsidRPr="009569CB">
              <w:rPr>
                <w:rFonts w:ascii="Times New Roman" w:hAnsi="Times New Roman"/>
                <w:lang w:val="sr-Cyrl-RS" w:eastAsia="sr-Latn-RS"/>
              </w:rPr>
              <w:t>23.438</w:t>
            </w:r>
          </w:p>
        </w:tc>
        <w:tc>
          <w:tcPr>
            <w:tcW w:w="1067" w:type="dxa"/>
            <w:tcBorders>
              <w:top w:val="nil"/>
              <w:left w:val="nil"/>
              <w:bottom w:val="single" w:sz="4" w:space="0" w:color="auto"/>
              <w:right w:val="single" w:sz="4" w:space="0" w:color="auto"/>
            </w:tcBorders>
            <w:shd w:val="clear" w:color="auto" w:fill="auto"/>
            <w:noWrap/>
            <w:vAlign w:val="center"/>
          </w:tcPr>
          <w:p w:rsidR="002E4370" w:rsidRPr="008D4461" w:rsidRDefault="002E4370" w:rsidP="002E4370">
            <w:pPr>
              <w:suppressAutoHyphens w:val="0"/>
              <w:jc w:val="center"/>
              <w:rPr>
                <w:rFonts w:ascii="Times New Roman" w:hAnsi="Times New Roman"/>
                <w:color w:val="000000"/>
                <w:lang w:val="sr-Cyrl-RS" w:eastAsia="sr-Latn-RS"/>
              </w:rPr>
            </w:pPr>
            <w:r>
              <w:rPr>
                <w:rFonts w:ascii="Times New Roman" w:hAnsi="Times New Roman"/>
                <w:color w:val="000000"/>
                <w:lang w:val="sr-Cyrl-RS" w:eastAsia="sr-Latn-RS"/>
              </w:rPr>
              <w:t>2</w:t>
            </w:r>
          </w:p>
        </w:tc>
      </w:tr>
      <w:tr w:rsidR="00D94CA8" w:rsidRPr="00237EF2" w:rsidTr="00C3760F">
        <w:trPr>
          <w:trHeight w:val="330"/>
          <w:jc w:val="center"/>
        </w:trPr>
        <w:tc>
          <w:tcPr>
            <w:tcW w:w="766" w:type="dxa"/>
            <w:tcBorders>
              <w:top w:val="nil"/>
              <w:left w:val="single" w:sz="8" w:space="0" w:color="auto"/>
              <w:bottom w:val="single" w:sz="8" w:space="0" w:color="auto"/>
              <w:right w:val="single" w:sz="4" w:space="0" w:color="auto"/>
            </w:tcBorders>
            <w:shd w:val="clear" w:color="auto" w:fill="auto"/>
            <w:noWrap/>
            <w:vAlign w:val="center"/>
            <w:hideMark/>
          </w:tcPr>
          <w:p w:rsidR="00D94CA8" w:rsidRPr="00237EF2" w:rsidRDefault="00D94CA8" w:rsidP="00237EF2">
            <w:pPr>
              <w:suppressAutoHyphens w:val="0"/>
              <w:jc w:val="center"/>
              <w:rPr>
                <w:rFonts w:ascii="Times New Roman" w:hAnsi="Times New Roman"/>
                <w:sz w:val="16"/>
                <w:szCs w:val="16"/>
                <w:lang w:val="sr-Latn-RS" w:eastAsia="sr-Latn-RS"/>
              </w:rPr>
            </w:pPr>
            <w:r w:rsidRPr="00237EF2">
              <w:rPr>
                <w:rFonts w:ascii="Times New Roman" w:hAnsi="Times New Roman"/>
                <w:sz w:val="16"/>
                <w:szCs w:val="16"/>
                <w:lang w:val="sr-Latn-RS" w:eastAsia="sr-Latn-RS"/>
              </w:rPr>
              <w:t>УКУПНО</w:t>
            </w:r>
          </w:p>
        </w:tc>
        <w:tc>
          <w:tcPr>
            <w:tcW w:w="1045" w:type="dxa"/>
            <w:tcBorders>
              <w:top w:val="single" w:sz="8" w:space="0" w:color="auto"/>
              <w:left w:val="nil"/>
              <w:bottom w:val="single" w:sz="8" w:space="0" w:color="auto"/>
              <w:right w:val="single" w:sz="4" w:space="0" w:color="auto"/>
            </w:tcBorders>
            <w:shd w:val="clear" w:color="auto" w:fill="auto"/>
            <w:noWrap/>
            <w:vAlign w:val="center"/>
          </w:tcPr>
          <w:p w:rsidR="00D94CA8" w:rsidRPr="00237EF2" w:rsidRDefault="00F8561B" w:rsidP="00237EF2">
            <w:pPr>
              <w:suppressAutoHyphens w:val="0"/>
              <w:jc w:val="center"/>
              <w:rPr>
                <w:rFonts w:ascii="Times New Roman" w:hAnsi="Times New Roman"/>
                <w:lang w:val="sr-Latn-RS" w:eastAsia="sr-Latn-RS"/>
              </w:rPr>
            </w:pPr>
            <w:r>
              <w:rPr>
                <w:rFonts w:ascii="Times New Roman" w:hAnsi="Times New Roman"/>
                <w:lang w:val="sr-Latn-RS" w:eastAsia="sr-Latn-RS"/>
              </w:rPr>
              <w:t>843.768</w:t>
            </w:r>
          </w:p>
        </w:tc>
        <w:tc>
          <w:tcPr>
            <w:tcW w:w="1045" w:type="dxa"/>
            <w:tcBorders>
              <w:top w:val="single" w:sz="8" w:space="0" w:color="auto"/>
              <w:left w:val="nil"/>
              <w:bottom w:val="single" w:sz="8" w:space="0" w:color="auto"/>
              <w:right w:val="single" w:sz="4" w:space="0" w:color="auto"/>
            </w:tcBorders>
            <w:shd w:val="clear" w:color="auto" w:fill="auto"/>
            <w:noWrap/>
            <w:vAlign w:val="center"/>
          </w:tcPr>
          <w:p w:rsidR="00D94CA8" w:rsidRPr="00237EF2" w:rsidRDefault="00F8561B" w:rsidP="00237EF2">
            <w:pPr>
              <w:suppressAutoHyphens w:val="0"/>
              <w:jc w:val="center"/>
              <w:rPr>
                <w:rFonts w:ascii="Times New Roman" w:hAnsi="Times New Roman"/>
                <w:lang w:val="sr-Latn-RS" w:eastAsia="sr-Latn-RS"/>
              </w:rPr>
            </w:pPr>
            <w:r>
              <w:rPr>
                <w:rFonts w:ascii="Times New Roman" w:hAnsi="Times New Roman"/>
                <w:lang w:val="sr-Latn-RS" w:eastAsia="sr-Latn-RS"/>
              </w:rPr>
              <w:t>281.256</w:t>
            </w:r>
          </w:p>
        </w:tc>
        <w:tc>
          <w:tcPr>
            <w:tcW w:w="1046" w:type="dxa"/>
            <w:tcBorders>
              <w:top w:val="single" w:sz="8" w:space="0" w:color="auto"/>
              <w:left w:val="nil"/>
              <w:bottom w:val="single" w:sz="8" w:space="0" w:color="auto"/>
              <w:right w:val="single" w:sz="4" w:space="0" w:color="auto"/>
            </w:tcBorders>
            <w:shd w:val="clear" w:color="auto" w:fill="auto"/>
            <w:noWrap/>
            <w:vAlign w:val="center"/>
          </w:tcPr>
          <w:p w:rsidR="00D94CA8" w:rsidRPr="00237EF2" w:rsidRDefault="00F8561B" w:rsidP="00237EF2">
            <w:pPr>
              <w:suppressAutoHyphens w:val="0"/>
              <w:jc w:val="center"/>
              <w:rPr>
                <w:rFonts w:ascii="Times New Roman" w:hAnsi="Times New Roman"/>
                <w:lang w:val="sr-Latn-RS" w:eastAsia="sr-Latn-RS"/>
              </w:rPr>
            </w:pPr>
            <w:r>
              <w:rPr>
                <w:rFonts w:ascii="Times New Roman" w:hAnsi="Times New Roman"/>
                <w:lang w:val="sr-Latn-RS" w:eastAsia="sr-Latn-RS"/>
              </w:rPr>
              <w:t>281.256</w:t>
            </w:r>
          </w:p>
        </w:tc>
        <w:tc>
          <w:tcPr>
            <w:tcW w:w="1193" w:type="dxa"/>
            <w:tcBorders>
              <w:top w:val="single" w:sz="8" w:space="0" w:color="auto"/>
              <w:left w:val="nil"/>
              <w:bottom w:val="single" w:sz="8" w:space="0" w:color="auto"/>
              <w:right w:val="single" w:sz="4" w:space="0" w:color="auto"/>
            </w:tcBorders>
            <w:shd w:val="clear" w:color="auto" w:fill="auto"/>
            <w:noWrap/>
            <w:vAlign w:val="center"/>
          </w:tcPr>
          <w:p w:rsidR="00D94CA8" w:rsidRPr="00237EF2" w:rsidRDefault="00D94CA8" w:rsidP="00237EF2">
            <w:pPr>
              <w:suppressAutoHyphens w:val="0"/>
              <w:jc w:val="center"/>
              <w:rPr>
                <w:rFonts w:ascii="Times New Roman" w:hAnsi="Times New Roman"/>
                <w:lang w:val="sr-Latn-RS" w:eastAsia="sr-Latn-RS"/>
              </w:rPr>
            </w:pPr>
            <w:r>
              <w:rPr>
                <w:rFonts w:ascii="Times New Roman" w:hAnsi="Times New Roman"/>
                <w:lang w:val="sr-Latn-RS" w:eastAsia="sr-Latn-RS"/>
              </w:rPr>
              <w:t>24</w:t>
            </w:r>
          </w:p>
        </w:tc>
        <w:tc>
          <w:tcPr>
            <w:tcW w:w="1669" w:type="dxa"/>
            <w:tcBorders>
              <w:top w:val="single" w:sz="8" w:space="0" w:color="auto"/>
              <w:left w:val="nil"/>
              <w:bottom w:val="single" w:sz="8" w:space="0" w:color="auto"/>
              <w:right w:val="single" w:sz="4" w:space="0" w:color="auto"/>
            </w:tcBorders>
            <w:shd w:val="clear" w:color="auto" w:fill="auto"/>
            <w:noWrap/>
            <w:vAlign w:val="center"/>
          </w:tcPr>
          <w:p w:rsidR="00D94CA8" w:rsidRPr="008D4461" w:rsidRDefault="009F3A1D" w:rsidP="00237EF2">
            <w:pPr>
              <w:suppressAutoHyphens w:val="0"/>
              <w:jc w:val="center"/>
              <w:rPr>
                <w:rFonts w:ascii="Times New Roman" w:hAnsi="Times New Roman"/>
                <w:lang w:val="sr-Cyrl-RS" w:eastAsia="sr-Latn-RS"/>
              </w:rPr>
            </w:pPr>
            <w:r>
              <w:rPr>
                <w:rFonts w:ascii="Times New Roman" w:hAnsi="Times New Roman"/>
                <w:lang w:val="sr-Cyrl-RS" w:eastAsia="sr-Latn-RS"/>
              </w:rPr>
              <w:t>843.768</w:t>
            </w:r>
          </w:p>
        </w:tc>
        <w:tc>
          <w:tcPr>
            <w:tcW w:w="1046" w:type="dxa"/>
            <w:tcBorders>
              <w:top w:val="single" w:sz="8" w:space="0" w:color="auto"/>
              <w:left w:val="nil"/>
              <w:bottom w:val="single" w:sz="8" w:space="0" w:color="auto"/>
              <w:right w:val="single" w:sz="4" w:space="0" w:color="auto"/>
            </w:tcBorders>
            <w:shd w:val="clear" w:color="auto" w:fill="auto"/>
            <w:noWrap/>
            <w:vAlign w:val="center"/>
          </w:tcPr>
          <w:p w:rsidR="00D94CA8" w:rsidRPr="008D4461" w:rsidRDefault="002E4370" w:rsidP="00237EF2">
            <w:pPr>
              <w:suppressAutoHyphens w:val="0"/>
              <w:jc w:val="center"/>
              <w:rPr>
                <w:rFonts w:ascii="Times New Roman" w:hAnsi="Times New Roman"/>
                <w:lang w:val="sr-Cyrl-RS" w:eastAsia="sr-Latn-RS"/>
              </w:rPr>
            </w:pPr>
            <w:r>
              <w:rPr>
                <w:rFonts w:ascii="Times New Roman" w:hAnsi="Times New Roman"/>
                <w:lang w:val="sr-Cyrl-RS" w:eastAsia="sr-Latn-RS"/>
              </w:rPr>
              <w:t>281.256</w:t>
            </w:r>
          </w:p>
        </w:tc>
        <w:tc>
          <w:tcPr>
            <w:tcW w:w="1046" w:type="dxa"/>
            <w:tcBorders>
              <w:top w:val="single" w:sz="8" w:space="0" w:color="auto"/>
              <w:left w:val="nil"/>
              <w:bottom w:val="single" w:sz="8" w:space="0" w:color="auto"/>
              <w:right w:val="single" w:sz="4" w:space="0" w:color="auto"/>
            </w:tcBorders>
            <w:shd w:val="clear" w:color="auto" w:fill="auto"/>
            <w:noWrap/>
            <w:vAlign w:val="center"/>
          </w:tcPr>
          <w:p w:rsidR="00D94CA8" w:rsidRPr="008D4461" w:rsidRDefault="002E4370" w:rsidP="00237EF2">
            <w:pPr>
              <w:suppressAutoHyphens w:val="0"/>
              <w:jc w:val="center"/>
              <w:rPr>
                <w:rFonts w:ascii="Times New Roman" w:hAnsi="Times New Roman"/>
                <w:lang w:val="sr-Cyrl-RS" w:eastAsia="sr-Latn-RS"/>
              </w:rPr>
            </w:pPr>
            <w:r>
              <w:rPr>
                <w:rFonts w:ascii="Times New Roman" w:hAnsi="Times New Roman"/>
                <w:lang w:val="sr-Cyrl-RS" w:eastAsia="sr-Latn-RS"/>
              </w:rPr>
              <w:t>281.256</w:t>
            </w:r>
          </w:p>
        </w:tc>
        <w:tc>
          <w:tcPr>
            <w:tcW w:w="1067" w:type="dxa"/>
            <w:tcBorders>
              <w:top w:val="single" w:sz="8" w:space="0" w:color="auto"/>
              <w:left w:val="nil"/>
              <w:bottom w:val="single" w:sz="8" w:space="0" w:color="auto"/>
              <w:right w:val="single" w:sz="4" w:space="0" w:color="auto"/>
            </w:tcBorders>
            <w:shd w:val="clear" w:color="auto" w:fill="auto"/>
            <w:noWrap/>
            <w:vAlign w:val="center"/>
          </w:tcPr>
          <w:p w:rsidR="00D94CA8" w:rsidRPr="008D4461" w:rsidRDefault="008D4461" w:rsidP="00237EF2">
            <w:pPr>
              <w:suppressAutoHyphens w:val="0"/>
              <w:jc w:val="center"/>
              <w:rPr>
                <w:rFonts w:ascii="Times New Roman" w:hAnsi="Times New Roman"/>
                <w:lang w:val="sr-Cyrl-RS" w:eastAsia="sr-Latn-RS"/>
              </w:rPr>
            </w:pPr>
            <w:r>
              <w:rPr>
                <w:rFonts w:ascii="Times New Roman" w:hAnsi="Times New Roman"/>
                <w:lang w:val="sr-Cyrl-RS" w:eastAsia="sr-Latn-RS"/>
              </w:rPr>
              <w:t>24</w:t>
            </w:r>
          </w:p>
        </w:tc>
      </w:tr>
      <w:tr w:rsidR="00D94CA8" w:rsidRPr="00237EF2" w:rsidTr="00C3760F">
        <w:trPr>
          <w:trHeight w:val="330"/>
          <w:jc w:val="center"/>
        </w:trPr>
        <w:tc>
          <w:tcPr>
            <w:tcW w:w="766" w:type="dxa"/>
            <w:tcBorders>
              <w:top w:val="nil"/>
              <w:left w:val="single" w:sz="8" w:space="0" w:color="auto"/>
              <w:bottom w:val="single" w:sz="8" w:space="0" w:color="auto"/>
              <w:right w:val="single" w:sz="4" w:space="0" w:color="auto"/>
            </w:tcBorders>
            <w:shd w:val="clear" w:color="auto" w:fill="auto"/>
            <w:noWrap/>
            <w:vAlign w:val="center"/>
            <w:hideMark/>
          </w:tcPr>
          <w:p w:rsidR="00D94CA8" w:rsidRPr="00237EF2" w:rsidRDefault="00D94CA8" w:rsidP="00237EF2">
            <w:pPr>
              <w:suppressAutoHyphens w:val="0"/>
              <w:jc w:val="center"/>
              <w:rPr>
                <w:rFonts w:ascii="Times New Roman" w:hAnsi="Times New Roman"/>
                <w:sz w:val="16"/>
                <w:szCs w:val="16"/>
                <w:lang w:val="sr-Latn-RS" w:eastAsia="sr-Latn-RS"/>
              </w:rPr>
            </w:pPr>
            <w:r w:rsidRPr="00237EF2">
              <w:rPr>
                <w:rFonts w:ascii="Times New Roman" w:hAnsi="Times New Roman"/>
                <w:sz w:val="16"/>
                <w:szCs w:val="16"/>
                <w:lang w:val="sr-Latn-RS" w:eastAsia="sr-Latn-RS"/>
              </w:rPr>
              <w:t>ПРОСЕК</w:t>
            </w:r>
          </w:p>
        </w:tc>
        <w:tc>
          <w:tcPr>
            <w:tcW w:w="1045" w:type="dxa"/>
            <w:tcBorders>
              <w:top w:val="nil"/>
              <w:left w:val="nil"/>
              <w:bottom w:val="single" w:sz="8" w:space="0" w:color="auto"/>
              <w:right w:val="single" w:sz="4" w:space="0" w:color="auto"/>
            </w:tcBorders>
            <w:shd w:val="clear" w:color="auto" w:fill="auto"/>
            <w:noWrap/>
            <w:vAlign w:val="center"/>
          </w:tcPr>
          <w:p w:rsidR="00D94CA8" w:rsidRPr="00237EF2" w:rsidRDefault="00F8561B" w:rsidP="00237EF2">
            <w:pPr>
              <w:suppressAutoHyphens w:val="0"/>
              <w:jc w:val="center"/>
              <w:rPr>
                <w:rFonts w:ascii="Times New Roman" w:hAnsi="Times New Roman"/>
                <w:lang w:val="sr-Latn-RS" w:eastAsia="sr-Latn-RS"/>
              </w:rPr>
            </w:pPr>
            <w:r>
              <w:rPr>
                <w:rFonts w:ascii="Times New Roman" w:hAnsi="Times New Roman"/>
                <w:lang w:val="sr-Latn-RS" w:eastAsia="sr-Latn-RS"/>
              </w:rPr>
              <w:t>70.314</w:t>
            </w:r>
          </w:p>
        </w:tc>
        <w:tc>
          <w:tcPr>
            <w:tcW w:w="1045" w:type="dxa"/>
            <w:tcBorders>
              <w:top w:val="nil"/>
              <w:left w:val="nil"/>
              <w:bottom w:val="single" w:sz="8" w:space="0" w:color="auto"/>
              <w:right w:val="single" w:sz="4" w:space="0" w:color="auto"/>
            </w:tcBorders>
            <w:shd w:val="clear" w:color="auto" w:fill="auto"/>
            <w:noWrap/>
            <w:vAlign w:val="center"/>
          </w:tcPr>
          <w:p w:rsidR="00D94CA8" w:rsidRPr="00237EF2" w:rsidRDefault="00F8561B" w:rsidP="00237EF2">
            <w:pPr>
              <w:suppressAutoHyphens w:val="0"/>
              <w:jc w:val="center"/>
              <w:rPr>
                <w:rFonts w:ascii="Times New Roman" w:hAnsi="Times New Roman"/>
                <w:lang w:val="sr-Latn-RS" w:eastAsia="sr-Latn-RS"/>
              </w:rPr>
            </w:pPr>
            <w:r>
              <w:rPr>
                <w:rFonts w:ascii="Times New Roman" w:hAnsi="Times New Roman"/>
                <w:lang w:val="sr-Latn-RS" w:eastAsia="sr-Latn-RS"/>
              </w:rPr>
              <w:t>23.438</w:t>
            </w:r>
          </w:p>
        </w:tc>
        <w:tc>
          <w:tcPr>
            <w:tcW w:w="1046" w:type="dxa"/>
            <w:tcBorders>
              <w:top w:val="nil"/>
              <w:left w:val="nil"/>
              <w:bottom w:val="single" w:sz="8" w:space="0" w:color="auto"/>
              <w:right w:val="single" w:sz="4" w:space="0" w:color="auto"/>
            </w:tcBorders>
            <w:shd w:val="clear" w:color="auto" w:fill="auto"/>
            <w:noWrap/>
            <w:vAlign w:val="center"/>
          </w:tcPr>
          <w:p w:rsidR="00D94CA8" w:rsidRPr="00237EF2" w:rsidRDefault="00F8561B" w:rsidP="00237EF2">
            <w:pPr>
              <w:suppressAutoHyphens w:val="0"/>
              <w:jc w:val="center"/>
              <w:rPr>
                <w:rFonts w:ascii="Times New Roman" w:hAnsi="Times New Roman"/>
                <w:lang w:val="sr-Latn-RS" w:eastAsia="sr-Latn-RS"/>
              </w:rPr>
            </w:pPr>
            <w:r>
              <w:rPr>
                <w:rFonts w:ascii="Times New Roman" w:hAnsi="Times New Roman"/>
                <w:lang w:val="sr-Latn-RS" w:eastAsia="sr-Latn-RS"/>
              </w:rPr>
              <w:t>23.438</w:t>
            </w:r>
          </w:p>
        </w:tc>
        <w:tc>
          <w:tcPr>
            <w:tcW w:w="1193" w:type="dxa"/>
            <w:tcBorders>
              <w:top w:val="nil"/>
              <w:left w:val="nil"/>
              <w:bottom w:val="single" w:sz="8" w:space="0" w:color="auto"/>
              <w:right w:val="single" w:sz="4" w:space="0" w:color="auto"/>
            </w:tcBorders>
            <w:shd w:val="clear" w:color="auto" w:fill="auto"/>
            <w:noWrap/>
            <w:vAlign w:val="center"/>
          </w:tcPr>
          <w:p w:rsidR="00D94CA8" w:rsidRPr="00237EF2" w:rsidRDefault="00D94CA8" w:rsidP="00237EF2">
            <w:pPr>
              <w:suppressAutoHyphens w:val="0"/>
              <w:jc w:val="center"/>
              <w:rPr>
                <w:rFonts w:ascii="Times New Roman" w:hAnsi="Times New Roman"/>
                <w:lang w:val="sr-Latn-RS" w:eastAsia="sr-Latn-RS"/>
              </w:rPr>
            </w:pPr>
            <w:r>
              <w:rPr>
                <w:rFonts w:ascii="Times New Roman" w:hAnsi="Times New Roman"/>
                <w:lang w:val="sr-Latn-RS" w:eastAsia="sr-Latn-RS"/>
              </w:rPr>
              <w:t>2</w:t>
            </w:r>
          </w:p>
        </w:tc>
        <w:tc>
          <w:tcPr>
            <w:tcW w:w="1669" w:type="dxa"/>
            <w:tcBorders>
              <w:top w:val="nil"/>
              <w:left w:val="nil"/>
              <w:bottom w:val="single" w:sz="8" w:space="0" w:color="auto"/>
              <w:right w:val="single" w:sz="4" w:space="0" w:color="auto"/>
            </w:tcBorders>
            <w:shd w:val="clear" w:color="auto" w:fill="auto"/>
            <w:noWrap/>
            <w:vAlign w:val="center"/>
          </w:tcPr>
          <w:p w:rsidR="00D94CA8" w:rsidRPr="008D4461" w:rsidRDefault="009F3A1D" w:rsidP="00237EF2">
            <w:pPr>
              <w:suppressAutoHyphens w:val="0"/>
              <w:jc w:val="center"/>
              <w:rPr>
                <w:rFonts w:ascii="Times New Roman" w:hAnsi="Times New Roman"/>
                <w:lang w:val="sr-Cyrl-RS" w:eastAsia="sr-Latn-RS"/>
              </w:rPr>
            </w:pPr>
            <w:r>
              <w:rPr>
                <w:rFonts w:ascii="Times New Roman" w:hAnsi="Times New Roman"/>
                <w:lang w:val="sr-Cyrl-RS" w:eastAsia="sr-Latn-RS"/>
              </w:rPr>
              <w:t>70.314</w:t>
            </w:r>
          </w:p>
        </w:tc>
        <w:tc>
          <w:tcPr>
            <w:tcW w:w="1046" w:type="dxa"/>
            <w:tcBorders>
              <w:top w:val="nil"/>
              <w:left w:val="nil"/>
              <w:bottom w:val="single" w:sz="8" w:space="0" w:color="auto"/>
              <w:right w:val="single" w:sz="4" w:space="0" w:color="auto"/>
            </w:tcBorders>
            <w:shd w:val="clear" w:color="auto" w:fill="auto"/>
            <w:noWrap/>
            <w:vAlign w:val="center"/>
          </w:tcPr>
          <w:p w:rsidR="00D94CA8" w:rsidRPr="008D4461" w:rsidRDefault="002E4370" w:rsidP="00237EF2">
            <w:pPr>
              <w:suppressAutoHyphens w:val="0"/>
              <w:jc w:val="center"/>
              <w:rPr>
                <w:rFonts w:ascii="Times New Roman" w:hAnsi="Times New Roman"/>
                <w:lang w:val="sr-Cyrl-RS" w:eastAsia="sr-Latn-RS"/>
              </w:rPr>
            </w:pPr>
            <w:r>
              <w:rPr>
                <w:rFonts w:ascii="Times New Roman" w:hAnsi="Times New Roman"/>
                <w:lang w:val="sr-Cyrl-RS" w:eastAsia="sr-Latn-RS"/>
              </w:rPr>
              <w:t>23.438</w:t>
            </w:r>
          </w:p>
        </w:tc>
        <w:tc>
          <w:tcPr>
            <w:tcW w:w="1046" w:type="dxa"/>
            <w:tcBorders>
              <w:top w:val="nil"/>
              <w:left w:val="nil"/>
              <w:bottom w:val="single" w:sz="8" w:space="0" w:color="auto"/>
              <w:right w:val="single" w:sz="4" w:space="0" w:color="auto"/>
            </w:tcBorders>
            <w:shd w:val="clear" w:color="auto" w:fill="auto"/>
            <w:noWrap/>
            <w:vAlign w:val="center"/>
          </w:tcPr>
          <w:p w:rsidR="00D94CA8" w:rsidRPr="008D4461" w:rsidRDefault="002E4370" w:rsidP="00237EF2">
            <w:pPr>
              <w:suppressAutoHyphens w:val="0"/>
              <w:jc w:val="center"/>
              <w:rPr>
                <w:rFonts w:ascii="Times New Roman" w:hAnsi="Times New Roman"/>
                <w:lang w:val="sr-Cyrl-RS" w:eastAsia="sr-Latn-RS"/>
              </w:rPr>
            </w:pPr>
            <w:r>
              <w:rPr>
                <w:rFonts w:ascii="Times New Roman" w:hAnsi="Times New Roman"/>
                <w:lang w:val="sr-Cyrl-RS" w:eastAsia="sr-Latn-RS"/>
              </w:rPr>
              <w:t>23.438</w:t>
            </w:r>
          </w:p>
        </w:tc>
        <w:tc>
          <w:tcPr>
            <w:tcW w:w="1067" w:type="dxa"/>
            <w:tcBorders>
              <w:top w:val="nil"/>
              <w:left w:val="nil"/>
              <w:bottom w:val="single" w:sz="8" w:space="0" w:color="auto"/>
              <w:right w:val="single" w:sz="4" w:space="0" w:color="auto"/>
            </w:tcBorders>
            <w:shd w:val="clear" w:color="auto" w:fill="auto"/>
            <w:noWrap/>
            <w:vAlign w:val="center"/>
          </w:tcPr>
          <w:p w:rsidR="00D94CA8" w:rsidRPr="008D4461" w:rsidRDefault="008D4461" w:rsidP="00237EF2">
            <w:pPr>
              <w:suppressAutoHyphens w:val="0"/>
              <w:jc w:val="center"/>
              <w:rPr>
                <w:rFonts w:ascii="Times New Roman" w:hAnsi="Times New Roman"/>
                <w:lang w:val="sr-Cyrl-RS" w:eastAsia="sr-Latn-RS"/>
              </w:rPr>
            </w:pPr>
            <w:r>
              <w:rPr>
                <w:rFonts w:ascii="Times New Roman" w:hAnsi="Times New Roman"/>
                <w:lang w:val="sr-Cyrl-RS" w:eastAsia="sr-Latn-RS"/>
              </w:rPr>
              <w:t>2</w:t>
            </w:r>
          </w:p>
        </w:tc>
      </w:tr>
    </w:tbl>
    <w:p w:rsidR="003D492E" w:rsidRDefault="00C55D6E" w:rsidP="003D231B">
      <w:pPr>
        <w:rPr>
          <w:rFonts w:ascii="Times New Roman" w:hAnsi="Times New Roman"/>
          <w:color w:val="000000"/>
          <w:lang w:val="sr-Latn-RS"/>
        </w:rPr>
        <w:sectPr w:rsidR="003D492E" w:rsidSect="00B41623">
          <w:pgSz w:w="11906" w:h="16838"/>
          <w:pgMar w:top="893" w:right="720" w:bottom="720" w:left="720" w:header="720" w:footer="720" w:gutter="0"/>
          <w:cols w:space="720"/>
          <w:docGrid w:linePitch="360"/>
        </w:sectPr>
      </w:pPr>
      <w:r>
        <w:rPr>
          <w:rFonts w:ascii="Times New Roman" w:hAnsi="Times New Roman"/>
          <w:color w:val="000000"/>
          <w:lang w:val="sr-Latn-RS"/>
        </w:rPr>
        <w:t>.</w:t>
      </w:r>
      <w:r w:rsidR="00B951DB">
        <w:rPr>
          <w:rFonts w:ascii="Times New Roman" w:hAnsi="Times New Roman"/>
          <w:color w:val="000000"/>
          <w:lang w:val="sr-Latn-RS"/>
        </w:rPr>
        <w:br w:type="page"/>
      </w:r>
    </w:p>
    <w:p w:rsidR="00734645" w:rsidRPr="00B951DB" w:rsidRDefault="00734645" w:rsidP="003D231B">
      <w:pPr>
        <w:rPr>
          <w:rFonts w:ascii="Times New Roman" w:hAnsi="Times New Roman"/>
          <w:color w:val="000000"/>
          <w:lang w:val="sr-Latn-RS"/>
        </w:rPr>
      </w:pPr>
    </w:p>
    <w:p w:rsidR="00215CA9" w:rsidRDefault="00215CA9" w:rsidP="00215CA9">
      <w:pPr>
        <w:numPr>
          <w:ilvl w:val="0"/>
          <w:numId w:val="27"/>
        </w:numPr>
        <w:rPr>
          <w:rFonts w:ascii="Times New Roman" w:hAnsi="Times New Roman"/>
          <w:color w:val="000000"/>
          <w:lang w:val="sr-Cyrl-RS"/>
        </w:rPr>
      </w:pPr>
      <w:r>
        <w:rPr>
          <w:rFonts w:ascii="Times New Roman" w:hAnsi="Times New Roman"/>
          <w:color w:val="000000"/>
          <w:lang w:val="sr-Cyrl-RS"/>
        </w:rPr>
        <w:t>НАКНАДЕ КОМИСИЈЕ ЗА РЕВИЗИЈУ</w:t>
      </w:r>
    </w:p>
    <w:p w:rsidR="00215CA9" w:rsidRDefault="00215CA9" w:rsidP="00215CA9">
      <w:pPr>
        <w:ind w:left="360"/>
        <w:rPr>
          <w:rFonts w:ascii="Times New Roman" w:hAnsi="Times New Roman"/>
          <w:color w:val="000000"/>
          <w:lang w:val="sr-Cyrl-RS"/>
        </w:rPr>
      </w:pPr>
    </w:p>
    <w:p w:rsidR="00215CA9" w:rsidRPr="00215CA9" w:rsidRDefault="00215CA9" w:rsidP="00215CA9">
      <w:pPr>
        <w:ind w:left="360"/>
        <w:rPr>
          <w:rFonts w:ascii="Times New Roman" w:hAnsi="Times New Roman"/>
          <w:color w:val="000000"/>
          <w:lang w:val="sr-Cyrl-RS"/>
        </w:rPr>
      </w:pPr>
      <w:r>
        <w:rPr>
          <w:rFonts w:ascii="Times New Roman" w:hAnsi="Times New Roman"/>
          <w:color w:val="000000"/>
          <w:lang w:val="sr-Cyrl-RS"/>
        </w:rPr>
        <w:t>Нисмо ангажовали комисију за ревизију ни у предходним пери</w:t>
      </w:r>
      <w:r w:rsidR="00F465EB">
        <w:rPr>
          <w:rFonts w:ascii="Times New Roman" w:hAnsi="Times New Roman"/>
          <w:color w:val="000000"/>
          <w:lang w:val="sr-Cyrl-RS"/>
        </w:rPr>
        <w:t>одима нити смо планирали за 20</w:t>
      </w:r>
      <w:r w:rsidR="00162093">
        <w:rPr>
          <w:rFonts w:ascii="Times New Roman" w:hAnsi="Times New Roman"/>
          <w:color w:val="000000"/>
          <w:lang w:val="sr-Latn-RS"/>
        </w:rPr>
        <w:t>2</w:t>
      </w:r>
      <w:r w:rsidR="004C59A5">
        <w:rPr>
          <w:rFonts w:ascii="Times New Roman" w:hAnsi="Times New Roman"/>
          <w:color w:val="000000"/>
          <w:lang w:val="sr-Cyrl-RS"/>
        </w:rPr>
        <w:t>3</w:t>
      </w:r>
      <w:r>
        <w:rPr>
          <w:rFonts w:ascii="Times New Roman" w:hAnsi="Times New Roman"/>
          <w:color w:val="000000"/>
          <w:lang w:val="sr-Cyrl-RS"/>
        </w:rPr>
        <w:t>.годину.</w:t>
      </w:r>
    </w:p>
    <w:p w:rsidR="007951C1" w:rsidRDefault="007951C1" w:rsidP="003D231B">
      <w:pPr>
        <w:rPr>
          <w:rFonts w:ascii="Times New Roman" w:hAnsi="Times New Roman"/>
          <w:color w:val="000000"/>
          <w:lang w:val="sr-Cyrl-RS"/>
        </w:rPr>
      </w:pPr>
    </w:p>
    <w:tbl>
      <w:tblPr>
        <w:tblW w:w="10368" w:type="dxa"/>
        <w:tblInd w:w="98" w:type="dxa"/>
        <w:tblLayout w:type="fixed"/>
        <w:tblLook w:val="04A0" w:firstRow="1" w:lastRow="0" w:firstColumn="1" w:lastColumn="0" w:noHBand="0" w:noVBand="1"/>
      </w:tblPr>
      <w:tblGrid>
        <w:gridCol w:w="859"/>
        <w:gridCol w:w="766"/>
        <w:gridCol w:w="1133"/>
        <w:gridCol w:w="869"/>
        <w:gridCol w:w="869"/>
        <w:gridCol w:w="766"/>
        <w:gridCol w:w="1133"/>
        <w:gridCol w:w="1133"/>
        <w:gridCol w:w="1076"/>
        <w:gridCol w:w="654"/>
        <w:gridCol w:w="1110"/>
      </w:tblGrid>
      <w:tr w:rsidR="007951C1" w:rsidRPr="00195031" w:rsidTr="00C822AF">
        <w:trPr>
          <w:trHeight w:val="250"/>
        </w:trPr>
        <w:tc>
          <w:tcPr>
            <w:tcW w:w="859"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766"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869"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869"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766"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1076"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654"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1110"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r>
      <w:tr w:rsidR="007951C1" w:rsidRPr="007951C1" w:rsidTr="00C822AF">
        <w:trPr>
          <w:trHeight w:val="310"/>
        </w:trPr>
        <w:tc>
          <w:tcPr>
            <w:tcW w:w="859"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Arial" w:hAnsi="Arial" w:cs="Arial"/>
                <w:sz w:val="20"/>
                <w:szCs w:val="20"/>
                <w:lang w:val="sr-Cyrl-RS" w:eastAsia="en-US"/>
              </w:rPr>
            </w:pPr>
          </w:p>
        </w:tc>
        <w:tc>
          <w:tcPr>
            <w:tcW w:w="766"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869"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869"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766"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1076"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654"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Arial" w:hAnsi="Arial" w:cs="Arial"/>
                <w:sz w:val="20"/>
                <w:szCs w:val="20"/>
                <w:lang w:val="ru-RU" w:eastAsia="en-US"/>
              </w:rPr>
            </w:pPr>
          </w:p>
        </w:tc>
        <w:tc>
          <w:tcPr>
            <w:tcW w:w="1110" w:type="dxa"/>
            <w:tcBorders>
              <w:top w:val="nil"/>
              <w:left w:val="nil"/>
              <w:bottom w:val="nil"/>
              <w:right w:val="nil"/>
            </w:tcBorders>
            <w:shd w:val="clear" w:color="auto" w:fill="auto"/>
            <w:noWrap/>
            <w:vAlign w:val="bottom"/>
            <w:hideMark/>
          </w:tcPr>
          <w:p w:rsidR="007951C1" w:rsidRPr="007951C1" w:rsidRDefault="00662548" w:rsidP="00C822AF">
            <w:pPr>
              <w:suppressAutoHyphens w:val="0"/>
              <w:jc w:val="right"/>
              <w:rPr>
                <w:rFonts w:ascii="Times New Roman" w:hAnsi="Times New Roman"/>
                <w:lang w:eastAsia="en-US"/>
              </w:rPr>
            </w:pPr>
            <w:r>
              <w:rPr>
                <w:rFonts w:ascii="Times New Roman" w:hAnsi="Times New Roman"/>
                <w:lang w:eastAsia="en-US"/>
              </w:rPr>
              <w:t>Прилог 13</w:t>
            </w:r>
          </w:p>
        </w:tc>
      </w:tr>
      <w:tr w:rsidR="007951C1" w:rsidRPr="00195031" w:rsidTr="00C822AF">
        <w:trPr>
          <w:trHeight w:val="405"/>
        </w:trPr>
        <w:tc>
          <w:tcPr>
            <w:tcW w:w="8604" w:type="dxa"/>
            <w:gridSpan w:val="9"/>
            <w:tcBorders>
              <w:top w:val="nil"/>
              <w:left w:val="nil"/>
              <w:bottom w:val="nil"/>
              <w:right w:val="nil"/>
            </w:tcBorders>
            <w:shd w:val="clear" w:color="auto" w:fill="auto"/>
            <w:vAlign w:val="center"/>
            <w:hideMark/>
          </w:tcPr>
          <w:p w:rsidR="007951C1" w:rsidRPr="002B64BA" w:rsidRDefault="007951C1" w:rsidP="007951C1">
            <w:pPr>
              <w:suppressAutoHyphens w:val="0"/>
              <w:jc w:val="center"/>
              <w:rPr>
                <w:rFonts w:ascii="Times New Roman" w:hAnsi="Times New Roman"/>
                <w:b/>
                <w:bCs/>
                <w:color w:val="000000"/>
                <w:sz w:val="28"/>
                <w:szCs w:val="28"/>
                <w:lang w:val="ru-RU" w:eastAsia="en-US"/>
              </w:rPr>
            </w:pPr>
            <w:r w:rsidRPr="002B64BA">
              <w:rPr>
                <w:rFonts w:ascii="Times New Roman" w:hAnsi="Times New Roman"/>
                <w:b/>
                <w:bCs/>
                <w:color w:val="000000"/>
                <w:sz w:val="28"/>
                <w:szCs w:val="28"/>
                <w:lang w:val="ru-RU" w:eastAsia="en-US"/>
              </w:rPr>
              <w:t>Накнаде Комисије за ревизију у нето износу</w:t>
            </w:r>
          </w:p>
        </w:tc>
        <w:tc>
          <w:tcPr>
            <w:tcW w:w="654" w:type="dxa"/>
            <w:tcBorders>
              <w:top w:val="nil"/>
              <w:left w:val="nil"/>
              <w:bottom w:val="nil"/>
              <w:right w:val="nil"/>
            </w:tcBorders>
            <w:shd w:val="clear" w:color="auto" w:fill="auto"/>
            <w:vAlign w:val="center"/>
            <w:hideMark/>
          </w:tcPr>
          <w:p w:rsidR="007951C1" w:rsidRPr="002B64BA" w:rsidRDefault="007951C1" w:rsidP="007951C1">
            <w:pPr>
              <w:suppressAutoHyphens w:val="0"/>
              <w:rPr>
                <w:rFonts w:ascii="Times New Roman" w:hAnsi="Times New Roman"/>
                <w:b/>
                <w:bCs/>
                <w:color w:val="000000"/>
                <w:sz w:val="32"/>
                <w:szCs w:val="32"/>
                <w:lang w:val="ru-RU" w:eastAsia="en-US"/>
              </w:rPr>
            </w:pPr>
          </w:p>
        </w:tc>
        <w:tc>
          <w:tcPr>
            <w:tcW w:w="1110" w:type="dxa"/>
            <w:tcBorders>
              <w:top w:val="nil"/>
              <w:left w:val="nil"/>
              <w:bottom w:val="nil"/>
              <w:right w:val="nil"/>
            </w:tcBorders>
            <w:shd w:val="clear" w:color="auto" w:fill="auto"/>
            <w:vAlign w:val="center"/>
            <w:hideMark/>
          </w:tcPr>
          <w:p w:rsidR="007951C1" w:rsidRPr="002B64BA" w:rsidRDefault="007951C1" w:rsidP="007951C1">
            <w:pPr>
              <w:suppressAutoHyphens w:val="0"/>
              <w:rPr>
                <w:rFonts w:ascii="Times New Roman" w:hAnsi="Times New Roman"/>
                <w:b/>
                <w:bCs/>
                <w:color w:val="000000"/>
                <w:sz w:val="32"/>
                <w:szCs w:val="32"/>
                <w:lang w:val="ru-RU" w:eastAsia="en-US"/>
              </w:rPr>
            </w:pPr>
          </w:p>
        </w:tc>
      </w:tr>
      <w:tr w:rsidR="007951C1" w:rsidRPr="007951C1" w:rsidTr="00C822AF">
        <w:trPr>
          <w:trHeight w:val="290"/>
        </w:trPr>
        <w:tc>
          <w:tcPr>
            <w:tcW w:w="859"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766"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869"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869"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766"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1076" w:type="dxa"/>
            <w:tcBorders>
              <w:top w:val="nil"/>
              <w:left w:val="nil"/>
              <w:bottom w:val="nil"/>
              <w:right w:val="nil"/>
            </w:tcBorders>
            <w:shd w:val="clear" w:color="auto" w:fill="auto"/>
            <w:noWrap/>
            <w:vAlign w:val="bottom"/>
            <w:hideMark/>
          </w:tcPr>
          <w:p w:rsidR="007951C1" w:rsidRPr="007951C1" w:rsidRDefault="007951C1" w:rsidP="007951C1">
            <w:pPr>
              <w:suppressAutoHyphens w:val="0"/>
              <w:jc w:val="right"/>
              <w:rPr>
                <w:rFonts w:ascii="Times New Roman" w:hAnsi="Times New Roman"/>
                <w:color w:val="000000"/>
                <w:sz w:val="22"/>
                <w:szCs w:val="22"/>
                <w:lang w:eastAsia="en-US"/>
              </w:rPr>
            </w:pPr>
            <w:r w:rsidRPr="007951C1">
              <w:rPr>
                <w:rFonts w:ascii="Times New Roman" w:hAnsi="Times New Roman"/>
                <w:color w:val="000000"/>
                <w:sz w:val="22"/>
                <w:szCs w:val="22"/>
                <w:lang w:eastAsia="en-US"/>
              </w:rPr>
              <w:t>у динарима</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jc w:val="right"/>
              <w:rPr>
                <w:rFonts w:ascii="Times New Roman" w:hAnsi="Times New Roman"/>
                <w:color w:val="000000"/>
                <w:sz w:val="22"/>
                <w:szCs w:val="22"/>
                <w:lang w:eastAsia="en-US"/>
              </w:rPr>
            </w:pPr>
          </w:p>
        </w:tc>
      </w:tr>
      <w:tr w:rsidR="007951C1" w:rsidRPr="00195031" w:rsidTr="00C822AF">
        <w:trPr>
          <w:trHeight w:val="600"/>
        </w:trPr>
        <w:tc>
          <w:tcPr>
            <w:tcW w:w="85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Месец</w:t>
            </w:r>
          </w:p>
        </w:tc>
        <w:tc>
          <w:tcPr>
            <w:tcW w:w="3637" w:type="dxa"/>
            <w:gridSpan w:val="4"/>
            <w:tcBorders>
              <w:top w:val="single" w:sz="8" w:space="0" w:color="auto"/>
              <w:left w:val="nil"/>
              <w:bottom w:val="single" w:sz="4" w:space="0" w:color="auto"/>
              <w:right w:val="single" w:sz="8" w:space="0" w:color="000000"/>
            </w:tcBorders>
            <w:shd w:val="clear" w:color="000000" w:fill="F2F2F2"/>
            <w:vAlign w:val="center"/>
            <w:hideMark/>
          </w:tcPr>
          <w:p w:rsidR="007951C1" w:rsidRPr="002B64BA" w:rsidRDefault="007951C1" w:rsidP="007951C1">
            <w:pPr>
              <w:suppressAutoHyphens w:val="0"/>
              <w:jc w:val="center"/>
              <w:rPr>
                <w:rFonts w:ascii="Times New Roman" w:hAnsi="Times New Roman"/>
                <w:color w:val="000000"/>
                <w:sz w:val="22"/>
                <w:szCs w:val="22"/>
                <w:lang w:val="ru-RU" w:eastAsia="en-US"/>
              </w:rPr>
            </w:pPr>
            <w:r w:rsidRPr="002B64BA">
              <w:rPr>
                <w:rFonts w:ascii="Times New Roman" w:hAnsi="Times New Roman"/>
                <w:color w:val="000000"/>
                <w:sz w:val="22"/>
                <w:szCs w:val="22"/>
                <w:lang w:val="ru-RU" w:eastAsia="en-US"/>
              </w:rPr>
              <w:t>Комисија за ревизију -                                                                                                                                                        реализација претходна година</w:t>
            </w:r>
          </w:p>
        </w:tc>
        <w:tc>
          <w:tcPr>
            <w:tcW w:w="4108" w:type="dxa"/>
            <w:gridSpan w:val="4"/>
            <w:tcBorders>
              <w:top w:val="single" w:sz="8" w:space="0" w:color="auto"/>
              <w:left w:val="nil"/>
              <w:bottom w:val="single" w:sz="4" w:space="0" w:color="auto"/>
              <w:right w:val="single" w:sz="8" w:space="0" w:color="000000"/>
            </w:tcBorders>
            <w:shd w:val="clear" w:color="000000" w:fill="F2F2F2"/>
            <w:vAlign w:val="center"/>
            <w:hideMark/>
          </w:tcPr>
          <w:p w:rsidR="007951C1" w:rsidRPr="002B64BA" w:rsidRDefault="007951C1" w:rsidP="007951C1">
            <w:pPr>
              <w:suppressAutoHyphens w:val="0"/>
              <w:jc w:val="center"/>
              <w:rPr>
                <w:rFonts w:ascii="Times New Roman" w:hAnsi="Times New Roman"/>
                <w:color w:val="000000"/>
                <w:sz w:val="22"/>
                <w:szCs w:val="22"/>
                <w:lang w:val="ru-RU" w:eastAsia="en-US"/>
              </w:rPr>
            </w:pPr>
            <w:r w:rsidRPr="002B64BA">
              <w:rPr>
                <w:rFonts w:ascii="Times New Roman" w:hAnsi="Times New Roman"/>
                <w:color w:val="000000"/>
                <w:sz w:val="22"/>
                <w:szCs w:val="22"/>
                <w:lang w:val="ru-RU" w:eastAsia="en-US"/>
              </w:rPr>
              <w:t>Комисија за ревизију -                                                                                               план текућа година</w:t>
            </w:r>
          </w:p>
        </w:tc>
        <w:tc>
          <w:tcPr>
            <w:tcW w:w="654" w:type="dxa"/>
            <w:tcBorders>
              <w:top w:val="nil"/>
              <w:left w:val="nil"/>
              <w:bottom w:val="nil"/>
              <w:right w:val="nil"/>
            </w:tcBorders>
            <w:shd w:val="clear" w:color="auto" w:fill="auto"/>
            <w:vAlign w:val="center"/>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1110" w:type="dxa"/>
            <w:tcBorders>
              <w:top w:val="nil"/>
              <w:left w:val="nil"/>
              <w:bottom w:val="nil"/>
              <w:right w:val="nil"/>
            </w:tcBorders>
            <w:shd w:val="clear" w:color="auto" w:fill="auto"/>
            <w:vAlign w:val="center"/>
            <w:hideMark/>
          </w:tcPr>
          <w:p w:rsidR="007951C1" w:rsidRPr="002B64BA" w:rsidRDefault="007951C1" w:rsidP="007951C1">
            <w:pPr>
              <w:suppressAutoHyphens w:val="0"/>
              <w:rPr>
                <w:rFonts w:ascii="Times New Roman" w:hAnsi="Times New Roman"/>
                <w:color w:val="000000"/>
                <w:sz w:val="22"/>
                <w:szCs w:val="22"/>
                <w:lang w:val="ru-RU" w:eastAsia="en-US"/>
              </w:rPr>
            </w:pPr>
          </w:p>
        </w:tc>
      </w:tr>
      <w:tr w:rsidR="007951C1" w:rsidRPr="007951C1" w:rsidTr="00C822AF">
        <w:trPr>
          <w:trHeight w:val="600"/>
        </w:trPr>
        <w:tc>
          <w:tcPr>
            <w:tcW w:w="859" w:type="dxa"/>
            <w:vMerge/>
            <w:tcBorders>
              <w:top w:val="single" w:sz="8" w:space="0" w:color="auto"/>
              <w:left w:val="single" w:sz="8" w:space="0" w:color="auto"/>
              <w:bottom w:val="single" w:sz="8" w:space="0" w:color="000000"/>
              <w:right w:val="single" w:sz="8" w:space="0" w:color="auto"/>
            </w:tcBorders>
            <w:vAlign w:val="center"/>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766"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xml:space="preserve">Укупан износ </w:t>
            </w:r>
          </w:p>
        </w:tc>
        <w:tc>
          <w:tcPr>
            <w:tcW w:w="1133"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Накнада председника</w:t>
            </w:r>
          </w:p>
        </w:tc>
        <w:tc>
          <w:tcPr>
            <w:tcW w:w="869"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Накнада члана</w:t>
            </w:r>
          </w:p>
        </w:tc>
        <w:tc>
          <w:tcPr>
            <w:tcW w:w="869" w:type="dxa"/>
            <w:tcBorders>
              <w:top w:val="nil"/>
              <w:left w:val="nil"/>
              <w:bottom w:val="single" w:sz="8" w:space="0" w:color="auto"/>
              <w:right w:val="single" w:sz="8"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Број чланова</w:t>
            </w:r>
          </w:p>
        </w:tc>
        <w:tc>
          <w:tcPr>
            <w:tcW w:w="766"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xml:space="preserve">Укупан износ </w:t>
            </w:r>
          </w:p>
        </w:tc>
        <w:tc>
          <w:tcPr>
            <w:tcW w:w="1133"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Накнада председника</w:t>
            </w:r>
          </w:p>
        </w:tc>
        <w:tc>
          <w:tcPr>
            <w:tcW w:w="1133"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Накнада члана</w:t>
            </w:r>
          </w:p>
        </w:tc>
        <w:tc>
          <w:tcPr>
            <w:tcW w:w="1076" w:type="dxa"/>
            <w:tcBorders>
              <w:top w:val="nil"/>
              <w:left w:val="nil"/>
              <w:bottom w:val="single" w:sz="8" w:space="0" w:color="auto"/>
              <w:right w:val="single" w:sz="8"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Број чланова</w:t>
            </w:r>
          </w:p>
        </w:tc>
        <w:tc>
          <w:tcPr>
            <w:tcW w:w="654" w:type="dxa"/>
            <w:tcBorders>
              <w:top w:val="nil"/>
              <w:left w:val="nil"/>
              <w:bottom w:val="nil"/>
              <w:right w:val="nil"/>
            </w:tcBorders>
            <w:shd w:val="clear" w:color="auto" w:fill="auto"/>
            <w:vAlign w:val="center"/>
            <w:hideMark/>
          </w:tcPr>
          <w:p w:rsidR="007951C1" w:rsidRPr="007951C1" w:rsidRDefault="007951C1" w:rsidP="007951C1">
            <w:pPr>
              <w:suppressAutoHyphens w:val="0"/>
              <w:jc w:val="center"/>
              <w:rPr>
                <w:rFonts w:ascii="Times New Roman" w:hAnsi="Times New Roman"/>
                <w:sz w:val="18"/>
                <w:szCs w:val="18"/>
                <w:lang w:eastAsia="en-US"/>
              </w:rPr>
            </w:pPr>
          </w:p>
        </w:tc>
        <w:tc>
          <w:tcPr>
            <w:tcW w:w="1110" w:type="dxa"/>
            <w:tcBorders>
              <w:top w:val="nil"/>
              <w:left w:val="nil"/>
              <w:bottom w:val="nil"/>
              <w:right w:val="nil"/>
            </w:tcBorders>
            <w:shd w:val="clear" w:color="auto" w:fill="auto"/>
            <w:vAlign w:val="center"/>
            <w:hideMark/>
          </w:tcPr>
          <w:p w:rsidR="007951C1" w:rsidRPr="007951C1" w:rsidRDefault="007951C1" w:rsidP="007951C1">
            <w:pPr>
              <w:suppressAutoHyphens w:val="0"/>
              <w:jc w:val="center"/>
              <w:rPr>
                <w:rFonts w:ascii="Times New Roman" w:hAnsi="Times New Roman"/>
                <w:sz w:val="18"/>
                <w:szCs w:val="18"/>
                <w:lang w:eastAsia="en-US"/>
              </w:rPr>
            </w:pPr>
          </w:p>
        </w:tc>
      </w:tr>
      <w:tr w:rsidR="007951C1" w:rsidRPr="007951C1" w:rsidTr="00C822AF">
        <w:trPr>
          <w:trHeight w:val="290"/>
        </w:trPr>
        <w:tc>
          <w:tcPr>
            <w:tcW w:w="859" w:type="dxa"/>
            <w:tcBorders>
              <w:top w:val="nil"/>
              <w:left w:val="single" w:sz="8" w:space="0" w:color="auto"/>
              <w:bottom w:val="single" w:sz="8" w:space="0" w:color="auto"/>
              <w:right w:val="single" w:sz="8"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1+(2*3)</w:t>
            </w:r>
          </w:p>
        </w:tc>
        <w:tc>
          <w:tcPr>
            <w:tcW w:w="1133"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1</w:t>
            </w:r>
          </w:p>
        </w:tc>
        <w:tc>
          <w:tcPr>
            <w:tcW w:w="869"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2</w:t>
            </w:r>
          </w:p>
        </w:tc>
        <w:tc>
          <w:tcPr>
            <w:tcW w:w="869" w:type="dxa"/>
            <w:tcBorders>
              <w:top w:val="nil"/>
              <w:left w:val="nil"/>
              <w:bottom w:val="single" w:sz="8" w:space="0" w:color="auto"/>
              <w:right w:val="single" w:sz="8"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3</w:t>
            </w:r>
          </w:p>
        </w:tc>
        <w:tc>
          <w:tcPr>
            <w:tcW w:w="766"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1+(2*3)</w:t>
            </w:r>
          </w:p>
        </w:tc>
        <w:tc>
          <w:tcPr>
            <w:tcW w:w="1133"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1</w:t>
            </w:r>
          </w:p>
        </w:tc>
        <w:tc>
          <w:tcPr>
            <w:tcW w:w="1133"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2</w:t>
            </w:r>
          </w:p>
        </w:tc>
        <w:tc>
          <w:tcPr>
            <w:tcW w:w="1076" w:type="dxa"/>
            <w:tcBorders>
              <w:top w:val="nil"/>
              <w:left w:val="nil"/>
              <w:bottom w:val="single" w:sz="8" w:space="0" w:color="auto"/>
              <w:right w:val="single" w:sz="8"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3</w:t>
            </w:r>
          </w:p>
        </w:tc>
        <w:tc>
          <w:tcPr>
            <w:tcW w:w="654" w:type="dxa"/>
            <w:tcBorders>
              <w:top w:val="nil"/>
              <w:left w:val="nil"/>
              <w:bottom w:val="nil"/>
              <w:right w:val="nil"/>
            </w:tcBorders>
            <w:shd w:val="clear" w:color="auto" w:fill="auto"/>
            <w:vAlign w:val="center"/>
            <w:hideMark/>
          </w:tcPr>
          <w:p w:rsidR="007951C1" w:rsidRPr="007951C1" w:rsidRDefault="007951C1" w:rsidP="007951C1">
            <w:pPr>
              <w:suppressAutoHyphens w:val="0"/>
              <w:jc w:val="center"/>
              <w:rPr>
                <w:rFonts w:ascii="Times New Roman" w:hAnsi="Times New Roman"/>
                <w:sz w:val="18"/>
                <w:szCs w:val="18"/>
                <w:lang w:eastAsia="en-US"/>
              </w:rPr>
            </w:pPr>
          </w:p>
        </w:tc>
        <w:tc>
          <w:tcPr>
            <w:tcW w:w="1110" w:type="dxa"/>
            <w:tcBorders>
              <w:top w:val="nil"/>
              <w:left w:val="nil"/>
              <w:bottom w:val="nil"/>
              <w:right w:val="nil"/>
            </w:tcBorders>
            <w:shd w:val="clear" w:color="auto" w:fill="auto"/>
            <w:vAlign w:val="center"/>
            <w:hideMark/>
          </w:tcPr>
          <w:p w:rsidR="007951C1" w:rsidRPr="007951C1" w:rsidRDefault="007951C1" w:rsidP="007951C1">
            <w:pPr>
              <w:suppressAutoHyphens w:val="0"/>
              <w:jc w:val="center"/>
              <w:rPr>
                <w:rFonts w:ascii="Times New Roman" w:hAnsi="Times New Roman"/>
                <w:sz w:val="18"/>
                <w:szCs w:val="18"/>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II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III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IV</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V</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VI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VII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VIII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IX</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80"/>
        </w:trPr>
        <w:tc>
          <w:tcPr>
            <w:tcW w:w="859" w:type="dxa"/>
            <w:tcBorders>
              <w:top w:val="nil"/>
              <w:left w:val="single" w:sz="8" w:space="0" w:color="auto"/>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XI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90"/>
        </w:trPr>
        <w:tc>
          <w:tcPr>
            <w:tcW w:w="859" w:type="dxa"/>
            <w:tcBorders>
              <w:top w:val="nil"/>
              <w:left w:val="single" w:sz="8" w:space="0" w:color="auto"/>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XII</w:t>
            </w:r>
          </w:p>
        </w:tc>
        <w:tc>
          <w:tcPr>
            <w:tcW w:w="76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90"/>
        </w:trPr>
        <w:tc>
          <w:tcPr>
            <w:tcW w:w="859" w:type="dxa"/>
            <w:tcBorders>
              <w:top w:val="nil"/>
              <w:left w:val="single" w:sz="8" w:space="0" w:color="auto"/>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УКУПНО</w:t>
            </w:r>
          </w:p>
        </w:tc>
        <w:tc>
          <w:tcPr>
            <w:tcW w:w="76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 </w:t>
            </w:r>
          </w:p>
        </w:tc>
        <w:tc>
          <w:tcPr>
            <w:tcW w:w="869"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 </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90"/>
        </w:trPr>
        <w:tc>
          <w:tcPr>
            <w:tcW w:w="859" w:type="dxa"/>
            <w:tcBorders>
              <w:top w:val="nil"/>
              <w:left w:val="single" w:sz="8" w:space="0" w:color="auto"/>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ПРОСЕК</w:t>
            </w:r>
          </w:p>
        </w:tc>
        <w:tc>
          <w:tcPr>
            <w:tcW w:w="76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 </w:t>
            </w:r>
          </w:p>
        </w:tc>
        <w:tc>
          <w:tcPr>
            <w:tcW w:w="869"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 </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076"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color w:val="000000"/>
                <w:sz w:val="22"/>
                <w:szCs w:val="22"/>
                <w:lang w:eastAsia="en-US"/>
              </w:rPr>
            </w:pPr>
          </w:p>
        </w:tc>
      </w:tr>
      <w:tr w:rsidR="007951C1" w:rsidRPr="007951C1" w:rsidTr="00C822AF">
        <w:trPr>
          <w:trHeight w:val="260"/>
        </w:trPr>
        <w:tc>
          <w:tcPr>
            <w:tcW w:w="859"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766"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33"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869"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869"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766"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33"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33"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076"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r>
      <w:tr w:rsidR="007951C1" w:rsidRPr="007951C1" w:rsidTr="00C822AF">
        <w:trPr>
          <w:trHeight w:val="260"/>
        </w:trPr>
        <w:tc>
          <w:tcPr>
            <w:tcW w:w="859"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766"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33"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869"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869"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766"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33"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33"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076"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r>
      <w:tr w:rsidR="007951C1" w:rsidRPr="007951C1" w:rsidTr="00C822AF">
        <w:trPr>
          <w:trHeight w:val="260"/>
        </w:trPr>
        <w:tc>
          <w:tcPr>
            <w:tcW w:w="859"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766"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33" w:type="dxa"/>
            <w:tcBorders>
              <w:top w:val="nil"/>
              <w:left w:val="nil"/>
              <w:bottom w:val="nil"/>
              <w:right w:val="nil"/>
            </w:tcBorders>
            <w:shd w:val="clear" w:color="auto" w:fill="auto"/>
            <w:noWrap/>
            <w:vAlign w:val="bottom"/>
            <w:hideMark/>
          </w:tcPr>
          <w:p w:rsidR="007951C1" w:rsidRDefault="007951C1"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Default="003D492E" w:rsidP="007951C1">
            <w:pPr>
              <w:suppressAutoHyphens w:val="0"/>
              <w:rPr>
                <w:rFonts w:ascii="Times New Roman" w:hAnsi="Times New Roman"/>
                <w:sz w:val="20"/>
                <w:szCs w:val="20"/>
                <w:lang w:eastAsia="en-US"/>
              </w:rPr>
            </w:pPr>
          </w:p>
          <w:p w:rsidR="003D492E" w:rsidRPr="007951C1" w:rsidRDefault="003D492E" w:rsidP="007951C1">
            <w:pPr>
              <w:suppressAutoHyphens w:val="0"/>
              <w:rPr>
                <w:rFonts w:ascii="Times New Roman" w:hAnsi="Times New Roman"/>
                <w:sz w:val="20"/>
                <w:szCs w:val="20"/>
                <w:lang w:eastAsia="en-US"/>
              </w:rPr>
            </w:pPr>
          </w:p>
        </w:tc>
        <w:tc>
          <w:tcPr>
            <w:tcW w:w="869"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869"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766"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33"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33"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076"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654"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c>
          <w:tcPr>
            <w:tcW w:w="1110" w:type="dxa"/>
            <w:tcBorders>
              <w:top w:val="nil"/>
              <w:left w:val="nil"/>
              <w:bottom w:val="nil"/>
              <w:right w:val="nil"/>
            </w:tcBorders>
            <w:shd w:val="clear" w:color="auto" w:fill="auto"/>
            <w:noWrap/>
            <w:vAlign w:val="bottom"/>
            <w:hideMark/>
          </w:tcPr>
          <w:p w:rsidR="007951C1" w:rsidRPr="007951C1" w:rsidRDefault="007951C1" w:rsidP="007951C1">
            <w:pPr>
              <w:suppressAutoHyphens w:val="0"/>
              <w:rPr>
                <w:rFonts w:ascii="Times New Roman" w:hAnsi="Times New Roman"/>
                <w:sz w:val="20"/>
                <w:szCs w:val="20"/>
                <w:lang w:eastAsia="en-US"/>
              </w:rPr>
            </w:pPr>
          </w:p>
        </w:tc>
      </w:tr>
      <w:tr w:rsidR="007951C1" w:rsidRPr="00195031" w:rsidTr="00C822AF">
        <w:trPr>
          <w:trHeight w:val="405"/>
        </w:trPr>
        <w:tc>
          <w:tcPr>
            <w:tcW w:w="10368" w:type="dxa"/>
            <w:gridSpan w:val="11"/>
            <w:tcBorders>
              <w:top w:val="nil"/>
              <w:left w:val="nil"/>
              <w:bottom w:val="nil"/>
              <w:right w:val="nil"/>
            </w:tcBorders>
            <w:shd w:val="clear" w:color="auto" w:fill="auto"/>
            <w:vAlign w:val="center"/>
            <w:hideMark/>
          </w:tcPr>
          <w:p w:rsidR="00237EF2" w:rsidRDefault="00237EF2" w:rsidP="007951C1">
            <w:pPr>
              <w:suppressAutoHyphens w:val="0"/>
              <w:jc w:val="center"/>
              <w:rPr>
                <w:rFonts w:ascii="Times New Roman" w:hAnsi="Times New Roman"/>
                <w:b/>
                <w:bCs/>
                <w:color w:val="000000"/>
                <w:sz w:val="28"/>
                <w:szCs w:val="28"/>
                <w:lang w:val="ru-RU" w:eastAsia="en-US"/>
              </w:rPr>
            </w:pPr>
          </w:p>
          <w:p w:rsidR="007951C1" w:rsidRPr="002B64BA" w:rsidRDefault="007951C1" w:rsidP="007951C1">
            <w:pPr>
              <w:suppressAutoHyphens w:val="0"/>
              <w:jc w:val="center"/>
              <w:rPr>
                <w:rFonts w:ascii="Times New Roman" w:hAnsi="Times New Roman"/>
                <w:b/>
                <w:bCs/>
                <w:color w:val="000000"/>
                <w:sz w:val="28"/>
                <w:szCs w:val="28"/>
                <w:lang w:val="ru-RU" w:eastAsia="en-US"/>
              </w:rPr>
            </w:pPr>
            <w:r w:rsidRPr="002B64BA">
              <w:rPr>
                <w:rFonts w:ascii="Times New Roman" w:hAnsi="Times New Roman"/>
                <w:b/>
                <w:bCs/>
                <w:color w:val="000000"/>
                <w:sz w:val="28"/>
                <w:szCs w:val="28"/>
                <w:lang w:val="ru-RU" w:eastAsia="en-US"/>
              </w:rPr>
              <w:t>Накнаде Комисије за ревизију у бруто износу</w:t>
            </w:r>
          </w:p>
        </w:tc>
      </w:tr>
      <w:tr w:rsidR="007951C1" w:rsidRPr="007951C1" w:rsidTr="00C822AF">
        <w:trPr>
          <w:trHeight w:val="290"/>
        </w:trPr>
        <w:tc>
          <w:tcPr>
            <w:tcW w:w="859" w:type="dxa"/>
            <w:tcBorders>
              <w:top w:val="nil"/>
              <w:left w:val="nil"/>
              <w:bottom w:val="single" w:sz="8" w:space="0" w:color="auto"/>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r w:rsidRPr="007951C1">
              <w:rPr>
                <w:rFonts w:ascii="Times New Roman" w:hAnsi="Times New Roman"/>
                <w:color w:val="000000"/>
                <w:sz w:val="22"/>
                <w:szCs w:val="22"/>
                <w:lang w:eastAsia="en-US"/>
              </w:rPr>
              <w:t> </w:t>
            </w:r>
          </w:p>
        </w:tc>
        <w:tc>
          <w:tcPr>
            <w:tcW w:w="766" w:type="dxa"/>
            <w:tcBorders>
              <w:top w:val="nil"/>
              <w:left w:val="nil"/>
              <w:bottom w:val="single" w:sz="8" w:space="0" w:color="auto"/>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r w:rsidRPr="007951C1">
              <w:rPr>
                <w:rFonts w:ascii="Times New Roman" w:hAnsi="Times New Roman"/>
                <w:color w:val="000000"/>
                <w:sz w:val="22"/>
                <w:szCs w:val="22"/>
                <w:lang w:eastAsia="en-US"/>
              </w:rPr>
              <w:t> </w:t>
            </w:r>
          </w:p>
        </w:tc>
        <w:tc>
          <w:tcPr>
            <w:tcW w:w="1133" w:type="dxa"/>
            <w:tcBorders>
              <w:top w:val="nil"/>
              <w:left w:val="nil"/>
              <w:bottom w:val="single" w:sz="8" w:space="0" w:color="auto"/>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r w:rsidRPr="007951C1">
              <w:rPr>
                <w:rFonts w:ascii="Times New Roman" w:hAnsi="Times New Roman"/>
                <w:color w:val="000000"/>
                <w:sz w:val="22"/>
                <w:szCs w:val="22"/>
                <w:lang w:eastAsia="en-US"/>
              </w:rPr>
              <w:t> </w:t>
            </w:r>
          </w:p>
        </w:tc>
        <w:tc>
          <w:tcPr>
            <w:tcW w:w="869" w:type="dxa"/>
            <w:tcBorders>
              <w:top w:val="nil"/>
              <w:left w:val="nil"/>
              <w:bottom w:val="single" w:sz="8" w:space="0" w:color="auto"/>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r w:rsidRPr="007951C1">
              <w:rPr>
                <w:rFonts w:ascii="Times New Roman" w:hAnsi="Times New Roman"/>
                <w:color w:val="000000"/>
                <w:sz w:val="22"/>
                <w:szCs w:val="22"/>
                <w:lang w:eastAsia="en-US"/>
              </w:rPr>
              <w:t> </w:t>
            </w:r>
          </w:p>
        </w:tc>
        <w:tc>
          <w:tcPr>
            <w:tcW w:w="869" w:type="dxa"/>
            <w:tcBorders>
              <w:top w:val="nil"/>
              <w:left w:val="nil"/>
              <w:bottom w:val="single" w:sz="8" w:space="0" w:color="auto"/>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r w:rsidRPr="007951C1">
              <w:rPr>
                <w:rFonts w:ascii="Times New Roman" w:hAnsi="Times New Roman"/>
                <w:color w:val="000000"/>
                <w:sz w:val="22"/>
                <w:szCs w:val="22"/>
                <w:lang w:eastAsia="en-US"/>
              </w:rPr>
              <w:t> </w:t>
            </w:r>
          </w:p>
        </w:tc>
        <w:tc>
          <w:tcPr>
            <w:tcW w:w="766" w:type="dxa"/>
            <w:tcBorders>
              <w:top w:val="nil"/>
              <w:left w:val="nil"/>
              <w:bottom w:val="single" w:sz="8" w:space="0" w:color="auto"/>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r w:rsidRPr="007951C1">
              <w:rPr>
                <w:rFonts w:ascii="Times New Roman" w:hAnsi="Times New Roman"/>
                <w:color w:val="000000"/>
                <w:sz w:val="22"/>
                <w:szCs w:val="22"/>
                <w:lang w:eastAsia="en-US"/>
              </w:rPr>
              <w:t> </w:t>
            </w: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1133"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1076"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654" w:type="dxa"/>
            <w:tcBorders>
              <w:top w:val="nil"/>
              <w:left w:val="nil"/>
              <w:bottom w:val="nil"/>
              <w:right w:val="nil"/>
            </w:tcBorders>
            <w:shd w:val="clear" w:color="auto" w:fill="auto"/>
            <w:noWrap/>
            <w:vAlign w:val="bottom"/>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1110" w:type="dxa"/>
            <w:tcBorders>
              <w:top w:val="nil"/>
              <w:left w:val="nil"/>
              <w:bottom w:val="nil"/>
              <w:right w:val="nil"/>
            </w:tcBorders>
            <w:shd w:val="clear" w:color="auto" w:fill="auto"/>
            <w:noWrap/>
            <w:vAlign w:val="bottom"/>
            <w:hideMark/>
          </w:tcPr>
          <w:p w:rsidR="007951C1" w:rsidRPr="003D492E" w:rsidRDefault="003D492E" w:rsidP="003D492E">
            <w:pPr>
              <w:suppressAutoHyphens w:val="0"/>
              <w:jc w:val="right"/>
              <w:rPr>
                <w:rFonts w:ascii="Times New Roman" w:hAnsi="Times New Roman"/>
                <w:color w:val="000000"/>
                <w:sz w:val="14"/>
                <w:szCs w:val="14"/>
                <w:lang w:val="sr-Cyrl-RS" w:eastAsia="en-US"/>
              </w:rPr>
            </w:pPr>
            <w:r w:rsidRPr="003D492E">
              <w:rPr>
                <w:rFonts w:ascii="Times New Roman" w:hAnsi="Times New Roman"/>
                <w:color w:val="000000"/>
                <w:sz w:val="14"/>
                <w:szCs w:val="14"/>
                <w:lang w:val="sr-Cyrl-RS" w:eastAsia="en-US"/>
              </w:rPr>
              <w:t>у динарима</w:t>
            </w:r>
          </w:p>
        </w:tc>
      </w:tr>
      <w:tr w:rsidR="007951C1" w:rsidRPr="00195031" w:rsidTr="00C822AF">
        <w:trPr>
          <w:trHeight w:val="600"/>
        </w:trPr>
        <w:tc>
          <w:tcPr>
            <w:tcW w:w="859" w:type="dxa"/>
            <w:vMerge w:val="restart"/>
            <w:tcBorders>
              <w:top w:val="nil"/>
              <w:left w:val="single" w:sz="8" w:space="0" w:color="auto"/>
              <w:bottom w:val="single" w:sz="8" w:space="0" w:color="000000"/>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Месец</w:t>
            </w:r>
          </w:p>
        </w:tc>
        <w:tc>
          <w:tcPr>
            <w:tcW w:w="4403" w:type="dxa"/>
            <w:gridSpan w:val="5"/>
            <w:tcBorders>
              <w:top w:val="single" w:sz="8" w:space="0" w:color="auto"/>
              <w:left w:val="nil"/>
              <w:bottom w:val="single" w:sz="4" w:space="0" w:color="auto"/>
              <w:right w:val="single" w:sz="8" w:space="0" w:color="000000"/>
            </w:tcBorders>
            <w:shd w:val="clear" w:color="000000" w:fill="F2F2F2"/>
            <w:vAlign w:val="center"/>
            <w:hideMark/>
          </w:tcPr>
          <w:p w:rsidR="007951C1" w:rsidRPr="002B64BA" w:rsidRDefault="007951C1" w:rsidP="007951C1">
            <w:pPr>
              <w:suppressAutoHyphens w:val="0"/>
              <w:jc w:val="center"/>
              <w:rPr>
                <w:rFonts w:ascii="Times New Roman" w:hAnsi="Times New Roman"/>
                <w:color w:val="000000"/>
                <w:sz w:val="22"/>
                <w:szCs w:val="22"/>
                <w:lang w:val="ru-RU" w:eastAsia="en-US"/>
              </w:rPr>
            </w:pPr>
            <w:r w:rsidRPr="002B64BA">
              <w:rPr>
                <w:rFonts w:ascii="Times New Roman" w:hAnsi="Times New Roman"/>
                <w:color w:val="000000"/>
                <w:sz w:val="22"/>
                <w:szCs w:val="22"/>
                <w:lang w:val="ru-RU" w:eastAsia="en-US"/>
              </w:rPr>
              <w:t>Комисија за ревизију -                                                                                                                    реализација претходна година</w:t>
            </w:r>
          </w:p>
        </w:tc>
        <w:tc>
          <w:tcPr>
            <w:tcW w:w="5106" w:type="dxa"/>
            <w:gridSpan w:val="5"/>
            <w:tcBorders>
              <w:top w:val="single" w:sz="8" w:space="0" w:color="auto"/>
              <w:left w:val="nil"/>
              <w:bottom w:val="single" w:sz="4" w:space="0" w:color="auto"/>
              <w:right w:val="single" w:sz="8" w:space="0" w:color="000000"/>
            </w:tcBorders>
            <w:shd w:val="clear" w:color="000000" w:fill="F2F2F2"/>
            <w:vAlign w:val="center"/>
            <w:hideMark/>
          </w:tcPr>
          <w:p w:rsidR="007951C1" w:rsidRPr="002B64BA" w:rsidRDefault="007951C1" w:rsidP="007951C1">
            <w:pPr>
              <w:suppressAutoHyphens w:val="0"/>
              <w:jc w:val="center"/>
              <w:rPr>
                <w:rFonts w:ascii="Times New Roman" w:hAnsi="Times New Roman"/>
                <w:color w:val="000000"/>
                <w:sz w:val="22"/>
                <w:szCs w:val="22"/>
                <w:lang w:val="ru-RU" w:eastAsia="en-US"/>
              </w:rPr>
            </w:pPr>
            <w:r w:rsidRPr="002B64BA">
              <w:rPr>
                <w:rFonts w:ascii="Times New Roman" w:hAnsi="Times New Roman"/>
                <w:color w:val="000000"/>
                <w:sz w:val="22"/>
                <w:szCs w:val="22"/>
                <w:lang w:val="ru-RU" w:eastAsia="en-US"/>
              </w:rPr>
              <w:t>Комисија за ревизију -                                                                                                                                                      план текућа година</w:t>
            </w:r>
          </w:p>
        </w:tc>
      </w:tr>
      <w:tr w:rsidR="007951C1" w:rsidRPr="007951C1" w:rsidTr="00C822AF">
        <w:trPr>
          <w:trHeight w:val="600"/>
        </w:trPr>
        <w:tc>
          <w:tcPr>
            <w:tcW w:w="859" w:type="dxa"/>
            <w:vMerge/>
            <w:tcBorders>
              <w:top w:val="nil"/>
              <w:left w:val="single" w:sz="8" w:space="0" w:color="auto"/>
              <w:bottom w:val="single" w:sz="8" w:space="0" w:color="000000"/>
              <w:right w:val="single" w:sz="4" w:space="0" w:color="auto"/>
            </w:tcBorders>
            <w:vAlign w:val="center"/>
            <w:hideMark/>
          </w:tcPr>
          <w:p w:rsidR="007951C1" w:rsidRPr="002B64BA" w:rsidRDefault="007951C1" w:rsidP="007951C1">
            <w:pPr>
              <w:suppressAutoHyphens w:val="0"/>
              <w:rPr>
                <w:rFonts w:ascii="Times New Roman" w:hAnsi="Times New Roman"/>
                <w:color w:val="000000"/>
                <w:sz w:val="22"/>
                <w:szCs w:val="22"/>
                <w:lang w:val="ru-RU" w:eastAsia="en-US"/>
              </w:rPr>
            </w:pPr>
          </w:p>
        </w:tc>
        <w:tc>
          <w:tcPr>
            <w:tcW w:w="766"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xml:space="preserve">Укупан износ </w:t>
            </w:r>
          </w:p>
        </w:tc>
        <w:tc>
          <w:tcPr>
            <w:tcW w:w="1133"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Накнада председника</w:t>
            </w:r>
          </w:p>
        </w:tc>
        <w:tc>
          <w:tcPr>
            <w:tcW w:w="869"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Накнада члана</w:t>
            </w:r>
          </w:p>
        </w:tc>
        <w:tc>
          <w:tcPr>
            <w:tcW w:w="869"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Број чланова</w:t>
            </w:r>
          </w:p>
        </w:tc>
        <w:tc>
          <w:tcPr>
            <w:tcW w:w="766" w:type="dxa"/>
            <w:tcBorders>
              <w:top w:val="nil"/>
              <w:left w:val="nil"/>
              <w:bottom w:val="single" w:sz="8" w:space="0" w:color="auto"/>
              <w:right w:val="single" w:sz="8"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color w:val="000000"/>
                <w:sz w:val="18"/>
                <w:szCs w:val="18"/>
                <w:lang w:eastAsia="en-US"/>
              </w:rPr>
            </w:pPr>
            <w:r w:rsidRPr="007951C1">
              <w:rPr>
                <w:rFonts w:ascii="Times New Roman" w:hAnsi="Times New Roman"/>
                <w:color w:val="000000"/>
                <w:sz w:val="18"/>
                <w:szCs w:val="18"/>
                <w:lang w:eastAsia="en-US"/>
              </w:rPr>
              <w:t>Уплата у буџет</w:t>
            </w:r>
          </w:p>
        </w:tc>
        <w:tc>
          <w:tcPr>
            <w:tcW w:w="1133" w:type="dxa"/>
            <w:tcBorders>
              <w:top w:val="nil"/>
              <w:left w:val="single" w:sz="4" w:space="0" w:color="auto"/>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xml:space="preserve">Укупан износ </w:t>
            </w:r>
          </w:p>
        </w:tc>
        <w:tc>
          <w:tcPr>
            <w:tcW w:w="1133"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Накнада председника</w:t>
            </w:r>
          </w:p>
        </w:tc>
        <w:tc>
          <w:tcPr>
            <w:tcW w:w="1076"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Накнада члана</w:t>
            </w:r>
          </w:p>
        </w:tc>
        <w:tc>
          <w:tcPr>
            <w:tcW w:w="654"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Број чланова</w:t>
            </w:r>
          </w:p>
        </w:tc>
        <w:tc>
          <w:tcPr>
            <w:tcW w:w="1110" w:type="dxa"/>
            <w:tcBorders>
              <w:top w:val="nil"/>
              <w:left w:val="nil"/>
              <w:bottom w:val="single" w:sz="8" w:space="0" w:color="auto"/>
              <w:right w:val="single" w:sz="8"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color w:val="000000"/>
                <w:sz w:val="18"/>
                <w:szCs w:val="18"/>
                <w:lang w:eastAsia="en-US"/>
              </w:rPr>
            </w:pPr>
            <w:r w:rsidRPr="007951C1">
              <w:rPr>
                <w:rFonts w:ascii="Times New Roman" w:hAnsi="Times New Roman"/>
                <w:color w:val="000000"/>
                <w:sz w:val="18"/>
                <w:szCs w:val="18"/>
                <w:lang w:eastAsia="en-US"/>
              </w:rPr>
              <w:t>Уплата у буџет</w:t>
            </w:r>
          </w:p>
        </w:tc>
      </w:tr>
      <w:tr w:rsidR="007951C1" w:rsidRPr="007951C1" w:rsidTr="00C822AF">
        <w:trPr>
          <w:trHeight w:val="290"/>
        </w:trPr>
        <w:tc>
          <w:tcPr>
            <w:tcW w:w="859" w:type="dxa"/>
            <w:tcBorders>
              <w:top w:val="nil"/>
              <w:left w:val="single" w:sz="8" w:space="0" w:color="auto"/>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1+(2*3)</w:t>
            </w:r>
          </w:p>
        </w:tc>
        <w:tc>
          <w:tcPr>
            <w:tcW w:w="1133"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1</w:t>
            </w:r>
          </w:p>
        </w:tc>
        <w:tc>
          <w:tcPr>
            <w:tcW w:w="869"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2</w:t>
            </w:r>
          </w:p>
        </w:tc>
        <w:tc>
          <w:tcPr>
            <w:tcW w:w="869"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3</w:t>
            </w:r>
          </w:p>
        </w:tc>
        <w:tc>
          <w:tcPr>
            <w:tcW w:w="766" w:type="dxa"/>
            <w:tcBorders>
              <w:top w:val="nil"/>
              <w:left w:val="nil"/>
              <w:bottom w:val="single" w:sz="8" w:space="0" w:color="auto"/>
              <w:right w:val="single" w:sz="8"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color w:val="000000"/>
                <w:sz w:val="18"/>
                <w:szCs w:val="18"/>
                <w:lang w:eastAsia="en-US"/>
              </w:rPr>
            </w:pPr>
            <w:r w:rsidRPr="007951C1">
              <w:rPr>
                <w:rFonts w:ascii="Times New Roman" w:hAnsi="Times New Roman"/>
                <w:color w:val="000000"/>
                <w:sz w:val="18"/>
                <w:szCs w:val="18"/>
                <w:lang w:eastAsia="en-US"/>
              </w:rPr>
              <w:t>4</w:t>
            </w:r>
          </w:p>
        </w:tc>
        <w:tc>
          <w:tcPr>
            <w:tcW w:w="1133" w:type="dxa"/>
            <w:tcBorders>
              <w:top w:val="nil"/>
              <w:left w:val="single" w:sz="4" w:space="0" w:color="auto"/>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1+(2*3)</w:t>
            </w:r>
          </w:p>
        </w:tc>
        <w:tc>
          <w:tcPr>
            <w:tcW w:w="1133"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1</w:t>
            </w:r>
          </w:p>
        </w:tc>
        <w:tc>
          <w:tcPr>
            <w:tcW w:w="1076"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2</w:t>
            </w:r>
          </w:p>
        </w:tc>
        <w:tc>
          <w:tcPr>
            <w:tcW w:w="654" w:type="dxa"/>
            <w:tcBorders>
              <w:top w:val="nil"/>
              <w:left w:val="nil"/>
              <w:bottom w:val="single" w:sz="8" w:space="0" w:color="auto"/>
              <w:right w:val="single" w:sz="4"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3</w:t>
            </w:r>
          </w:p>
        </w:tc>
        <w:tc>
          <w:tcPr>
            <w:tcW w:w="1110" w:type="dxa"/>
            <w:tcBorders>
              <w:top w:val="nil"/>
              <w:left w:val="nil"/>
              <w:bottom w:val="single" w:sz="8" w:space="0" w:color="auto"/>
              <w:right w:val="single" w:sz="8" w:space="0" w:color="auto"/>
            </w:tcBorders>
            <w:shd w:val="clear" w:color="000000" w:fill="F2F2F2"/>
            <w:vAlign w:val="center"/>
            <w:hideMark/>
          </w:tcPr>
          <w:p w:rsidR="007951C1" w:rsidRPr="007951C1" w:rsidRDefault="007951C1" w:rsidP="007951C1">
            <w:pPr>
              <w:suppressAutoHyphens w:val="0"/>
              <w:jc w:val="center"/>
              <w:rPr>
                <w:rFonts w:ascii="Times New Roman" w:hAnsi="Times New Roman"/>
                <w:color w:val="000000"/>
                <w:sz w:val="18"/>
                <w:szCs w:val="18"/>
                <w:lang w:eastAsia="en-US"/>
              </w:rPr>
            </w:pPr>
            <w:r w:rsidRPr="007951C1">
              <w:rPr>
                <w:rFonts w:ascii="Times New Roman" w:hAnsi="Times New Roman"/>
                <w:color w:val="000000"/>
                <w:sz w:val="18"/>
                <w:szCs w:val="18"/>
                <w:lang w:eastAsia="en-US"/>
              </w:rPr>
              <w:t>4</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II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III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IV</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V</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VI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VII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VIII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IX</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X</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80"/>
        </w:trPr>
        <w:tc>
          <w:tcPr>
            <w:tcW w:w="859" w:type="dxa"/>
            <w:tcBorders>
              <w:top w:val="nil"/>
              <w:left w:val="single" w:sz="8" w:space="0" w:color="auto"/>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XI</w:t>
            </w:r>
          </w:p>
        </w:tc>
        <w:tc>
          <w:tcPr>
            <w:tcW w:w="76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4"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4"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90"/>
        </w:trPr>
        <w:tc>
          <w:tcPr>
            <w:tcW w:w="859" w:type="dxa"/>
            <w:tcBorders>
              <w:top w:val="nil"/>
              <w:left w:val="single" w:sz="8" w:space="0" w:color="auto"/>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XII</w:t>
            </w:r>
          </w:p>
        </w:tc>
        <w:tc>
          <w:tcPr>
            <w:tcW w:w="76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869"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8"/>
                <w:szCs w:val="18"/>
                <w:lang w:eastAsia="en-US"/>
              </w:rPr>
            </w:pPr>
            <w:r w:rsidRPr="007951C1">
              <w:rPr>
                <w:rFonts w:ascii="Times New Roman" w:hAnsi="Times New Roman"/>
                <w:sz w:val="18"/>
                <w:szCs w:val="18"/>
                <w:lang w:eastAsia="en-US"/>
              </w:rPr>
              <w:t> </w:t>
            </w:r>
          </w:p>
        </w:tc>
        <w:tc>
          <w:tcPr>
            <w:tcW w:w="107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90"/>
        </w:trPr>
        <w:tc>
          <w:tcPr>
            <w:tcW w:w="859" w:type="dxa"/>
            <w:tcBorders>
              <w:top w:val="nil"/>
              <w:left w:val="single" w:sz="8" w:space="0" w:color="auto"/>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УКУПНО</w:t>
            </w:r>
          </w:p>
        </w:tc>
        <w:tc>
          <w:tcPr>
            <w:tcW w:w="76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 </w:t>
            </w:r>
          </w:p>
        </w:tc>
        <w:tc>
          <w:tcPr>
            <w:tcW w:w="869"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 </w:t>
            </w:r>
          </w:p>
        </w:tc>
        <w:tc>
          <w:tcPr>
            <w:tcW w:w="107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r w:rsidR="007951C1" w:rsidRPr="007951C1" w:rsidTr="00C822AF">
        <w:trPr>
          <w:trHeight w:val="290"/>
        </w:trPr>
        <w:tc>
          <w:tcPr>
            <w:tcW w:w="859" w:type="dxa"/>
            <w:tcBorders>
              <w:top w:val="nil"/>
              <w:left w:val="single" w:sz="8" w:space="0" w:color="auto"/>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ПРОСЕК</w:t>
            </w:r>
          </w:p>
        </w:tc>
        <w:tc>
          <w:tcPr>
            <w:tcW w:w="76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 </w:t>
            </w:r>
          </w:p>
        </w:tc>
        <w:tc>
          <w:tcPr>
            <w:tcW w:w="869"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869"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766"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0</w:t>
            </w:r>
          </w:p>
        </w:tc>
        <w:tc>
          <w:tcPr>
            <w:tcW w:w="1133"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sz w:val="16"/>
                <w:szCs w:val="16"/>
                <w:lang w:eastAsia="en-US"/>
              </w:rPr>
            </w:pPr>
            <w:r w:rsidRPr="007951C1">
              <w:rPr>
                <w:rFonts w:ascii="Times New Roman" w:hAnsi="Times New Roman"/>
                <w:sz w:val="16"/>
                <w:szCs w:val="16"/>
                <w:lang w:eastAsia="en-US"/>
              </w:rPr>
              <w:t> </w:t>
            </w:r>
          </w:p>
        </w:tc>
        <w:tc>
          <w:tcPr>
            <w:tcW w:w="1076"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654" w:type="dxa"/>
            <w:tcBorders>
              <w:top w:val="nil"/>
              <w:left w:val="nil"/>
              <w:bottom w:val="single" w:sz="8" w:space="0" w:color="auto"/>
              <w:right w:val="single" w:sz="4"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c>
          <w:tcPr>
            <w:tcW w:w="1110" w:type="dxa"/>
            <w:tcBorders>
              <w:top w:val="nil"/>
              <w:left w:val="nil"/>
              <w:bottom w:val="single" w:sz="8" w:space="0" w:color="auto"/>
              <w:right w:val="single" w:sz="8" w:space="0" w:color="auto"/>
            </w:tcBorders>
            <w:shd w:val="clear" w:color="auto" w:fill="auto"/>
            <w:noWrap/>
            <w:vAlign w:val="center"/>
            <w:hideMark/>
          </w:tcPr>
          <w:p w:rsidR="007951C1" w:rsidRPr="007951C1" w:rsidRDefault="007951C1" w:rsidP="007951C1">
            <w:pPr>
              <w:suppressAutoHyphens w:val="0"/>
              <w:jc w:val="center"/>
              <w:rPr>
                <w:rFonts w:ascii="Times New Roman" w:hAnsi="Times New Roman"/>
                <w:color w:val="000000"/>
                <w:sz w:val="22"/>
                <w:szCs w:val="22"/>
                <w:lang w:eastAsia="en-US"/>
              </w:rPr>
            </w:pPr>
            <w:r w:rsidRPr="007951C1">
              <w:rPr>
                <w:rFonts w:ascii="Times New Roman" w:hAnsi="Times New Roman"/>
                <w:color w:val="000000"/>
                <w:sz w:val="22"/>
                <w:szCs w:val="22"/>
                <w:lang w:eastAsia="en-US"/>
              </w:rPr>
              <w:t> </w:t>
            </w:r>
          </w:p>
        </w:tc>
      </w:tr>
    </w:tbl>
    <w:p w:rsidR="007951C1" w:rsidRDefault="007951C1" w:rsidP="003D231B">
      <w:pPr>
        <w:rPr>
          <w:rFonts w:ascii="Times New Roman" w:hAnsi="Times New Roman"/>
          <w:color w:val="000000"/>
          <w:lang w:val="sr-Cyrl-RS"/>
        </w:rPr>
      </w:pPr>
    </w:p>
    <w:p w:rsidR="007951C1" w:rsidRDefault="007951C1" w:rsidP="003D231B">
      <w:pPr>
        <w:rPr>
          <w:rFonts w:ascii="Times New Roman" w:hAnsi="Times New Roman"/>
          <w:color w:val="000000"/>
          <w:lang w:val="sr-Cyrl-RS"/>
        </w:rPr>
      </w:pPr>
    </w:p>
    <w:p w:rsidR="00940456" w:rsidRPr="00940456" w:rsidRDefault="00940456" w:rsidP="00215CA9">
      <w:pPr>
        <w:numPr>
          <w:ilvl w:val="0"/>
          <w:numId w:val="27"/>
        </w:numPr>
        <w:rPr>
          <w:rFonts w:ascii="Times New Roman" w:hAnsi="Times New Roman"/>
          <w:i/>
          <w:color w:val="000000"/>
          <w:lang w:val="sr-Cyrl-CS"/>
        </w:rPr>
      </w:pPr>
      <w:r w:rsidRPr="00940456">
        <w:rPr>
          <w:rFonts w:ascii="Times New Roman" w:hAnsi="Times New Roman" w:hint="eastAsia"/>
          <w:i/>
          <w:color w:val="000000"/>
          <w:lang w:val="sr-Cyrl-CS"/>
        </w:rPr>
        <w:t>ЗАДУЖЕНОСТ</w:t>
      </w:r>
      <w:r w:rsidRPr="00940456">
        <w:rPr>
          <w:rFonts w:ascii="Times New Roman" w:hAnsi="Times New Roman"/>
          <w:i/>
          <w:color w:val="000000"/>
          <w:lang w:val="sr-Cyrl-CS"/>
        </w:rPr>
        <w:t xml:space="preserve"> </w:t>
      </w:r>
    </w:p>
    <w:p w:rsidR="00940456" w:rsidRPr="00940456" w:rsidRDefault="00940456" w:rsidP="00940456">
      <w:pPr>
        <w:rPr>
          <w:rFonts w:ascii="Times New Roman" w:hAnsi="Times New Roman"/>
          <w:i/>
          <w:color w:val="000000"/>
          <w:lang w:val="sr-Cyrl-CS"/>
        </w:rPr>
      </w:pPr>
    </w:p>
    <w:p w:rsidR="00940456" w:rsidRDefault="00940456" w:rsidP="00940456">
      <w:pPr>
        <w:rPr>
          <w:rFonts w:ascii="Times New Roman" w:hAnsi="Times New Roman"/>
          <w:i/>
          <w:color w:val="000000"/>
          <w:lang w:val="sr-Cyrl-CS"/>
        </w:rPr>
      </w:pPr>
      <w:r w:rsidRPr="00940456">
        <w:rPr>
          <w:rFonts w:ascii="Times New Roman" w:hAnsi="Times New Roman"/>
          <w:i/>
          <w:color w:val="000000"/>
          <w:lang w:val="sr-Cyrl-CS"/>
        </w:rPr>
        <w:t>8.1.</w:t>
      </w:r>
      <w:r w:rsidRPr="00940456">
        <w:rPr>
          <w:rFonts w:ascii="Times New Roman" w:hAnsi="Times New Roman"/>
          <w:i/>
          <w:color w:val="000000"/>
          <w:lang w:val="sr-Cyrl-CS"/>
        </w:rPr>
        <w:tab/>
      </w:r>
      <w:r w:rsidRPr="00940456">
        <w:rPr>
          <w:rFonts w:ascii="Times New Roman" w:hAnsi="Times New Roman" w:hint="eastAsia"/>
          <w:i/>
          <w:color w:val="000000"/>
          <w:lang w:val="sr-Cyrl-CS"/>
        </w:rPr>
        <w:t>Кредитна</w:t>
      </w:r>
      <w:r w:rsidRPr="00940456">
        <w:rPr>
          <w:rFonts w:ascii="Times New Roman" w:hAnsi="Times New Roman"/>
          <w:i/>
          <w:color w:val="000000"/>
          <w:lang w:val="sr-Cyrl-CS"/>
        </w:rPr>
        <w:t xml:space="preserve"> </w:t>
      </w:r>
      <w:r w:rsidRPr="00940456">
        <w:rPr>
          <w:rFonts w:ascii="Times New Roman" w:hAnsi="Times New Roman" w:hint="eastAsia"/>
          <w:i/>
          <w:color w:val="000000"/>
          <w:lang w:val="sr-Cyrl-CS"/>
        </w:rPr>
        <w:t>задуженост</w:t>
      </w:r>
      <w:r w:rsidRPr="00940456">
        <w:rPr>
          <w:rFonts w:ascii="Times New Roman" w:hAnsi="Times New Roman"/>
          <w:i/>
          <w:color w:val="000000"/>
          <w:lang w:val="sr-Cyrl-CS"/>
        </w:rPr>
        <w:t xml:space="preserve">- </w:t>
      </w:r>
      <w:r w:rsidRPr="00940456">
        <w:rPr>
          <w:rFonts w:ascii="Times New Roman" w:hAnsi="Times New Roman" w:hint="eastAsia"/>
          <w:i/>
          <w:color w:val="000000"/>
          <w:lang w:val="sr-Cyrl-CS"/>
        </w:rPr>
        <w:t>преглед</w:t>
      </w:r>
      <w:r w:rsidRPr="00940456">
        <w:rPr>
          <w:rFonts w:ascii="Times New Roman" w:hAnsi="Times New Roman"/>
          <w:i/>
          <w:color w:val="000000"/>
          <w:lang w:val="sr-Cyrl-CS"/>
        </w:rPr>
        <w:t xml:space="preserve"> </w:t>
      </w:r>
      <w:r w:rsidRPr="00940456">
        <w:rPr>
          <w:rFonts w:ascii="Times New Roman" w:hAnsi="Times New Roman" w:hint="eastAsia"/>
          <w:i/>
          <w:color w:val="000000"/>
          <w:lang w:val="sr-Cyrl-CS"/>
        </w:rPr>
        <w:t>садашњих</w:t>
      </w:r>
      <w:r w:rsidRPr="00940456">
        <w:rPr>
          <w:rFonts w:ascii="Times New Roman" w:hAnsi="Times New Roman"/>
          <w:i/>
          <w:color w:val="000000"/>
          <w:lang w:val="sr-Cyrl-CS"/>
        </w:rPr>
        <w:t xml:space="preserve"> </w:t>
      </w:r>
      <w:r w:rsidRPr="00940456">
        <w:rPr>
          <w:rFonts w:ascii="Times New Roman" w:hAnsi="Times New Roman" w:hint="eastAsia"/>
          <w:i/>
          <w:color w:val="000000"/>
          <w:lang w:val="sr-Cyrl-CS"/>
        </w:rPr>
        <w:t>кредитних</w:t>
      </w:r>
      <w:r w:rsidRPr="00940456">
        <w:rPr>
          <w:rFonts w:ascii="Times New Roman" w:hAnsi="Times New Roman"/>
          <w:i/>
          <w:color w:val="000000"/>
          <w:lang w:val="sr-Cyrl-CS"/>
        </w:rPr>
        <w:t xml:space="preserve"> </w:t>
      </w:r>
      <w:r w:rsidRPr="00940456">
        <w:rPr>
          <w:rFonts w:ascii="Times New Roman" w:hAnsi="Times New Roman" w:hint="eastAsia"/>
          <w:i/>
          <w:color w:val="000000"/>
          <w:lang w:val="sr-Cyrl-CS"/>
        </w:rPr>
        <w:t>обавеза</w:t>
      </w:r>
    </w:p>
    <w:p w:rsidR="004F7B58" w:rsidRDefault="004F7B58" w:rsidP="00940456">
      <w:pPr>
        <w:rPr>
          <w:rFonts w:ascii="Times New Roman" w:hAnsi="Times New Roman"/>
          <w:i/>
          <w:color w:val="000000"/>
          <w:lang w:val="sr-Cyrl-CS"/>
        </w:rPr>
      </w:pPr>
    </w:p>
    <w:p w:rsidR="004F7B58" w:rsidRDefault="004F7B58" w:rsidP="00940456">
      <w:pPr>
        <w:rPr>
          <w:rFonts w:ascii="Times New Roman" w:hAnsi="Times New Roman"/>
          <w:i/>
          <w:color w:val="000000"/>
          <w:lang w:val="sr-Cyrl-CS"/>
        </w:rPr>
      </w:pPr>
    </w:p>
    <w:p w:rsidR="004F7B58" w:rsidRPr="004F7B58" w:rsidRDefault="004F7B58" w:rsidP="00940456">
      <w:pPr>
        <w:rPr>
          <w:rFonts w:ascii="Times New Roman" w:hAnsi="Times New Roman"/>
          <w:b/>
          <w:color w:val="000000"/>
          <w:lang w:val="sr-Cyrl-CS"/>
        </w:rPr>
      </w:pPr>
      <w:r>
        <w:rPr>
          <w:rFonts w:ascii="Times New Roman" w:hAnsi="Times New Roman"/>
          <w:i/>
          <w:color w:val="000000"/>
          <w:lang w:val="sr-Cyrl-CS"/>
        </w:rPr>
        <w:t xml:space="preserve">          </w:t>
      </w:r>
      <w:r>
        <w:rPr>
          <w:rFonts w:ascii="Times New Roman" w:hAnsi="Times New Roman"/>
          <w:color w:val="000000"/>
          <w:lang w:val="sr-Cyrl-CS"/>
        </w:rPr>
        <w:t>Као и пр</w:t>
      </w:r>
      <w:r w:rsidR="008B2BA9">
        <w:rPr>
          <w:rFonts w:ascii="Times New Roman" w:hAnsi="Times New Roman"/>
          <w:color w:val="000000"/>
          <w:lang w:val="sr-Cyrl-CS"/>
        </w:rPr>
        <w:t xml:space="preserve">едходних година, имамо </w:t>
      </w:r>
      <w:r>
        <w:rPr>
          <w:rFonts w:ascii="Times New Roman" w:hAnsi="Times New Roman"/>
          <w:color w:val="000000"/>
          <w:lang w:val="sr-Cyrl-CS"/>
        </w:rPr>
        <w:t xml:space="preserve"> кредитну задуженост, а то је дозвољено прекорачење по текућем рачуну до износа од 4.000.000,00 д</w:t>
      </w:r>
      <w:r w:rsidR="008B2BA9">
        <w:rPr>
          <w:rFonts w:ascii="Times New Roman" w:hAnsi="Times New Roman"/>
          <w:color w:val="000000"/>
          <w:lang w:val="sr-Cyrl-CS"/>
        </w:rPr>
        <w:t>и</w:t>
      </w:r>
      <w:r w:rsidR="00F20717">
        <w:rPr>
          <w:rFonts w:ascii="Times New Roman" w:hAnsi="Times New Roman"/>
          <w:color w:val="000000"/>
          <w:lang w:val="sr-Cyrl-CS"/>
        </w:rPr>
        <w:t xml:space="preserve">нара , </w:t>
      </w:r>
      <w:r w:rsidR="004B7EC4">
        <w:rPr>
          <w:rFonts w:ascii="Times New Roman" w:hAnsi="Times New Roman"/>
          <w:color w:val="000000"/>
          <w:lang w:val="sr-Cyrl-CS"/>
        </w:rPr>
        <w:t>а планирамо да на дан 31.12.2022</w:t>
      </w:r>
      <w:r w:rsidR="00F20717">
        <w:rPr>
          <w:rFonts w:ascii="Times New Roman" w:hAnsi="Times New Roman"/>
          <w:color w:val="000000"/>
          <w:lang w:val="sr-Cyrl-CS"/>
        </w:rPr>
        <w:t>.године будемо у позитивном стању по текућем рачуну.</w:t>
      </w:r>
    </w:p>
    <w:p w:rsidR="00F20717" w:rsidRPr="009A7106" w:rsidRDefault="00940456" w:rsidP="00F20717">
      <w:pPr>
        <w:rPr>
          <w:rFonts w:ascii="Times New Roman" w:hAnsi="Times New Roman"/>
          <w:color w:val="000000"/>
          <w:lang w:val="sr-Cyrl-CS"/>
        </w:rPr>
      </w:pPr>
      <w:r w:rsidRPr="00940456">
        <w:rPr>
          <w:rFonts w:ascii="Times New Roman" w:hAnsi="Times New Roman"/>
          <w:i/>
          <w:color w:val="000000"/>
          <w:lang w:val="sr-Cyrl-CS"/>
        </w:rPr>
        <w:t xml:space="preserve">          </w:t>
      </w:r>
      <w:r w:rsidR="004B7EC4">
        <w:rPr>
          <w:rFonts w:ascii="Times New Roman" w:hAnsi="Times New Roman"/>
          <w:color w:val="000000"/>
          <w:lang w:val="sr-Cyrl-CS"/>
        </w:rPr>
        <w:t>У 2023</w:t>
      </w:r>
      <w:r w:rsidR="009A7106" w:rsidRPr="009A7106">
        <w:rPr>
          <w:rFonts w:ascii="Times New Roman" w:hAnsi="Times New Roman"/>
          <w:color w:val="000000"/>
          <w:lang w:val="sr-Cyrl-CS"/>
        </w:rPr>
        <w:t>. години такође планирамо да уговоримо са најповољнијом банком ово дозвољено прекорачење по текућем рачуну у износу од 4.000.000,00 динара.</w:t>
      </w:r>
      <w:r w:rsidRPr="009A7106">
        <w:rPr>
          <w:rFonts w:ascii="Times New Roman" w:hAnsi="Times New Roman"/>
          <w:color w:val="000000"/>
          <w:lang w:val="sr-Cyrl-CS"/>
        </w:rPr>
        <w:t xml:space="preserve"> </w:t>
      </w:r>
    </w:p>
    <w:p w:rsidR="00F20717" w:rsidRDefault="00F20717" w:rsidP="00F20717">
      <w:pPr>
        <w:jc w:val="both"/>
        <w:rPr>
          <w:rFonts w:ascii="Times New Roman" w:hAnsi="Times New Roman"/>
          <w:color w:val="000000"/>
          <w:lang w:val="sr-Cyrl-CS"/>
        </w:rPr>
      </w:pPr>
      <w:r>
        <w:rPr>
          <w:rFonts w:ascii="Times New Roman" w:hAnsi="Times New Roman"/>
          <w:color w:val="000000"/>
          <w:lang w:val="sr-Cyrl-CS"/>
        </w:rPr>
        <w:t xml:space="preserve">       </w:t>
      </w:r>
      <w:r w:rsidR="001B4055">
        <w:rPr>
          <w:rFonts w:ascii="Times New Roman" w:eastAsiaTheme="minorHAnsi" w:hAnsi="Times New Roman"/>
          <w:lang w:val="sr-Cyrl-RS" w:eastAsia="en-US"/>
        </w:rPr>
        <w:t xml:space="preserve">   </w:t>
      </w:r>
      <w:r>
        <w:rPr>
          <w:rFonts w:ascii="Times New Roman" w:eastAsiaTheme="minorHAnsi" w:hAnsi="Times New Roman"/>
          <w:lang w:val="sr-Cyrl-RS" w:eastAsia="en-US"/>
        </w:rPr>
        <w:t>Затим,</w:t>
      </w:r>
      <w:r w:rsidRPr="00B175D8">
        <w:rPr>
          <w:rFonts w:ascii="Times New Roman" w:eastAsiaTheme="minorHAnsi" w:hAnsi="Times New Roman"/>
          <w:lang w:val="sr-Cyrl-RS" w:eastAsia="en-US"/>
        </w:rPr>
        <w:t xml:space="preserve"> кредит од НЛБ банке за куповину опреме који </w:t>
      </w:r>
      <w:r>
        <w:rPr>
          <w:rFonts w:ascii="Times New Roman" w:eastAsiaTheme="minorHAnsi" w:hAnsi="Times New Roman"/>
          <w:lang w:val="sr-Cyrl-RS" w:eastAsia="en-US"/>
        </w:rPr>
        <w:t xml:space="preserve">ће </w:t>
      </w:r>
      <w:r w:rsidRPr="00B175D8">
        <w:rPr>
          <w:rFonts w:ascii="Times New Roman" w:eastAsiaTheme="minorHAnsi" w:hAnsi="Times New Roman"/>
          <w:lang w:val="sr-Cyrl-RS" w:eastAsia="en-US"/>
        </w:rPr>
        <w:t>на дан</w:t>
      </w:r>
      <w:r>
        <w:rPr>
          <w:rFonts w:ascii="Times New Roman" w:eastAsiaTheme="minorHAnsi" w:hAnsi="Times New Roman"/>
          <w:lang w:val="sr-Cyrl-RS" w:eastAsia="en-US"/>
        </w:rPr>
        <w:t xml:space="preserve"> 31</w:t>
      </w:r>
      <w:r w:rsidRPr="00B175D8">
        <w:rPr>
          <w:rFonts w:ascii="Times New Roman" w:eastAsiaTheme="minorHAnsi" w:hAnsi="Times New Roman"/>
          <w:lang w:val="sr-Cyrl-RS" w:eastAsia="en-US"/>
        </w:rPr>
        <w:t>.</w:t>
      </w:r>
      <w:r>
        <w:rPr>
          <w:rFonts w:ascii="Times New Roman" w:eastAsiaTheme="minorHAnsi" w:hAnsi="Times New Roman"/>
          <w:lang w:val="sr-Cyrl-RS" w:eastAsia="en-US"/>
        </w:rPr>
        <w:t>12</w:t>
      </w:r>
      <w:r w:rsidR="00030236">
        <w:rPr>
          <w:rFonts w:ascii="Times New Roman" w:eastAsiaTheme="minorHAnsi" w:hAnsi="Times New Roman"/>
          <w:lang w:val="sr-Cyrl-RS" w:eastAsia="en-US"/>
        </w:rPr>
        <w:t>.2022</w:t>
      </w:r>
      <w:r w:rsidRPr="00B175D8">
        <w:rPr>
          <w:rFonts w:ascii="Times New Roman" w:eastAsiaTheme="minorHAnsi" w:hAnsi="Times New Roman"/>
          <w:lang w:val="sr-Cyrl-RS" w:eastAsia="en-US"/>
        </w:rPr>
        <w:t>. износи</w:t>
      </w:r>
      <w:r>
        <w:rPr>
          <w:rFonts w:ascii="Times New Roman" w:eastAsiaTheme="minorHAnsi" w:hAnsi="Times New Roman"/>
          <w:lang w:val="sr-Cyrl-RS" w:eastAsia="en-US"/>
        </w:rPr>
        <w:t>ти</w:t>
      </w:r>
      <w:r w:rsidRPr="00B175D8">
        <w:rPr>
          <w:rFonts w:ascii="Times New Roman" w:eastAsiaTheme="minorHAnsi" w:hAnsi="Times New Roman"/>
          <w:lang w:val="sr-Cyrl-RS" w:eastAsia="en-US"/>
        </w:rPr>
        <w:t xml:space="preserve"> </w:t>
      </w:r>
      <w:r w:rsidR="00C55D6E">
        <w:rPr>
          <w:rFonts w:ascii="Times New Roman" w:eastAsiaTheme="minorHAnsi" w:hAnsi="Times New Roman"/>
          <w:lang w:val="sr-Cyrl-RS" w:eastAsia="en-US"/>
        </w:rPr>
        <w:t>2.0</w:t>
      </w:r>
      <w:r w:rsidR="00C55D6E">
        <w:rPr>
          <w:rFonts w:ascii="Times New Roman" w:eastAsiaTheme="minorHAnsi" w:hAnsi="Times New Roman"/>
          <w:lang w:val="sr-Latn-RS" w:eastAsia="en-US"/>
        </w:rPr>
        <w:t xml:space="preserve">79.398 </w:t>
      </w:r>
      <w:r>
        <w:rPr>
          <w:rFonts w:ascii="Times New Roman" w:eastAsiaTheme="minorHAnsi" w:hAnsi="Times New Roman"/>
          <w:lang w:val="sr-Cyrl-RS" w:eastAsia="en-US"/>
        </w:rPr>
        <w:t>динара.</w:t>
      </w:r>
      <w:r w:rsidRPr="00B175D8">
        <w:rPr>
          <w:rFonts w:ascii="Times New Roman" w:eastAsiaTheme="minorHAnsi" w:hAnsi="Times New Roman"/>
          <w:lang w:val="sr-Cyrl-RS" w:eastAsia="en-US"/>
        </w:rPr>
        <w:t xml:space="preserve"> </w:t>
      </w:r>
      <w:r>
        <w:rPr>
          <w:rFonts w:ascii="Times New Roman" w:eastAsiaTheme="minorHAnsi" w:hAnsi="Times New Roman"/>
          <w:lang w:val="sr-Cyrl-RS" w:eastAsia="en-US"/>
        </w:rPr>
        <w:t xml:space="preserve">То је кредит који је одобрен 23.02.2020. године, на рок од тридесет и шест </w:t>
      </w:r>
      <w:r w:rsidR="000425C8">
        <w:rPr>
          <w:rFonts w:ascii="Times New Roman" w:eastAsiaTheme="minorHAnsi" w:hAnsi="Times New Roman"/>
          <w:lang w:val="sr-Cyrl-RS" w:eastAsia="en-US"/>
        </w:rPr>
        <w:t>месечних рата и чија последња рата доспева 23</w:t>
      </w:r>
      <w:r w:rsidR="009A7106">
        <w:rPr>
          <w:rFonts w:ascii="Times New Roman" w:eastAsiaTheme="minorHAnsi" w:hAnsi="Times New Roman"/>
          <w:lang w:val="sr-Cyrl-RS" w:eastAsia="en-US"/>
        </w:rPr>
        <w:t>.</w:t>
      </w:r>
      <w:r w:rsidR="000425C8">
        <w:rPr>
          <w:rFonts w:ascii="Times New Roman" w:eastAsiaTheme="minorHAnsi" w:hAnsi="Times New Roman"/>
          <w:lang w:val="sr-Cyrl-RS" w:eastAsia="en-US"/>
        </w:rPr>
        <w:t>07.2023.године. Немамо у плану да узимамо било какав нови кредит.</w:t>
      </w:r>
    </w:p>
    <w:p w:rsidR="008B2BA9" w:rsidRDefault="008B2BA9" w:rsidP="008B2BA9">
      <w:pPr>
        <w:jc w:val="both"/>
        <w:rPr>
          <w:rFonts w:ascii="Times New Roman" w:hAnsi="Times New Roman"/>
          <w:color w:val="000000"/>
          <w:lang w:val="sr-Cyrl-RS"/>
        </w:rPr>
      </w:pPr>
      <w:r>
        <w:rPr>
          <w:rFonts w:ascii="Times New Roman" w:hAnsi="Times New Roman"/>
          <w:color w:val="000000"/>
          <w:lang w:val="sr-Cyrl-RS"/>
        </w:rPr>
        <w:t xml:space="preserve"> </w:t>
      </w:r>
    </w:p>
    <w:p w:rsidR="001B0F54" w:rsidRPr="008B2BA9" w:rsidRDefault="001B0F54" w:rsidP="003D231B">
      <w:pPr>
        <w:rPr>
          <w:rFonts w:ascii="Times New Roman" w:hAnsi="Times New Roman"/>
          <w:color w:val="000000"/>
          <w:lang w:val="sr-Cyrl-RS"/>
        </w:rPr>
      </w:pPr>
    </w:p>
    <w:p w:rsidR="00940456" w:rsidRDefault="00940456" w:rsidP="003D231B">
      <w:pPr>
        <w:rPr>
          <w:rFonts w:ascii="Times New Roman" w:hAnsi="Times New Roman"/>
          <w:color w:val="000000"/>
          <w:lang w:val="sr-Latn-RS"/>
        </w:rPr>
      </w:pPr>
    </w:p>
    <w:p w:rsidR="00940456" w:rsidRDefault="00940456" w:rsidP="003D231B">
      <w:pPr>
        <w:rPr>
          <w:rFonts w:ascii="Times New Roman" w:hAnsi="Times New Roman"/>
          <w:color w:val="000000"/>
          <w:lang w:val="sr-Latn-RS"/>
        </w:rPr>
      </w:pPr>
    </w:p>
    <w:p w:rsidR="00047F8A" w:rsidRDefault="00734645" w:rsidP="003D231B">
      <w:pPr>
        <w:rPr>
          <w:rFonts w:ascii="Times New Roman" w:hAnsi="Times New Roman"/>
          <w:color w:val="000000"/>
          <w:lang w:val="sr-Latn-RS"/>
        </w:rPr>
        <w:sectPr w:rsidR="00047F8A" w:rsidSect="003D492E">
          <w:pgSz w:w="11906" w:h="16838"/>
          <w:pgMar w:top="720" w:right="720" w:bottom="893" w:left="720" w:header="720" w:footer="720" w:gutter="0"/>
          <w:cols w:space="720"/>
          <w:docGrid w:linePitch="360"/>
        </w:sectPr>
      </w:pPr>
      <w:r>
        <w:rPr>
          <w:rFonts w:ascii="Times New Roman" w:hAnsi="Times New Roman"/>
          <w:color w:val="000000"/>
          <w:lang w:val="sr-Latn-RS"/>
        </w:rPr>
        <w:br w:type="page"/>
      </w:r>
    </w:p>
    <w:tbl>
      <w:tblPr>
        <w:tblW w:w="0" w:type="auto"/>
        <w:tblLayout w:type="fixed"/>
        <w:tblLook w:val="04A0" w:firstRow="1" w:lastRow="0" w:firstColumn="1" w:lastColumn="0" w:noHBand="0" w:noVBand="1"/>
      </w:tblPr>
      <w:tblGrid>
        <w:gridCol w:w="1938"/>
        <w:gridCol w:w="1464"/>
        <w:gridCol w:w="567"/>
        <w:gridCol w:w="426"/>
        <w:gridCol w:w="708"/>
        <w:gridCol w:w="993"/>
        <w:gridCol w:w="708"/>
        <w:gridCol w:w="993"/>
        <w:gridCol w:w="850"/>
        <w:gridCol w:w="1418"/>
        <w:gridCol w:w="552"/>
        <w:gridCol w:w="440"/>
        <w:gridCol w:w="992"/>
        <w:gridCol w:w="851"/>
        <w:gridCol w:w="1121"/>
        <w:gridCol w:w="858"/>
      </w:tblGrid>
      <w:tr w:rsidR="000C49F3" w:rsidRPr="000C734D" w:rsidTr="00B30AA0">
        <w:trPr>
          <w:trHeight w:val="315"/>
        </w:trPr>
        <w:tc>
          <w:tcPr>
            <w:tcW w:w="193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r w:rsidRPr="000C734D">
              <w:rPr>
                <w:rFonts w:ascii="Times New Roman" w:hAnsi="Times New Roman"/>
                <w:sz w:val="16"/>
                <w:szCs w:val="16"/>
                <w:lang w:val="sr-Latn-RS" w:eastAsia="sr-Latn-RS"/>
              </w:rPr>
              <w:lastRenderedPageBreak/>
              <w:t>ЈКП "Зеленило" Сомбор</w:t>
            </w:r>
          </w:p>
        </w:tc>
        <w:tc>
          <w:tcPr>
            <w:tcW w:w="1464"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567"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426"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70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993"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70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993"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850"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141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552"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440"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992"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851"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1121"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85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r>
      <w:tr w:rsidR="000C49F3" w:rsidRPr="000C734D" w:rsidTr="00B30AA0">
        <w:trPr>
          <w:trHeight w:val="315"/>
        </w:trPr>
        <w:tc>
          <w:tcPr>
            <w:tcW w:w="193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bookmarkStart w:id="5" w:name="RANGE!B2:Q48"/>
            <w:bookmarkEnd w:id="5"/>
          </w:p>
        </w:tc>
        <w:tc>
          <w:tcPr>
            <w:tcW w:w="1464"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567"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426"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70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993"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70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993"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850"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141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552"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440"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992"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851"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1121"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858" w:type="dxa"/>
            <w:tcBorders>
              <w:top w:val="nil"/>
              <w:left w:val="nil"/>
              <w:bottom w:val="nil"/>
              <w:right w:val="nil"/>
            </w:tcBorders>
            <w:shd w:val="clear" w:color="auto" w:fill="auto"/>
            <w:noWrap/>
            <w:vAlign w:val="bottom"/>
            <w:hideMark/>
          </w:tcPr>
          <w:p w:rsidR="000C734D" w:rsidRPr="000C734D" w:rsidRDefault="00585D1B" w:rsidP="000C734D">
            <w:pPr>
              <w:suppressAutoHyphens w:val="0"/>
              <w:jc w:val="right"/>
              <w:rPr>
                <w:rFonts w:ascii="Times New Roman" w:hAnsi="Times New Roman"/>
                <w:sz w:val="16"/>
                <w:szCs w:val="16"/>
                <w:lang w:val="sr-Latn-RS" w:eastAsia="sr-Latn-RS"/>
              </w:rPr>
            </w:pPr>
            <w:r>
              <w:rPr>
                <w:rFonts w:ascii="Times New Roman" w:hAnsi="Times New Roman"/>
                <w:sz w:val="16"/>
                <w:szCs w:val="16"/>
                <w:lang w:val="sr-Latn-RS" w:eastAsia="sr-Latn-RS"/>
              </w:rPr>
              <w:t>Прилог 14</w:t>
            </w:r>
          </w:p>
        </w:tc>
      </w:tr>
      <w:tr w:rsidR="000C734D" w:rsidRPr="000C734D" w:rsidTr="000C49F3">
        <w:trPr>
          <w:trHeight w:val="315"/>
        </w:trPr>
        <w:tc>
          <w:tcPr>
            <w:tcW w:w="14879" w:type="dxa"/>
            <w:gridSpan w:val="16"/>
            <w:tcBorders>
              <w:top w:val="nil"/>
              <w:left w:val="nil"/>
              <w:bottom w:val="nil"/>
              <w:right w:val="nil"/>
            </w:tcBorders>
            <w:shd w:val="clear" w:color="auto" w:fill="auto"/>
            <w:noWrap/>
            <w:vAlign w:val="bottom"/>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 xml:space="preserve">КРЕДИТНА ЗАДУЖЕНОСТ </w:t>
            </w:r>
          </w:p>
        </w:tc>
      </w:tr>
      <w:tr w:rsidR="000C49F3" w:rsidRPr="000C734D" w:rsidTr="00B30AA0">
        <w:trPr>
          <w:trHeight w:val="330"/>
        </w:trPr>
        <w:tc>
          <w:tcPr>
            <w:tcW w:w="1938" w:type="dxa"/>
            <w:tcBorders>
              <w:top w:val="nil"/>
              <w:left w:val="nil"/>
              <w:bottom w:val="nil"/>
              <w:right w:val="nil"/>
            </w:tcBorders>
            <w:shd w:val="clear" w:color="auto" w:fill="auto"/>
            <w:noWrap/>
            <w:vAlign w:val="bottom"/>
            <w:hideMark/>
          </w:tcPr>
          <w:p w:rsidR="000C734D" w:rsidRPr="000C734D" w:rsidRDefault="000C734D" w:rsidP="000C734D">
            <w:pPr>
              <w:suppressAutoHyphens w:val="0"/>
              <w:jc w:val="center"/>
              <w:rPr>
                <w:rFonts w:ascii="Times New Roman" w:hAnsi="Times New Roman"/>
                <w:b/>
                <w:bCs/>
                <w:sz w:val="16"/>
                <w:szCs w:val="16"/>
                <w:lang w:val="sr-Latn-RS" w:eastAsia="sr-Latn-RS"/>
              </w:rPr>
            </w:pPr>
          </w:p>
        </w:tc>
        <w:tc>
          <w:tcPr>
            <w:tcW w:w="1464"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567"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426"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70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993"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70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993"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850"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141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552"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440"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992"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851"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1121"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858" w:type="dxa"/>
            <w:tcBorders>
              <w:top w:val="nil"/>
              <w:left w:val="nil"/>
              <w:bottom w:val="nil"/>
              <w:right w:val="nil"/>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r>
      <w:tr w:rsidR="000C49F3" w:rsidRPr="00195031" w:rsidTr="00B30AA0">
        <w:trPr>
          <w:trHeight w:val="705"/>
        </w:trPr>
        <w:tc>
          <w:tcPr>
            <w:tcW w:w="1938" w:type="dxa"/>
            <w:vMerge w:val="restart"/>
            <w:tcBorders>
              <w:top w:val="single" w:sz="8" w:space="0" w:color="auto"/>
              <w:left w:val="single" w:sz="8" w:space="0" w:color="auto"/>
              <w:bottom w:val="single" w:sz="8" w:space="0" w:color="000000"/>
              <w:right w:val="single" w:sz="8" w:space="0" w:color="auto"/>
              <w:tr2bl w:val="single" w:sz="4" w:space="0" w:color="auto"/>
            </w:tcBorders>
            <w:shd w:val="clear" w:color="000000" w:fill="F2F2F2"/>
            <w:vAlign w:val="bottom"/>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Кредитор</w:t>
            </w:r>
          </w:p>
        </w:tc>
        <w:tc>
          <w:tcPr>
            <w:tcW w:w="1464" w:type="dxa"/>
            <w:vMerge w:val="restart"/>
            <w:tcBorders>
              <w:top w:val="single" w:sz="8" w:space="0" w:color="auto"/>
              <w:left w:val="nil"/>
              <w:bottom w:val="single" w:sz="8" w:space="0" w:color="000000"/>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Назив кредита / Пројекта</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Оригинална валута</w:t>
            </w:r>
          </w:p>
        </w:tc>
        <w:tc>
          <w:tcPr>
            <w:tcW w:w="426" w:type="dxa"/>
            <w:tcBorders>
              <w:top w:val="single" w:sz="8" w:space="0" w:color="auto"/>
              <w:left w:val="nil"/>
              <w:bottom w:val="nil"/>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Гаранција државе</w:t>
            </w:r>
          </w:p>
        </w:tc>
        <w:tc>
          <w:tcPr>
            <w:tcW w:w="70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Стање кредитне задужености у оригиналној валути</w:t>
            </w:r>
            <w:r w:rsidRPr="000C734D">
              <w:rPr>
                <w:rFonts w:ascii="Times New Roman" w:hAnsi="Times New Roman"/>
                <w:b/>
                <w:bCs/>
                <w:sz w:val="16"/>
                <w:szCs w:val="16"/>
                <w:lang w:val="sr-Latn-RS" w:eastAsia="sr-Latn-RS"/>
              </w:rPr>
              <w:br/>
              <w:t>на дан</w:t>
            </w:r>
            <w:r w:rsidR="00B30AA0">
              <w:rPr>
                <w:rFonts w:ascii="Times New Roman" w:hAnsi="Times New Roman"/>
                <w:b/>
                <w:bCs/>
                <w:sz w:val="16"/>
                <w:szCs w:val="16"/>
                <w:lang w:val="sr-Latn-RS" w:eastAsia="sr-Latn-RS"/>
              </w:rPr>
              <w:t xml:space="preserve"> 31.12.2022</w:t>
            </w:r>
            <w:r w:rsidRPr="000C734D">
              <w:rPr>
                <w:rFonts w:ascii="Times New Roman" w:hAnsi="Times New Roman"/>
                <w:b/>
                <w:bCs/>
                <w:sz w:val="16"/>
                <w:szCs w:val="16"/>
                <w:lang w:val="sr-Latn-RS" w:eastAsia="sr-Latn-RS"/>
              </w:rPr>
              <w:t xml:space="preserve"> </w:t>
            </w:r>
            <w:r w:rsidRPr="000C734D">
              <w:rPr>
                <w:rFonts w:ascii="Times New Roman" w:hAnsi="Times New Roman"/>
                <w:b/>
                <w:bCs/>
                <w:sz w:val="16"/>
                <w:szCs w:val="16"/>
                <w:lang w:val="sr-Latn-RS" w:eastAsia="sr-Latn-RS"/>
              </w:rPr>
              <w:br/>
              <w:t>претходне године</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Стање кредитне задужено</w:t>
            </w:r>
            <w:r w:rsidR="00BC099A">
              <w:rPr>
                <w:rFonts w:ascii="Times New Roman" w:hAnsi="Times New Roman"/>
                <w:b/>
                <w:bCs/>
                <w:sz w:val="16"/>
                <w:szCs w:val="16"/>
                <w:lang w:val="sr-Latn-RS" w:eastAsia="sr-Latn-RS"/>
              </w:rPr>
              <w:t>ст</w:t>
            </w:r>
            <w:r w:rsidR="00B30AA0">
              <w:rPr>
                <w:rFonts w:ascii="Times New Roman" w:hAnsi="Times New Roman"/>
                <w:b/>
                <w:bCs/>
                <w:sz w:val="16"/>
                <w:szCs w:val="16"/>
                <w:lang w:val="sr-Latn-RS" w:eastAsia="sr-Latn-RS"/>
              </w:rPr>
              <w:t>и у динарима</w:t>
            </w:r>
            <w:r w:rsidR="00B30AA0">
              <w:rPr>
                <w:rFonts w:ascii="Times New Roman" w:hAnsi="Times New Roman"/>
                <w:b/>
                <w:bCs/>
                <w:sz w:val="16"/>
                <w:szCs w:val="16"/>
                <w:lang w:val="sr-Latn-RS" w:eastAsia="sr-Latn-RS"/>
              </w:rPr>
              <w:br/>
              <w:t>на дан 31.12.2022</w:t>
            </w:r>
            <w:r w:rsidRPr="000C734D">
              <w:rPr>
                <w:rFonts w:ascii="Times New Roman" w:hAnsi="Times New Roman"/>
                <w:b/>
                <w:bCs/>
                <w:sz w:val="16"/>
                <w:szCs w:val="16"/>
                <w:lang w:val="sr-Latn-RS" w:eastAsia="sr-Latn-RS"/>
              </w:rPr>
              <w:br/>
              <w:t>претходне године</w:t>
            </w:r>
          </w:p>
        </w:tc>
        <w:tc>
          <w:tcPr>
            <w:tcW w:w="70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Година повлачења кредита</w:t>
            </w:r>
          </w:p>
        </w:tc>
        <w:tc>
          <w:tcPr>
            <w:tcW w:w="99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Рок отплате без периода почека</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Период почека (Grace period)</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Датум прве отплате</w:t>
            </w:r>
          </w:p>
        </w:tc>
        <w:tc>
          <w:tcPr>
            <w:tcW w:w="55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Каматна стопа</w:t>
            </w:r>
          </w:p>
        </w:tc>
        <w:tc>
          <w:tcPr>
            <w:tcW w:w="44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Број отплата током једне године</w:t>
            </w:r>
          </w:p>
        </w:tc>
        <w:tc>
          <w:tcPr>
            <w:tcW w:w="1843" w:type="dxa"/>
            <w:gridSpan w:val="2"/>
            <w:tcBorders>
              <w:top w:val="single" w:sz="8" w:space="0" w:color="auto"/>
              <w:left w:val="nil"/>
              <w:bottom w:val="single" w:sz="4" w:space="0" w:color="auto"/>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 xml:space="preserve"> Пл</w:t>
            </w:r>
            <w:r w:rsidR="005B2274">
              <w:rPr>
                <w:rFonts w:ascii="Times New Roman" w:hAnsi="Times New Roman"/>
                <w:b/>
                <w:bCs/>
                <w:sz w:val="16"/>
                <w:szCs w:val="16"/>
                <w:lang w:val="sr-Latn-RS" w:eastAsia="sr-Latn-RS"/>
              </w:rPr>
              <w:t xml:space="preserve">ан плаћања по кредиту </w:t>
            </w:r>
            <w:r w:rsidR="00B63D67">
              <w:rPr>
                <w:rFonts w:ascii="Times New Roman" w:hAnsi="Times New Roman"/>
                <w:b/>
                <w:bCs/>
                <w:sz w:val="16"/>
                <w:szCs w:val="16"/>
                <w:lang w:val="sr-Latn-RS" w:eastAsia="sr-Latn-RS"/>
              </w:rPr>
              <w:t>за 2023</w:t>
            </w:r>
            <w:r w:rsidR="00BC099A">
              <w:rPr>
                <w:rFonts w:ascii="Times New Roman" w:hAnsi="Times New Roman"/>
                <w:b/>
                <w:bCs/>
                <w:sz w:val="16"/>
                <w:szCs w:val="16"/>
                <w:lang w:val="sr-Latn-RS" w:eastAsia="sr-Latn-RS"/>
              </w:rPr>
              <w:t>.</w:t>
            </w:r>
            <w:r w:rsidRPr="000C734D">
              <w:rPr>
                <w:rFonts w:ascii="Times New Roman" w:hAnsi="Times New Roman"/>
                <w:b/>
                <w:bCs/>
                <w:sz w:val="16"/>
                <w:szCs w:val="16"/>
                <w:lang w:val="sr-Latn-RS" w:eastAsia="sr-Latn-RS"/>
              </w:rPr>
              <w:t xml:space="preserve"> годину                                                  у динарима</w:t>
            </w:r>
          </w:p>
        </w:tc>
        <w:tc>
          <w:tcPr>
            <w:tcW w:w="1121" w:type="dxa"/>
            <w:vMerge w:val="restart"/>
            <w:tcBorders>
              <w:top w:val="single" w:sz="8" w:space="0" w:color="auto"/>
              <w:left w:val="nil"/>
              <w:bottom w:val="single" w:sz="8" w:space="0" w:color="000000"/>
              <w:right w:val="single" w:sz="4" w:space="0" w:color="auto"/>
            </w:tcBorders>
            <w:shd w:val="clear" w:color="000000" w:fill="F2F2F2"/>
            <w:vAlign w:val="center"/>
            <w:hideMark/>
          </w:tcPr>
          <w:p w:rsidR="000C734D" w:rsidRPr="000C734D" w:rsidRDefault="000C734D" w:rsidP="00B63D67">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Стање кредитне задужености у оригиналној валути</w:t>
            </w:r>
            <w:r w:rsidRPr="000C734D">
              <w:rPr>
                <w:rFonts w:ascii="Times New Roman" w:hAnsi="Times New Roman"/>
                <w:b/>
                <w:bCs/>
                <w:sz w:val="16"/>
                <w:szCs w:val="16"/>
                <w:lang w:val="sr-Latn-RS" w:eastAsia="sr-Latn-RS"/>
              </w:rPr>
              <w:br/>
              <w:t>на дан 31.12.20</w:t>
            </w:r>
            <w:r w:rsidR="00B30AA0">
              <w:rPr>
                <w:rFonts w:ascii="Times New Roman" w:hAnsi="Times New Roman"/>
                <w:b/>
                <w:bCs/>
                <w:sz w:val="16"/>
                <w:szCs w:val="16"/>
                <w:lang w:val="sr-Cyrl-RS" w:eastAsia="sr-Latn-RS"/>
              </w:rPr>
              <w:t>2</w:t>
            </w:r>
            <w:r w:rsidR="00B63D67">
              <w:rPr>
                <w:rFonts w:ascii="Times New Roman" w:hAnsi="Times New Roman"/>
                <w:b/>
                <w:bCs/>
                <w:sz w:val="16"/>
                <w:szCs w:val="16"/>
                <w:lang w:val="sr-Cyrl-RS" w:eastAsia="sr-Latn-RS"/>
              </w:rPr>
              <w:t>3</w:t>
            </w:r>
            <w:r w:rsidRPr="000C734D">
              <w:rPr>
                <w:rFonts w:ascii="Times New Roman" w:hAnsi="Times New Roman"/>
                <w:b/>
                <w:bCs/>
                <w:sz w:val="16"/>
                <w:szCs w:val="16"/>
                <w:lang w:val="sr-Latn-RS" w:eastAsia="sr-Latn-RS"/>
              </w:rPr>
              <w:br/>
              <w:t>текуће године</w:t>
            </w:r>
          </w:p>
        </w:tc>
        <w:tc>
          <w:tcPr>
            <w:tcW w:w="858"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Стање кредитне задужено</w:t>
            </w:r>
            <w:r w:rsidR="00B30AA0">
              <w:rPr>
                <w:rFonts w:ascii="Times New Roman" w:hAnsi="Times New Roman"/>
                <w:b/>
                <w:bCs/>
                <w:sz w:val="16"/>
                <w:szCs w:val="16"/>
                <w:lang w:val="sr-Latn-RS" w:eastAsia="sr-Latn-RS"/>
              </w:rPr>
              <w:t>сти у динарима</w:t>
            </w:r>
            <w:r w:rsidR="00B30AA0">
              <w:rPr>
                <w:rFonts w:ascii="Times New Roman" w:hAnsi="Times New Roman"/>
                <w:b/>
                <w:bCs/>
                <w:sz w:val="16"/>
                <w:szCs w:val="16"/>
                <w:lang w:val="sr-Latn-RS" w:eastAsia="sr-Latn-RS"/>
              </w:rPr>
              <w:br/>
              <w:t>на дан 31.12.2023</w:t>
            </w:r>
            <w:r w:rsidRPr="000C734D">
              <w:rPr>
                <w:rFonts w:ascii="Times New Roman" w:hAnsi="Times New Roman"/>
                <w:b/>
                <w:bCs/>
                <w:sz w:val="16"/>
                <w:szCs w:val="16"/>
                <w:lang w:val="sr-Latn-RS" w:eastAsia="sr-Latn-RS"/>
              </w:rPr>
              <w:br/>
              <w:t>текуће године</w:t>
            </w:r>
          </w:p>
        </w:tc>
      </w:tr>
      <w:tr w:rsidR="000C49F3" w:rsidRPr="000C734D" w:rsidTr="00B30AA0">
        <w:trPr>
          <w:trHeight w:val="855"/>
        </w:trPr>
        <w:tc>
          <w:tcPr>
            <w:tcW w:w="1938" w:type="dxa"/>
            <w:vMerge/>
            <w:tcBorders>
              <w:top w:val="single" w:sz="8" w:space="0" w:color="auto"/>
              <w:left w:val="single" w:sz="8" w:space="0" w:color="auto"/>
              <w:bottom w:val="single" w:sz="8" w:space="0" w:color="000000"/>
              <w:right w:val="single" w:sz="8"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1464" w:type="dxa"/>
            <w:vMerge/>
            <w:tcBorders>
              <w:top w:val="single" w:sz="8" w:space="0" w:color="auto"/>
              <w:left w:val="nil"/>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426" w:type="dxa"/>
            <w:tcBorders>
              <w:top w:val="nil"/>
              <w:left w:val="nil"/>
              <w:bottom w:val="single" w:sz="8" w:space="0" w:color="auto"/>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Да/Не</w:t>
            </w: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552" w:type="dxa"/>
            <w:vMerge/>
            <w:tcBorders>
              <w:top w:val="single" w:sz="8" w:space="0" w:color="auto"/>
              <w:left w:val="single" w:sz="4" w:space="0" w:color="auto"/>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440" w:type="dxa"/>
            <w:vMerge/>
            <w:tcBorders>
              <w:top w:val="single" w:sz="8" w:space="0" w:color="auto"/>
              <w:left w:val="single" w:sz="4" w:space="0" w:color="auto"/>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992" w:type="dxa"/>
            <w:tcBorders>
              <w:top w:val="nil"/>
              <w:left w:val="nil"/>
              <w:bottom w:val="single" w:sz="8" w:space="0" w:color="auto"/>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Укупно главница</w:t>
            </w:r>
          </w:p>
        </w:tc>
        <w:tc>
          <w:tcPr>
            <w:tcW w:w="851" w:type="dxa"/>
            <w:tcBorders>
              <w:top w:val="nil"/>
              <w:left w:val="nil"/>
              <w:bottom w:val="single" w:sz="8" w:space="0" w:color="auto"/>
              <w:right w:val="single" w:sz="4" w:space="0" w:color="auto"/>
            </w:tcBorders>
            <w:shd w:val="clear" w:color="000000" w:fill="F2F2F2"/>
            <w:vAlign w:val="center"/>
            <w:hideMark/>
          </w:tcPr>
          <w:p w:rsidR="000C734D" w:rsidRPr="000C734D" w:rsidRDefault="000C734D" w:rsidP="000C734D">
            <w:pPr>
              <w:suppressAutoHyphens w:val="0"/>
              <w:jc w:val="center"/>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Укупно камата</w:t>
            </w:r>
          </w:p>
        </w:tc>
        <w:tc>
          <w:tcPr>
            <w:tcW w:w="1121" w:type="dxa"/>
            <w:vMerge/>
            <w:tcBorders>
              <w:top w:val="single" w:sz="8" w:space="0" w:color="auto"/>
              <w:left w:val="nil"/>
              <w:bottom w:val="single" w:sz="8" w:space="0" w:color="000000"/>
              <w:right w:val="single" w:sz="4"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c>
          <w:tcPr>
            <w:tcW w:w="858" w:type="dxa"/>
            <w:vMerge/>
            <w:tcBorders>
              <w:top w:val="single" w:sz="8" w:space="0" w:color="auto"/>
              <w:left w:val="single" w:sz="4" w:space="0" w:color="auto"/>
              <w:bottom w:val="single" w:sz="8" w:space="0" w:color="000000"/>
              <w:right w:val="single" w:sz="8" w:space="0" w:color="auto"/>
            </w:tcBorders>
            <w:vAlign w:val="center"/>
            <w:hideMark/>
          </w:tcPr>
          <w:p w:rsidR="000C734D" w:rsidRPr="000C734D" w:rsidRDefault="000C734D" w:rsidP="000C734D">
            <w:pPr>
              <w:suppressAutoHyphens w:val="0"/>
              <w:rPr>
                <w:rFonts w:ascii="Times New Roman" w:hAnsi="Times New Roman"/>
                <w:b/>
                <w:bCs/>
                <w:sz w:val="16"/>
                <w:szCs w:val="16"/>
                <w:lang w:val="sr-Latn-RS" w:eastAsia="sr-Latn-RS"/>
              </w:rPr>
            </w:pPr>
          </w:p>
        </w:tc>
      </w:tr>
      <w:tr w:rsidR="000C49F3" w:rsidRPr="000C734D" w:rsidTr="00B30AA0">
        <w:trPr>
          <w:trHeight w:val="315"/>
        </w:trPr>
        <w:tc>
          <w:tcPr>
            <w:tcW w:w="1938" w:type="dxa"/>
            <w:tcBorders>
              <w:top w:val="nil"/>
              <w:left w:val="single" w:sz="8" w:space="0" w:color="auto"/>
              <w:bottom w:val="single" w:sz="4" w:space="0" w:color="auto"/>
              <w:right w:val="single" w:sz="8" w:space="0" w:color="auto"/>
            </w:tcBorders>
            <w:shd w:val="clear" w:color="auto" w:fill="auto"/>
            <w:noWrap/>
            <w:vAlign w:val="bottom"/>
            <w:hideMark/>
          </w:tcPr>
          <w:p w:rsidR="000C734D" w:rsidRPr="000C734D" w:rsidRDefault="000C734D" w:rsidP="000C734D">
            <w:pPr>
              <w:suppressAutoHyphens w:val="0"/>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Домаћи кредитор</w:t>
            </w:r>
          </w:p>
        </w:tc>
        <w:tc>
          <w:tcPr>
            <w:tcW w:w="1464"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567"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426"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3"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3"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850"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1418"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552"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440"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851" w:type="dxa"/>
            <w:tcBorders>
              <w:top w:val="nil"/>
              <w:left w:val="nil"/>
              <w:bottom w:val="single" w:sz="4" w:space="0" w:color="auto"/>
              <w:right w:val="nil"/>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858" w:type="dxa"/>
            <w:tcBorders>
              <w:top w:val="nil"/>
              <w:left w:val="nil"/>
              <w:bottom w:val="single" w:sz="4" w:space="0" w:color="auto"/>
              <w:right w:val="single" w:sz="8"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r>
      <w:tr w:rsidR="000C49F3" w:rsidRPr="000C734D" w:rsidTr="00B30AA0">
        <w:trPr>
          <w:trHeight w:val="70"/>
        </w:trPr>
        <w:tc>
          <w:tcPr>
            <w:tcW w:w="1938" w:type="dxa"/>
            <w:tcBorders>
              <w:top w:val="nil"/>
              <w:left w:val="single" w:sz="8" w:space="0" w:color="auto"/>
              <w:bottom w:val="single" w:sz="4" w:space="0" w:color="auto"/>
              <w:right w:val="single" w:sz="8" w:space="0" w:color="auto"/>
            </w:tcBorders>
            <w:shd w:val="clear" w:color="auto" w:fill="auto"/>
            <w:noWrap/>
            <w:vAlign w:val="bottom"/>
          </w:tcPr>
          <w:p w:rsidR="000C734D" w:rsidRPr="000C734D" w:rsidRDefault="000C734D" w:rsidP="000C734D">
            <w:pPr>
              <w:suppressAutoHyphens w:val="0"/>
              <w:rPr>
                <w:rFonts w:ascii="Times New Roman" w:hAnsi="Times New Roman"/>
                <w:sz w:val="16"/>
                <w:szCs w:val="16"/>
                <w:lang w:val="sr-Latn-RS" w:eastAsia="sr-Latn-RS"/>
              </w:rPr>
            </w:pPr>
          </w:p>
        </w:tc>
        <w:tc>
          <w:tcPr>
            <w:tcW w:w="1464"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rPr>
                <w:rFonts w:ascii="Times New Roman" w:hAnsi="Times New Roman"/>
                <w:sz w:val="16"/>
                <w:szCs w:val="16"/>
                <w:lang w:val="sr-Latn-RS" w:eastAsia="sr-Latn-RS"/>
              </w:rPr>
            </w:pPr>
          </w:p>
        </w:tc>
        <w:tc>
          <w:tcPr>
            <w:tcW w:w="567"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426"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708" w:type="dxa"/>
            <w:tcBorders>
              <w:top w:val="nil"/>
              <w:left w:val="nil"/>
              <w:bottom w:val="single" w:sz="4" w:space="0" w:color="auto"/>
              <w:right w:val="single" w:sz="8"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993" w:type="dxa"/>
            <w:tcBorders>
              <w:top w:val="nil"/>
              <w:left w:val="single" w:sz="4" w:space="0" w:color="auto"/>
              <w:bottom w:val="single" w:sz="4" w:space="0" w:color="auto"/>
              <w:right w:val="single" w:sz="8" w:space="0" w:color="auto"/>
            </w:tcBorders>
            <w:shd w:val="clear" w:color="auto" w:fill="auto"/>
            <w:noWrap/>
            <w:vAlign w:val="center"/>
          </w:tcPr>
          <w:p w:rsidR="000C734D" w:rsidRPr="004B0F22" w:rsidRDefault="000C734D" w:rsidP="000C734D">
            <w:pPr>
              <w:suppressAutoHyphens w:val="0"/>
              <w:jc w:val="center"/>
              <w:rPr>
                <w:rFonts w:ascii="Times New Roman" w:hAnsi="Times New Roman"/>
                <w:sz w:val="16"/>
                <w:szCs w:val="16"/>
                <w:lang w:val="sr-Cyrl-RS" w:eastAsia="sr-Latn-RS"/>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993"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850"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552"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440"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992"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851" w:type="dxa"/>
            <w:tcBorders>
              <w:top w:val="nil"/>
              <w:left w:val="nil"/>
              <w:bottom w:val="single" w:sz="4" w:space="0" w:color="auto"/>
              <w:right w:val="nil"/>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1121" w:type="dxa"/>
            <w:tcBorders>
              <w:top w:val="nil"/>
              <w:left w:val="single" w:sz="4" w:space="0" w:color="auto"/>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858" w:type="dxa"/>
            <w:tcBorders>
              <w:top w:val="nil"/>
              <w:left w:val="nil"/>
              <w:bottom w:val="single" w:sz="4" w:space="0" w:color="auto"/>
              <w:right w:val="single" w:sz="8" w:space="0" w:color="auto"/>
            </w:tcBorders>
            <w:shd w:val="clear" w:color="auto" w:fill="auto"/>
            <w:noWrap/>
            <w:vAlign w:val="center"/>
          </w:tcPr>
          <w:p w:rsidR="000C734D" w:rsidRPr="00BC099A" w:rsidRDefault="000C734D" w:rsidP="00BC099A">
            <w:pPr>
              <w:suppressAutoHyphens w:val="0"/>
              <w:rPr>
                <w:rFonts w:ascii="Times New Roman" w:hAnsi="Times New Roman"/>
                <w:sz w:val="16"/>
                <w:szCs w:val="16"/>
                <w:lang w:val="sr-Cyrl-RS" w:eastAsia="sr-Latn-RS"/>
              </w:rPr>
            </w:pPr>
          </w:p>
        </w:tc>
      </w:tr>
      <w:tr w:rsidR="000C49F3" w:rsidRPr="000C734D" w:rsidTr="00B30AA0">
        <w:trPr>
          <w:trHeight w:val="70"/>
        </w:trPr>
        <w:tc>
          <w:tcPr>
            <w:tcW w:w="1938" w:type="dxa"/>
            <w:tcBorders>
              <w:top w:val="nil"/>
              <w:left w:val="single" w:sz="8" w:space="0" w:color="auto"/>
              <w:bottom w:val="single" w:sz="4" w:space="0" w:color="auto"/>
              <w:right w:val="single" w:sz="8" w:space="0" w:color="auto"/>
            </w:tcBorders>
            <w:shd w:val="clear" w:color="auto" w:fill="auto"/>
            <w:noWrap/>
            <w:vAlign w:val="bottom"/>
          </w:tcPr>
          <w:p w:rsidR="000C734D" w:rsidRPr="000C734D" w:rsidRDefault="000C734D" w:rsidP="000C734D">
            <w:pPr>
              <w:suppressAutoHyphens w:val="0"/>
              <w:rPr>
                <w:rFonts w:ascii="Times New Roman" w:hAnsi="Times New Roman"/>
                <w:sz w:val="16"/>
                <w:szCs w:val="16"/>
                <w:lang w:val="sr-Latn-RS" w:eastAsia="sr-Latn-RS"/>
              </w:rPr>
            </w:pPr>
          </w:p>
        </w:tc>
        <w:tc>
          <w:tcPr>
            <w:tcW w:w="1464"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rPr>
                <w:rFonts w:ascii="Times New Roman" w:hAnsi="Times New Roman"/>
                <w:sz w:val="16"/>
                <w:szCs w:val="16"/>
                <w:lang w:val="sr-Latn-RS" w:eastAsia="sr-Latn-RS"/>
              </w:rPr>
            </w:pPr>
          </w:p>
        </w:tc>
        <w:tc>
          <w:tcPr>
            <w:tcW w:w="567"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426"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708"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993" w:type="dxa"/>
            <w:tcBorders>
              <w:top w:val="nil"/>
              <w:left w:val="nil"/>
              <w:bottom w:val="single" w:sz="4" w:space="0" w:color="auto"/>
              <w:right w:val="nil"/>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993"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850"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1418"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552"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440"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992" w:type="dxa"/>
            <w:tcBorders>
              <w:top w:val="nil"/>
              <w:left w:val="nil"/>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851" w:type="dxa"/>
            <w:tcBorders>
              <w:top w:val="nil"/>
              <w:left w:val="nil"/>
              <w:bottom w:val="single" w:sz="4" w:space="0" w:color="auto"/>
              <w:right w:val="nil"/>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1121" w:type="dxa"/>
            <w:tcBorders>
              <w:top w:val="nil"/>
              <w:left w:val="single" w:sz="4" w:space="0" w:color="auto"/>
              <w:bottom w:val="single" w:sz="4" w:space="0" w:color="auto"/>
              <w:right w:val="single" w:sz="4"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c>
          <w:tcPr>
            <w:tcW w:w="858" w:type="dxa"/>
            <w:tcBorders>
              <w:top w:val="nil"/>
              <w:left w:val="nil"/>
              <w:bottom w:val="single" w:sz="4" w:space="0" w:color="auto"/>
              <w:right w:val="single" w:sz="8" w:space="0" w:color="auto"/>
            </w:tcBorders>
            <w:shd w:val="clear" w:color="auto" w:fill="auto"/>
            <w:noWrap/>
            <w:vAlign w:val="center"/>
          </w:tcPr>
          <w:p w:rsidR="000C734D" w:rsidRPr="000C734D" w:rsidRDefault="000C734D" w:rsidP="000C734D">
            <w:pPr>
              <w:suppressAutoHyphens w:val="0"/>
              <w:jc w:val="center"/>
              <w:rPr>
                <w:rFonts w:ascii="Times New Roman" w:hAnsi="Times New Roman"/>
                <w:sz w:val="16"/>
                <w:szCs w:val="16"/>
                <w:lang w:val="sr-Latn-RS" w:eastAsia="sr-Latn-RS"/>
              </w:rPr>
            </w:pPr>
          </w:p>
        </w:tc>
      </w:tr>
      <w:tr w:rsidR="000C49F3" w:rsidRPr="005B2274" w:rsidTr="00B30AA0">
        <w:trPr>
          <w:trHeight w:val="315"/>
        </w:trPr>
        <w:tc>
          <w:tcPr>
            <w:tcW w:w="1938" w:type="dxa"/>
            <w:tcBorders>
              <w:top w:val="nil"/>
              <w:left w:val="single" w:sz="8" w:space="0" w:color="auto"/>
              <w:bottom w:val="single" w:sz="4" w:space="0" w:color="auto"/>
              <w:right w:val="single" w:sz="8" w:space="0" w:color="auto"/>
            </w:tcBorders>
            <w:shd w:val="clear" w:color="auto" w:fill="auto"/>
            <w:noWrap/>
            <w:vAlign w:val="bottom"/>
            <w:hideMark/>
          </w:tcPr>
          <w:p w:rsidR="000C734D" w:rsidRPr="005B2274" w:rsidRDefault="005B2274" w:rsidP="000C734D">
            <w:pPr>
              <w:suppressAutoHyphens w:val="0"/>
              <w:rPr>
                <w:rFonts w:ascii="Times New Roman" w:hAnsi="Times New Roman"/>
                <w:sz w:val="16"/>
                <w:szCs w:val="16"/>
                <w:lang w:val="sr-Cyrl-RS" w:eastAsia="sr-Latn-RS"/>
              </w:rPr>
            </w:pPr>
            <w:r>
              <w:rPr>
                <w:rFonts w:ascii="Times New Roman" w:hAnsi="Times New Roman"/>
                <w:sz w:val="16"/>
                <w:szCs w:val="16"/>
                <w:lang w:val="sr-Cyrl-RS" w:eastAsia="sr-Latn-RS"/>
              </w:rPr>
              <w:t>НЛБ БАНКА</w:t>
            </w:r>
          </w:p>
        </w:tc>
        <w:tc>
          <w:tcPr>
            <w:tcW w:w="1464" w:type="dxa"/>
            <w:tcBorders>
              <w:top w:val="nil"/>
              <w:left w:val="nil"/>
              <w:bottom w:val="single" w:sz="4" w:space="0" w:color="auto"/>
              <w:right w:val="single" w:sz="4" w:space="0" w:color="auto"/>
            </w:tcBorders>
            <w:shd w:val="clear" w:color="auto" w:fill="auto"/>
            <w:noWrap/>
            <w:vAlign w:val="center"/>
            <w:hideMark/>
          </w:tcPr>
          <w:p w:rsidR="000C734D" w:rsidRPr="005B2274" w:rsidRDefault="000C734D" w:rsidP="005B2274">
            <w:pPr>
              <w:suppressAutoHyphens w:val="0"/>
              <w:rPr>
                <w:rFonts w:ascii="Times New Roman" w:hAnsi="Times New Roman"/>
                <w:sz w:val="16"/>
                <w:szCs w:val="16"/>
                <w:lang w:val="sr-Cyrl-RS" w:eastAsia="sr-Latn-RS"/>
              </w:rPr>
            </w:pPr>
            <w:r w:rsidRPr="000C734D">
              <w:rPr>
                <w:rFonts w:ascii="Times New Roman" w:hAnsi="Times New Roman"/>
                <w:sz w:val="16"/>
                <w:szCs w:val="16"/>
                <w:lang w:val="sr-Latn-RS" w:eastAsia="sr-Latn-RS"/>
              </w:rPr>
              <w:t xml:space="preserve">Уговор </w:t>
            </w:r>
            <w:r w:rsidR="005B2274">
              <w:rPr>
                <w:rFonts w:ascii="Times New Roman" w:hAnsi="Times New Roman"/>
                <w:sz w:val="16"/>
                <w:szCs w:val="16"/>
                <w:lang w:val="sr-Cyrl-RS" w:eastAsia="sr-Latn-RS"/>
              </w:rPr>
              <w:t>за прекорач.по тек.рачуну</w:t>
            </w:r>
          </w:p>
        </w:tc>
        <w:tc>
          <w:tcPr>
            <w:tcW w:w="567"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РСД</w:t>
            </w:r>
          </w:p>
        </w:tc>
        <w:tc>
          <w:tcPr>
            <w:tcW w:w="426"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НЕ</w:t>
            </w:r>
          </w:p>
        </w:tc>
        <w:tc>
          <w:tcPr>
            <w:tcW w:w="708"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0</w:t>
            </w:r>
          </w:p>
        </w:tc>
        <w:tc>
          <w:tcPr>
            <w:tcW w:w="993" w:type="dxa"/>
            <w:tcBorders>
              <w:top w:val="nil"/>
              <w:left w:val="nil"/>
              <w:bottom w:val="single" w:sz="4" w:space="0" w:color="auto"/>
              <w:right w:val="nil"/>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C734D" w:rsidRPr="000C734D" w:rsidRDefault="00B30AA0" w:rsidP="00BC099A">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2022</w:t>
            </w:r>
            <w:r w:rsidR="000C734D" w:rsidRPr="000C734D">
              <w:rPr>
                <w:rFonts w:ascii="Times New Roman" w:hAnsi="Times New Roman"/>
                <w:sz w:val="16"/>
                <w:szCs w:val="16"/>
                <w:lang w:val="sr-Latn-RS" w:eastAsia="sr-Latn-RS"/>
              </w:rPr>
              <w:t>.</w:t>
            </w:r>
          </w:p>
        </w:tc>
        <w:tc>
          <w:tcPr>
            <w:tcW w:w="993"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12 МЕСЕЦИ</w:t>
            </w:r>
          </w:p>
        </w:tc>
        <w:tc>
          <w:tcPr>
            <w:tcW w:w="850" w:type="dxa"/>
            <w:tcBorders>
              <w:top w:val="nil"/>
              <w:left w:val="nil"/>
              <w:bottom w:val="single" w:sz="4" w:space="0" w:color="auto"/>
              <w:right w:val="single" w:sz="4" w:space="0" w:color="auto"/>
            </w:tcBorders>
            <w:shd w:val="clear" w:color="auto" w:fill="auto"/>
            <w:noWrap/>
            <w:vAlign w:val="center"/>
            <w:hideMark/>
          </w:tcPr>
          <w:p w:rsidR="000C734D" w:rsidRPr="000C734D" w:rsidRDefault="00566B5A" w:rsidP="005B2274">
            <w:pPr>
              <w:suppressAutoHyphens w:val="0"/>
              <w:jc w:val="center"/>
              <w:rPr>
                <w:rFonts w:ascii="Times New Roman" w:hAnsi="Times New Roman"/>
                <w:sz w:val="16"/>
                <w:szCs w:val="16"/>
                <w:lang w:val="sr-Latn-RS" w:eastAsia="sr-Latn-RS"/>
              </w:rPr>
            </w:pPr>
            <w:r>
              <w:rPr>
                <w:rFonts w:ascii="Times New Roman" w:hAnsi="Times New Roman"/>
                <w:sz w:val="16"/>
                <w:szCs w:val="16"/>
                <w:lang w:val="sr-Latn-RS" w:eastAsia="sr-Latn-RS"/>
              </w:rPr>
              <w:t>1</w:t>
            </w:r>
            <w:r w:rsidR="005B2274">
              <w:rPr>
                <w:rFonts w:ascii="Times New Roman" w:hAnsi="Times New Roman"/>
                <w:sz w:val="16"/>
                <w:szCs w:val="16"/>
                <w:lang w:val="sr-Cyrl-RS" w:eastAsia="sr-Latn-RS"/>
              </w:rPr>
              <w:t>3</w:t>
            </w:r>
            <w:r w:rsidR="005B2274">
              <w:rPr>
                <w:rFonts w:ascii="Times New Roman" w:hAnsi="Times New Roman"/>
                <w:sz w:val="16"/>
                <w:szCs w:val="16"/>
                <w:lang w:val="sr-Latn-RS" w:eastAsia="sr-Latn-RS"/>
              </w:rPr>
              <w:t>.08</w:t>
            </w:r>
            <w:r>
              <w:rPr>
                <w:rFonts w:ascii="Times New Roman" w:hAnsi="Times New Roman"/>
                <w:sz w:val="16"/>
                <w:szCs w:val="16"/>
                <w:lang w:val="sr-Latn-RS" w:eastAsia="sr-Latn-RS"/>
              </w:rPr>
              <w:t>.202</w:t>
            </w:r>
            <w:r w:rsidR="00B30AA0">
              <w:rPr>
                <w:rFonts w:ascii="Times New Roman" w:hAnsi="Times New Roman"/>
                <w:sz w:val="16"/>
                <w:szCs w:val="16"/>
                <w:lang w:val="sr-Cyrl-RS" w:eastAsia="sr-Latn-RS"/>
              </w:rPr>
              <w:t>2</w:t>
            </w:r>
            <w:r w:rsidR="000C734D" w:rsidRPr="000C734D">
              <w:rPr>
                <w:rFonts w:ascii="Times New Roman" w:hAnsi="Times New Roman"/>
                <w:sz w:val="16"/>
                <w:szCs w:val="16"/>
                <w:lang w:val="sr-Latn-RS" w:eastAsia="sr-Latn-RS"/>
              </w:rPr>
              <w:t>.</w:t>
            </w:r>
          </w:p>
        </w:tc>
        <w:tc>
          <w:tcPr>
            <w:tcW w:w="1418" w:type="dxa"/>
            <w:tcBorders>
              <w:top w:val="nil"/>
              <w:left w:val="nil"/>
              <w:bottom w:val="single" w:sz="4" w:space="0" w:color="auto"/>
              <w:right w:val="single" w:sz="4" w:space="0" w:color="auto"/>
            </w:tcBorders>
            <w:shd w:val="clear" w:color="auto" w:fill="auto"/>
            <w:noWrap/>
            <w:vAlign w:val="center"/>
            <w:hideMark/>
          </w:tcPr>
          <w:p w:rsidR="000C734D" w:rsidRPr="00FE3697" w:rsidRDefault="000C734D" w:rsidP="000C734D">
            <w:pPr>
              <w:suppressAutoHyphens w:val="0"/>
              <w:jc w:val="center"/>
              <w:rPr>
                <w:rFonts w:ascii="Times New Roman" w:hAnsi="Times New Roman"/>
                <w:sz w:val="16"/>
                <w:szCs w:val="16"/>
                <w:lang w:val="sr-Cyrl-RS" w:eastAsia="sr-Latn-RS"/>
              </w:rPr>
            </w:pPr>
            <w:r w:rsidRPr="000C734D">
              <w:rPr>
                <w:rFonts w:ascii="Times New Roman" w:hAnsi="Times New Roman"/>
                <w:sz w:val="16"/>
                <w:szCs w:val="16"/>
                <w:lang w:val="sr-Latn-RS" w:eastAsia="sr-Latn-RS"/>
              </w:rPr>
              <w:t> </w:t>
            </w:r>
            <w:r w:rsidR="00FE3697">
              <w:rPr>
                <w:rFonts w:ascii="Times New Roman" w:hAnsi="Times New Roman"/>
                <w:sz w:val="16"/>
                <w:szCs w:val="16"/>
                <w:lang w:val="sr-Cyrl-RS" w:eastAsia="sr-Latn-RS"/>
              </w:rPr>
              <w:t>неодређено</w:t>
            </w:r>
          </w:p>
        </w:tc>
        <w:tc>
          <w:tcPr>
            <w:tcW w:w="552"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5</w:t>
            </w:r>
            <w:r w:rsidR="00FE3697">
              <w:rPr>
                <w:rFonts w:ascii="Times New Roman" w:hAnsi="Times New Roman"/>
                <w:sz w:val="16"/>
                <w:szCs w:val="16"/>
                <w:lang w:val="sr-Cyrl-RS" w:eastAsia="sr-Latn-RS"/>
              </w:rPr>
              <w:t>,5</w:t>
            </w:r>
            <w:r w:rsidRPr="000C734D">
              <w:rPr>
                <w:rFonts w:ascii="Times New Roman" w:hAnsi="Times New Roman"/>
                <w:sz w:val="16"/>
                <w:szCs w:val="16"/>
                <w:lang w:val="sr-Latn-RS" w:eastAsia="sr-Latn-RS"/>
              </w:rPr>
              <w:t>%</w:t>
            </w:r>
          </w:p>
        </w:tc>
        <w:tc>
          <w:tcPr>
            <w:tcW w:w="440"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НЕОДРЕЂЕНО</w:t>
            </w:r>
          </w:p>
        </w:tc>
        <w:tc>
          <w:tcPr>
            <w:tcW w:w="992" w:type="dxa"/>
            <w:tcBorders>
              <w:top w:val="nil"/>
              <w:left w:val="nil"/>
              <w:bottom w:val="single" w:sz="4" w:space="0" w:color="auto"/>
              <w:right w:val="single" w:sz="4" w:space="0" w:color="auto"/>
            </w:tcBorders>
            <w:shd w:val="clear" w:color="auto" w:fill="auto"/>
            <w:noWrap/>
            <w:vAlign w:val="center"/>
            <w:hideMark/>
          </w:tcPr>
          <w:p w:rsidR="000C734D" w:rsidRPr="00BC099A" w:rsidRDefault="000C734D" w:rsidP="000C734D">
            <w:pPr>
              <w:suppressAutoHyphens w:val="0"/>
              <w:jc w:val="center"/>
              <w:rPr>
                <w:rFonts w:ascii="Times New Roman" w:hAnsi="Times New Roman"/>
                <w:sz w:val="16"/>
                <w:szCs w:val="16"/>
                <w:lang w:val="sr-Cyrl-RS" w:eastAsia="sr-Latn-RS"/>
              </w:rPr>
            </w:pPr>
            <w:r w:rsidRPr="000C734D">
              <w:rPr>
                <w:rFonts w:ascii="Times New Roman" w:hAnsi="Times New Roman"/>
                <w:sz w:val="16"/>
                <w:szCs w:val="16"/>
                <w:lang w:val="sr-Latn-RS" w:eastAsia="sr-Latn-RS"/>
              </w:rPr>
              <w:t> </w:t>
            </w:r>
            <w:r w:rsidR="00BC099A">
              <w:rPr>
                <w:rFonts w:ascii="Times New Roman" w:hAnsi="Times New Roman"/>
                <w:sz w:val="16"/>
                <w:szCs w:val="16"/>
                <w:lang w:val="sr-Cyrl-RS" w:eastAsia="sr-Latn-RS"/>
              </w:rPr>
              <w:t>0</w:t>
            </w:r>
          </w:p>
        </w:tc>
        <w:tc>
          <w:tcPr>
            <w:tcW w:w="851" w:type="dxa"/>
            <w:tcBorders>
              <w:top w:val="nil"/>
              <w:left w:val="nil"/>
              <w:bottom w:val="single" w:sz="4" w:space="0" w:color="auto"/>
              <w:right w:val="nil"/>
            </w:tcBorders>
            <w:shd w:val="clear" w:color="auto" w:fill="auto"/>
            <w:noWrap/>
            <w:vAlign w:val="center"/>
            <w:hideMark/>
          </w:tcPr>
          <w:p w:rsidR="000C734D" w:rsidRPr="000C734D" w:rsidRDefault="00BC099A" w:rsidP="000C734D">
            <w:pPr>
              <w:suppressAutoHyphens w:val="0"/>
              <w:jc w:val="center"/>
              <w:rPr>
                <w:rFonts w:ascii="Times New Roman" w:hAnsi="Times New Roman"/>
                <w:sz w:val="16"/>
                <w:szCs w:val="16"/>
                <w:lang w:val="sr-Latn-RS" w:eastAsia="sr-Latn-RS"/>
              </w:rPr>
            </w:pPr>
            <w:r>
              <w:rPr>
                <w:rFonts w:ascii="Times New Roman" w:hAnsi="Times New Roman"/>
                <w:sz w:val="16"/>
                <w:szCs w:val="16"/>
                <w:lang w:val="sr-Cyrl-RS" w:eastAsia="sr-Latn-RS"/>
              </w:rPr>
              <w:t>0</w:t>
            </w:r>
            <w:r w:rsidR="000C734D" w:rsidRPr="000C734D">
              <w:rPr>
                <w:rFonts w:ascii="Times New Roman" w:hAnsi="Times New Roman"/>
                <w:sz w:val="16"/>
                <w:szCs w:val="16"/>
                <w:lang w:val="sr-Latn-RS" w:eastAsia="sr-Latn-RS"/>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0</w:t>
            </w:r>
          </w:p>
        </w:tc>
        <w:tc>
          <w:tcPr>
            <w:tcW w:w="858" w:type="dxa"/>
            <w:tcBorders>
              <w:top w:val="nil"/>
              <w:left w:val="nil"/>
              <w:bottom w:val="single" w:sz="4" w:space="0" w:color="auto"/>
              <w:right w:val="single" w:sz="8"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0</w:t>
            </w:r>
          </w:p>
        </w:tc>
      </w:tr>
      <w:tr w:rsidR="000C49F3" w:rsidRPr="005B2274" w:rsidTr="00B30AA0">
        <w:trPr>
          <w:trHeight w:val="315"/>
        </w:trPr>
        <w:tc>
          <w:tcPr>
            <w:tcW w:w="1938" w:type="dxa"/>
            <w:tcBorders>
              <w:top w:val="nil"/>
              <w:left w:val="single" w:sz="8" w:space="0" w:color="auto"/>
              <w:bottom w:val="single" w:sz="4" w:space="0" w:color="auto"/>
              <w:right w:val="single" w:sz="8" w:space="0" w:color="auto"/>
            </w:tcBorders>
            <w:shd w:val="clear" w:color="auto" w:fill="auto"/>
            <w:noWrap/>
            <w:vAlign w:val="bottom"/>
            <w:hideMark/>
          </w:tcPr>
          <w:p w:rsidR="000C734D" w:rsidRPr="000C734D" w:rsidRDefault="000C734D" w:rsidP="000C734D">
            <w:pPr>
              <w:suppressAutoHyphens w:val="0"/>
              <w:rPr>
                <w:rFonts w:ascii="Times New Roman" w:hAnsi="Times New Roman"/>
                <w:sz w:val="16"/>
                <w:szCs w:val="16"/>
                <w:lang w:val="sr-Latn-RS" w:eastAsia="sr-Latn-RS"/>
              </w:rPr>
            </w:pPr>
          </w:p>
        </w:tc>
        <w:tc>
          <w:tcPr>
            <w:tcW w:w="1464"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567"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426"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3" w:type="dxa"/>
            <w:tcBorders>
              <w:top w:val="nil"/>
              <w:left w:val="nil"/>
              <w:bottom w:val="single" w:sz="4" w:space="0" w:color="auto"/>
              <w:right w:val="nil"/>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3"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850"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1418"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552"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440"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851" w:type="dxa"/>
            <w:tcBorders>
              <w:top w:val="nil"/>
              <w:left w:val="nil"/>
              <w:bottom w:val="single" w:sz="4" w:space="0" w:color="auto"/>
              <w:right w:val="nil"/>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858" w:type="dxa"/>
            <w:tcBorders>
              <w:top w:val="nil"/>
              <w:left w:val="nil"/>
              <w:bottom w:val="single" w:sz="4" w:space="0" w:color="auto"/>
              <w:right w:val="single" w:sz="8" w:space="0" w:color="auto"/>
            </w:tcBorders>
            <w:shd w:val="clear" w:color="auto" w:fill="auto"/>
            <w:noWrap/>
            <w:vAlign w:val="center"/>
            <w:hideMark/>
          </w:tcPr>
          <w:p w:rsidR="000C734D" w:rsidRPr="000C734D" w:rsidRDefault="000C734D" w:rsidP="000C734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r>
      <w:tr w:rsidR="000C49F3" w:rsidRPr="000C49F3" w:rsidTr="00B30AA0">
        <w:trPr>
          <w:trHeight w:val="315"/>
        </w:trPr>
        <w:tc>
          <w:tcPr>
            <w:tcW w:w="1938" w:type="dxa"/>
            <w:tcBorders>
              <w:top w:val="nil"/>
              <w:left w:val="single" w:sz="8" w:space="0" w:color="auto"/>
              <w:bottom w:val="single" w:sz="4" w:space="0" w:color="auto"/>
              <w:right w:val="single" w:sz="4" w:space="0" w:color="auto"/>
            </w:tcBorders>
            <w:shd w:val="clear" w:color="auto" w:fill="auto"/>
            <w:noWrap/>
            <w:vAlign w:val="bottom"/>
          </w:tcPr>
          <w:p w:rsidR="000C734D" w:rsidRPr="00BC099A" w:rsidRDefault="005B2274" w:rsidP="000C734D">
            <w:pPr>
              <w:suppressAutoHyphens w:val="0"/>
              <w:rPr>
                <w:rFonts w:ascii="Times New Roman" w:hAnsi="Times New Roman"/>
                <w:sz w:val="16"/>
                <w:szCs w:val="16"/>
                <w:lang w:val="sr-Cyrl-RS" w:eastAsia="sr-Latn-RS"/>
              </w:rPr>
            </w:pPr>
            <w:r>
              <w:rPr>
                <w:rFonts w:ascii="Times New Roman" w:hAnsi="Times New Roman"/>
                <w:sz w:val="16"/>
                <w:szCs w:val="16"/>
                <w:lang w:val="sr-Cyrl-RS" w:eastAsia="sr-Latn-RS"/>
              </w:rPr>
              <w:t>НЛБ БАНКА</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34D" w:rsidRPr="000C49F3" w:rsidRDefault="00BC099A" w:rsidP="000C734D">
            <w:pPr>
              <w:suppressAutoHyphens w:val="0"/>
              <w:rPr>
                <w:rFonts w:ascii="Times New Roman" w:hAnsi="Times New Roman"/>
                <w:sz w:val="16"/>
                <w:szCs w:val="16"/>
                <w:lang w:val="sr-Cyrl-RS" w:eastAsia="sr-Latn-RS"/>
              </w:rPr>
            </w:pPr>
            <w:r>
              <w:rPr>
                <w:rFonts w:ascii="Times New Roman" w:hAnsi="Times New Roman"/>
                <w:sz w:val="16"/>
                <w:szCs w:val="16"/>
                <w:lang w:val="sr-Cyrl-RS" w:eastAsia="sr-Latn-RS"/>
              </w:rPr>
              <w:t>Уговор о кредит.</w:t>
            </w:r>
            <w:r w:rsidR="005B2274">
              <w:rPr>
                <w:rFonts w:ascii="Times New Roman" w:hAnsi="Times New Roman"/>
                <w:sz w:val="16"/>
                <w:szCs w:val="16"/>
                <w:lang w:val="sr-Cyrl-RS" w:eastAsia="sr-Latn-RS"/>
              </w:rPr>
              <w:t>за набавку опреме</w:t>
            </w:r>
          </w:p>
        </w:tc>
        <w:tc>
          <w:tcPr>
            <w:tcW w:w="567" w:type="dxa"/>
            <w:tcBorders>
              <w:top w:val="nil"/>
              <w:left w:val="nil"/>
              <w:bottom w:val="single" w:sz="4" w:space="0" w:color="auto"/>
              <w:right w:val="single" w:sz="4" w:space="0" w:color="auto"/>
            </w:tcBorders>
            <w:shd w:val="clear" w:color="auto" w:fill="auto"/>
            <w:noWrap/>
            <w:vAlign w:val="center"/>
          </w:tcPr>
          <w:p w:rsidR="000C734D" w:rsidRPr="000C49F3" w:rsidRDefault="00BC099A"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ЕУР</w:t>
            </w:r>
          </w:p>
        </w:tc>
        <w:tc>
          <w:tcPr>
            <w:tcW w:w="426" w:type="dxa"/>
            <w:tcBorders>
              <w:top w:val="nil"/>
              <w:left w:val="nil"/>
              <w:bottom w:val="single" w:sz="4" w:space="0" w:color="auto"/>
              <w:right w:val="single" w:sz="4" w:space="0" w:color="auto"/>
            </w:tcBorders>
            <w:shd w:val="clear" w:color="auto" w:fill="auto"/>
            <w:noWrap/>
            <w:vAlign w:val="center"/>
          </w:tcPr>
          <w:p w:rsidR="000C734D" w:rsidRPr="000C49F3" w:rsidRDefault="00BC099A"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НЕ</w:t>
            </w:r>
          </w:p>
        </w:tc>
        <w:tc>
          <w:tcPr>
            <w:tcW w:w="708" w:type="dxa"/>
            <w:tcBorders>
              <w:top w:val="nil"/>
              <w:left w:val="nil"/>
              <w:bottom w:val="single" w:sz="4" w:space="0" w:color="auto"/>
              <w:right w:val="single" w:sz="4" w:space="0" w:color="auto"/>
            </w:tcBorders>
            <w:shd w:val="clear" w:color="auto" w:fill="auto"/>
            <w:noWrap/>
            <w:vAlign w:val="center"/>
          </w:tcPr>
          <w:p w:rsidR="000C734D" w:rsidRPr="00BC099A" w:rsidRDefault="00D00A78"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17.729</w:t>
            </w:r>
          </w:p>
        </w:tc>
        <w:tc>
          <w:tcPr>
            <w:tcW w:w="993" w:type="dxa"/>
            <w:tcBorders>
              <w:top w:val="nil"/>
              <w:left w:val="nil"/>
              <w:bottom w:val="single" w:sz="4" w:space="0" w:color="auto"/>
              <w:right w:val="nil"/>
            </w:tcBorders>
            <w:shd w:val="clear" w:color="auto" w:fill="auto"/>
            <w:noWrap/>
            <w:vAlign w:val="center"/>
          </w:tcPr>
          <w:p w:rsidR="000C734D" w:rsidRPr="000C49F3" w:rsidRDefault="00D00A78"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2.079.398</w:t>
            </w: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0C734D" w:rsidRPr="000C49F3" w:rsidRDefault="00BC099A"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2020.</w:t>
            </w:r>
          </w:p>
        </w:tc>
        <w:tc>
          <w:tcPr>
            <w:tcW w:w="993" w:type="dxa"/>
            <w:tcBorders>
              <w:top w:val="nil"/>
              <w:left w:val="nil"/>
              <w:bottom w:val="single" w:sz="4" w:space="0" w:color="auto"/>
              <w:right w:val="single" w:sz="4" w:space="0" w:color="auto"/>
            </w:tcBorders>
            <w:shd w:val="clear" w:color="auto" w:fill="auto"/>
            <w:noWrap/>
            <w:vAlign w:val="center"/>
          </w:tcPr>
          <w:p w:rsidR="000C734D" w:rsidRPr="000C49F3" w:rsidRDefault="00BC099A"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36 МЕСЕЦИ</w:t>
            </w:r>
          </w:p>
        </w:tc>
        <w:tc>
          <w:tcPr>
            <w:tcW w:w="850" w:type="dxa"/>
            <w:tcBorders>
              <w:top w:val="nil"/>
              <w:left w:val="nil"/>
              <w:bottom w:val="single" w:sz="4" w:space="0" w:color="auto"/>
              <w:right w:val="single" w:sz="4" w:space="0" w:color="auto"/>
            </w:tcBorders>
            <w:shd w:val="clear" w:color="auto" w:fill="auto"/>
            <w:noWrap/>
            <w:vAlign w:val="center"/>
          </w:tcPr>
          <w:p w:rsidR="000C734D" w:rsidRPr="000C49F3" w:rsidRDefault="00FE3697"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23</w:t>
            </w:r>
            <w:r w:rsidR="00BC099A">
              <w:rPr>
                <w:rFonts w:ascii="Times New Roman" w:hAnsi="Times New Roman"/>
                <w:sz w:val="16"/>
                <w:szCs w:val="16"/>
                <w:lang w:val="sr-Cyrl-RS" w:eastAsia="sr-Latn-RS"/>
              </w:rPr>
              <w:t>.02.2020.</w:t>
            </w:r>
          </w:p>
        </w:tc>
        <w:tc>
          <w:tcPr>
            <w:tcW w:w="1418" w:type="dxa"/>
            <w:tcBorders>
              <w:top w:val="nil"/>
              <w:left w:val="nil"/>
              <w:bottom w:val="single" w:sz="4" w:space="0" w:color="auto"/>
              <w:right w:val="single" w:sz="4" w:space="0" w:color="auto"/>
            </w:tcBorders>
            <w:shd w:val="clear" w:color="auto" w:fill="auto"/>
            <w:noWrap/>
            <w:vAlign w:val="center"/>
          </w:tcPr>
          <w:p w:rsidR="000C734D" w:rsidRPr="00BC099A" w:rsidRDefault="00FE3697"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23</w:t>
            </w:r>
            <w:r w:rsidR="00BC099A">
              <w:rPr>
                <w:rFonts w:ascii="Times New Roman" w:hAnsi="Times New Roman"/>
                <w:sz w:val="16"/>
                <w:szCs w:val="16"/>
                <w:lang w:val="sr-Cyrl-RS" w:eastAsia="sr-Latn-RS"/>
              </w:rPr>
              <w:t>.03.2020.</w:t>
            </w:r>
          </w:p>
        </w:tc>
        <w:tc>
          <w:tcPr>
            <w:tcW w:w="552" w:type="dxa"/>
            <w:tcBorders>
              <w:top w:val="nil"/>
              <w:left w:val="nil"/>
              <w:bottom w:val="single" w:sz="4" w:space="0" w:color="auto"/>
              <w:right w:val="single" w:sz="4" w:space="0" w:color="auto"/>
            </w:tcBorders>
            <w:shd w:val="clear" w:color="auto" w:fill="auto"/>
            <w:noWrap/>
            <w:vAlign w:val="center"/>
          </w:tcPr>
          <w:p w:rsidR="000C734D" w:rsidRPr="00BC099A" w:rsidRDefault="00FE3697"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3,65</w:t>
            </w:r>
            <w:r w:rsidR="00BC099A">
              <w:rPr>
                <w:rFonts w:ascii="Times New Roman" w:hAnsi="Times New Roman"/>
                <w:sz w:val="16"/>
                <w:szCs w:val="16"/>
                <w:lang w:val="sr-Cyrl-RS" w:eastAsia="sr-Latn-RS"/>
              </w:rPr>
              <w:t>%</w:t>
            </w:r>
          </w:p>
        </w:tc>
        <w:tc>
          <w:tcPr>
            <w:tcW w:w="440" w:type="dxa"/>
            <w:tcBorders>
              <w:top w:val="nil"/>
              <w:left w:val="nil"/>
              <w:bottom w:val="single" w:sz="4" w:space="0" w:color="auto"/>
              <w:right w:val="single" w:sz="4" w:space="0" w:color="auto"/>
            </w:tcBorders>
            <w:shd w:val="clear" w:color="auto" w:fill="auto"/>
            <w:noWrap/>
            <w:vAlign w:val="center"/>
          </w:tcPr>
          <w:p w:rsidR="000C734D" w:rsidRPr="00BC099A" w:rsidRDefault="00E53352"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w:t>
            </w:r>
            <w:r w:rsidR="00FE3697">
              <w:rPr>
                <w:rFonts w:ascii="Times New Roman" w:hAnsi="Times New Roman"/>
                <w:sz w:val="16"/>
                <w:szCs w:val="16"/>
                <w:lang w:val="sr-Cyrl-RS" w:eastAsia="sr-Latn-RS"/>
              </w:rPr>
              <w:t>2</w:t>
            </w:r>
          </w:p>
        </w:tc>
        <w:tc>
          <w:tcPr>
            <w:tcW w:w="992" w:type="dxa"/>
            <w:tcBorders>
              <w:top w:val="nil"/>
              <w:left w:val="nil"/>
              <w:bottom w:val="single" w:sz="4" w:space="0" w:color="auto"/>
              <w:right w:val="single" w:sz="4" w:space="0" w:color="auto"/>
            </w:tcBorders>
            <w:shd w:val="clear" w:color="auto" w:fill="auto"/>
            <w:noWrap/>
            <w:vAlign w:val="center"/>
          </w:tcPr>
          <w:p w:rsidR="000C734D" w:rsidRPr="00BC099A" w:rsidRDefault="00D00A78"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2.018.582</w:t>
            </w:r>
          </w:p>
        </w:tc>
        <w:tc>
          <w:tcPr>
            <w:tcW w:w="851" w:type="dxa"/>
            <w:tcBorders>
              <w:top w:val="nil"/>
              <w:left w:val="nil"/>
              <w:bottom w:val="single" w:sz="4" w:space="0" w:color="auto"/>
              <w:right w:val="nil"/>
            </w:tcBorders>
            <w:shd w:val="clear" w:color="auto" w:fill="auto"/>
            <w:noWrap/>
            <w:vAlign w:val="center"/>
          </w:tcPr>
          <w:p w:rsidR="000C734D" w:rsidRPr="00BC099A" w:rsidRDefault="00D00A78"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60.816</w:t>
            </w:r>
          </w:p>
        </w:tc>
        <w:tc>
          <w:tcPr>
            <w:tcW w:w="1121" w:type="dxa"/>
            <w:tcBorders>
              <w:top w:val="nil"/>
              <w:left w:val="single" w:sz="4" w:space="0" w:color="auto"/>
              <w:bottom w:val="single" w:sz="4" w:space="0" w:color="auto"/>
              <w:right w:val="single" w:sz="4" w:space="0" w:color="auto"/>
            </w:tcBorders>
            <w:shd w:val="clear" w:color="auto" w:fill="auto"/>
            <w:noWrap/>
            <w:vAlign w:val="center"/>
          </w:tcPr>
          <w:p w:rsidR="000C734D" w:rsidRPr="00BC099A" w:rsidRDefault="00D00A78"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858" w:type="dxa"/>
            <w:tcBorders>
              <w:top w:val="nil"/>
              <w:left w:val="nil"/>
              <w:bottom w:val="single" w:sz="4" w:space="0" w:color="auto"/>
              <w:right w:val="single" w:sz="8" w:space="0" w:color="auto"/>
            </w:tcBorders>
            <w:shd w:val="clear" w:color="auto" w:fill="auto"/>
            <w:noWrap/>
            <w:vAlign w:val="center"/>
          </w:tcPr>
          <w:p w:rsidR="00D27D1D" w:rsidRPr="00D27D1D" w:rsidRDefault="00D00A78" w:rsidP="000C734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r>
      <w:tr w:rsidR="00B808CD" w:rsidRPr="000C49F3" w:rsidTr="00586C47">
        <w:trPr>
          <w:trHeight w:val="315"/>
        </w:trPr>
        <w:tc>
          <w:tcPr>
            <w:tcW w:w="1938" w:type="dxa"/>
            <w:tcBorders>
              <w:top w:val="nil"/>
              <w:left w:val="single" w:sz="8" w:space="0" w:color="auto"/>
              <w:bottom w:val="single" w:sz="4" w:space="0" w:color="auto"/>
              <w:right w:val="single" w:sz="4" w:space="0" w:color="auto"/>
            </w:tcBorders>
            <w:shd w:val="clear" w:color="auto" w:fill="auto"/>
            <w:noWrap/>
            <w:vAlign w:val="bottom"/>
          </w:tcPr>
          <w:p w:rsidR="00B808CD" w:rsidRPr="00BC099A" w:rsidRDefault="00B808CD" w:rsidP="00B808CD">
            <w:pPr>
              <w:suppressAutoHyphens w:val="0"/>
              <w:rPr>
                <w:rFonts w:ascii="Times New Roman" w:hAnsi="Times New Roman"/>
                <w:bCs/>
                <w:sz w:val="16"/>
                <w:szCs w:val="16"/>
                <w:lang w:val="sr-Cyrl-RS" w:eastAsia="sr-Latn-RS"/>
              </w:rPr>
            </w:pP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8CD" w:rsidRPr="00BC099A" w:rsidRDefault="00B808CD" w:rsidP="005B2274">
            <w:pPr>
              <w:suppressAutoHyphens w:val="0"/>
              <w:rPr>
                <w:rFonts w:ascii="Times New Roman" w:hAnsi="Times New Roman"/>
                <w:sz w:val="16"/>
                <w:szCs w:val="16"/>
                <w:lang w:val="sr-Cyrl-RS" w:eastAsia="sr-Latn-RS"/>
              </w:rPr>
            </w:pPr>
            <w:r w:rsidRPr="000C734D">
              <w:rPr>
                <w:rFonts w:ascii="Times New Roman" w:hAnsi="Times New Roman"/>
                <w:sz w:val="16"/>
                <w:szCs w:val="16"/>
                <w:lang w:val="sr-Latn-RS" w:eastAsia="sr-Latn-RS"/>
              </w:rPr>
              <w:t> </w:t>
            </w:r>
          </w:p>
        </w:tc>
        <w:tc>
          <w:tcPr>
            <w:tcW w:w="567" w:type="dxa"/>
            <w:tcBorders>
              <w:top w:val="nil"/>
              <w:left w:val="nil"/>
              <w:bottom w:val="single" w:sz="4"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426" w:type="dxa"/>
            <w:tcBorders>
              <w:top w:val="nil"/>
              <w:left w:val="nil"/>
              <w:bottom w:val="single" w:sz="4"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708" w:type="dxa"/>
            <w:tcBorders>
              <w:top w:val="nil"/>
              <w:left w:val="nil"/>
              <w:bottom w:val="single" w:sz="4"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3" w:type="dxa"/>
            <w:tcBorders>
              <w:top w:val="nil"/>
              <w:left w:val="nil"/>
              <w:bottom w:val="single" w:sz="4" w:space="0" w:color="auto"/>
              <w:right w:val="nil"/>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3" w:type="dxa"/>
            <w:tcBorders>
              <w:top w:val="nil"/>
              <w:left w:val="nil"/>
              <w:bottom w:val="single" w:sz="4"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850" w:type="dxa"/>
            <w:tcBorders>
              <w:top w:val="nil"/>
              <w:left w:val="nil"/>
              <w:bottom w:val="single" w:sz="4"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1418" w:type="dxa"/>
            <w:tcBorders>
              <w:top w:val="nil"/>
              <w:left w:val="nil"/>
              <w:bottom w:val="single" w:sz="4"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552" w:type="dxa"/>
            <w:tcBorders>
              <w:top w:val="nil"/>
              <w:left w:val="nil"/>
              <w:bottom w:val="single" w:sz="4"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440" w:type="dxa"/>
            <w:tcBorders>
              <w:top w:val="nil"/>
              <w:left w:val="nil"/>
              <w:bottom w:val="single" w:sz="4"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center"/>
          </w:tcPr>
          <w:p w:rsidR="00B808CD" w:rsidRPr="000C734D" w:rsidRDefault="00B808CD" w:rsidP="00B808CD">
            <w:pPr>
              <w:suppressAutoHyphens w:val="0"/>
              <w:jc w:val="center"/>
              <w:rPr>
                <w:rFonts w:ascii="Times New Roman" w:hAnsi="Times New Roman"/>
                <w:sz w:val="16"/>
                <w:szCs w:val="16"/>
                <w:lang w:val="sr-Latn-RS" w:eastAsia="sr-Latn-RS"/>
              </w:rPr>
            </w:pPr>
          </w:p>
        </w:tc>
        <w:tc>
          <w:tcPr>
            <w:tcW w:w="851" w:type="dxa"/>
            <w:tcBorders>
              <w:top w:val="nil"/>
              <w:left w:val="nil"/>
              <w:bottom w:val="single" w:sz="4" w:space="0" w:color="auto"/>
              <w:right w:val="nil"/>
            </w:tcBorders>
            <w:shd w:val="clear" w:color="auto" w:fill="auto"/>
            <w:noWrap/>
            <w:vAlign w:val="center"/>
          </w:tcPr>
          <w:p w:rsidR="00B808CD" w:rsidRPr="000C734D" w:rsidRDefault="00B808CD" w:rsidP="00B808CD">
            <w:pPr>
              <w:suppressAutoHyphens w:val="0"/>
              <w:jc w:val="center"/>
              <w:rPr>
                <w:rFonts w:ascii="Times New Roman" w:hAnsi="Times New Roman"/>
                <w:sz w:val="16"/>
                <w:szCs w:val="16"/>
                <w:lang w:val="sr-Latn-RS" w:eastAsia="sr-Latn-RS"/>
              </w:rPr>
            </w:pPr>
          </w:p>
        </w:tc>
        <w:tc>
          <w:tcPr>
            <w:tcW w:w="1121" w:type="dxa"/>
            <w:tcBorders>
              <w:top w:val="nil"/>
              <w:left w:val="single" w:sz="4" w:space="0" w:color="auto"/>
              <w:bottom w:val="single" w:sz="4" w:space="0" w:color="auto"/>
              <w:right w:val="single" w:sz="4" w:space="0" w:color="auto"/>
            </w:tcBorders>
            <w:shd w:val="clear" w:color="auto" w:fill="auto"/>
            <w:noWrap/>
            <w:vAlign w:val="center"/>
          </w:tcPr>
          <w:p w:rsidR="00B808CD" w:rsidRPr="000C734D" w:rsidRDefault="00B808CD" w:rsidP="00B808CD">
            <w:pPr>
              <w:suppressAutoHyphens w:val="0"/>
              <w:jc w:val="center"/>
              <w:rPr>
                <w:rFonts w:ascii="Times New Roman" w:hAnsi="Times New Roman"/>
                <w:sz w:val="16"/>
                <w:szCs w:val="16"/>
                <w:lang w:val="sr-Latn-RS" w:eastAsia="sr-Latn-RS"/>
              </w:rPr>
            </w:pPr>
          </w:p>
        </w:tc>
        <w:tc>
          <w:tcPr>
            <w:tcW w:w="858" w:type="dxa"/>
            <w:tcBorders>
              <w:top w:val="nil"/>
              <w:left w:val="nil"/>
              <w:bottom w:val="single" w:sz="4" w:space="0" w:color="auto"/>
              <w:right w:val="single" w:sz="8" w:space="0" w:color="auto"/>
            </w:tcBorders>
            <w:shd w:val="clear" w:color="auto" w:fill="auto"/>
            <w:noWrap/>
            <w:vAlign w:val="center"/>
          </w:tcPr>
          <w:p w:rsidR="00B808CD" w:rsidRPr="000C734D" w:rsidRDefault="00B808CD" w:rsidP="00B808CD">
            <w:pPr>
              <w:suppressAutoHyphens w:val="0"/>
              <w:jc w:val="center"/>
              <w:rPr>
                <w:rFonts w:ascii="Times New Roman" w:hAnsi="Times New Roman"/>
                <w:sz w:val="16"/>
                <w:szCs w:val="16"/>
                <w:lang w:val="sr-Latn-RS" w:eastAsia="sr-Latn-RS"/>
              </w:rPr>
            </w:pPr>
          </w:p>
        </w:tc>
      </w:tr>
      <w:tr w:rsidR="00B808CD" w:rsidRPr="005B2274" w:rsidTr="00586C47">
        <w:trPr>
          <w:trHeight w:val="330"/>
        </w:trPr>
        <w:tc>
          <w:tcPr>
            <w:tcW w:w="1938"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B808CD" w:rsidRPr="000C734D" w:rsidRDefault="00B808CD" w:rsidP="00B808CD">
            <w:pPr>
              <w:suppressAutoHyphens w:val="0"/>
              <w:rPr>
                <w:rFonts w:ascii="Times New Roman" w:hAnsi="Times New Roman"/>
                <w:b/>
                <w:bCs/>
                <w:sz w:val="16"/>
                <w:szCs w:val="16"/>
                <w:lang w:val="sr-Latn-RS" w:eastAsia="sr-Latn-RS"/>
              </w:rPr>
            </w:pPr>
            <w:r w:rsidRPr="000C734D">
              <w:rPr>
                <w:rFonts w:ascii="Times New Roman" w:hAnsi="Times New Roman"/>
                <w:b/>
                <w:bCs/>
                <w:sz w:val="16"/>
                <w:szCs w:val="16"/>
                <w:lang w:val="sr-Latn-RS" w:eastAsia="sr-Latn-RS"/>
              </w:rPr>
              <w:t>Укупно кредитно задужење</w:t>
            </w:r>
          </w:p>
        </w:tc>
        <w:tc>
          <w:tcPr>
            <w:tcW w:w="1464" w:type="dxa"/>
            <w:tcBorders>
              <w:top w:val="single" w:sz="4" w:space="0" w:color="auto"/>
              <w:left w:val="nil"/>
              <w:bottom w:val="single" w:sz="8" w:space="0" w:color="auto"/>
              <w:right w:val="single" w:sz="4" w:space="0" w:color="auto"/>
            </w:tcBorders>
            <w:shd w:val="clear" w:color="000000" w:fill="FFFFFF"/>
            <w:noWrap/>
            <w:vAlign w:val="center"/>
            <w:hideMark/>
          </w:tcPr>
          <w:p w:rsidR="00B808CD" w:rsidRPr="006C6712" w:rsidRDefault="00B808CD" w:rsidP="00B808CD">
            <w:pPr>
              <w:suppressAutoHyphens w:val="0"/>
              <w:jc w:val="right"/>
              <w:rPr>
                <w:rFonts w:ascii="Times New Roman" w:hAnsi="Times New Roman"/>
                <w:sz w:val="16"/>
                <w:szCs w:val="16"/>
                <w:lang w:val="sr-Cyrl-RS" w:eastAsia="sr-Latn-RS"/>
              </w:rPr>
            </w:pP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426" w:type="dxa"/>
            <w:tcBorders>
              <w:top w:val="single" w:sz="4" w:space="0" w:color="auto"/>
              <w:left w:val="nil"/>
              <w:bottom w:val="single" w:sz="4" w:space="0" w:color="auto"/>
              <w:right w:val="nil"/>
            </w:tcBorders>
            <w:shd w:val="clear" w:color="000000" w:fill="FFFFFF"/>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708" w:type="dxa"/>
            <w:tcBorders>
              <w:top w:val="single" w:sz="8" w:space="0" w:color="auto"/>
              <w:left w:val="single" w:sz="8" w:space="0" w:color="auto"/>
              <w:bottom w:val="single" w:sz="4" w:space="0" w:color="auto"/>
              <w:right w:val="nil"/>
            </w:tcBorders>
            <w:shd w:val="clear" w:color="000000" w:fill="F2F2F2"/>
            <w:noWrap/>
            <w:vAlign w:val="center"/>
          </w:tcPr>
          <w:p w:rsidR="00B808CD" w:rsidRPr="00B30AA0" w:rsidRDefault="00D00A78" w:rsidP="00B808C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17.729</w:t>
            </w:r>
          </w:p>
        </w:tc>
        <w:tc>
          <w:tcPr>
            <w:tcW w:w="993" w:type="dxa"/>
            <w:tcBorders>
              <w:top w:val="single" w:sz="8" w:space="0" w:color="auto"/>
              <w:left w:val="single" w:sz="8" w:space="0" w:color="auto"/>
              <w:bottom w:val="single" w:sz="4" w:space="0" w:color="auto"/>
              <w:right w:val="single" w:sz="8" w:space="0" w:color="auto"/>
            </w:tcBorders>
            <w:shd w:val="clear" w:color="000000" w:fill="F2F2F2"/>
            <w:noWrap/>
            <w:vAlign w:val="center"/>
          </w:tcPr>
          <w:p w:rsidR="00B808CD" w:rsidRPr="003E5C0C" w:rsidRDefault="00D00A78" w:rsidP="00B808C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2.079.398</w:t>
            </w:r>
          </w:p>
        </w:tc>
        <w:tc>
          <w:tcPr>
            <w:tcW w:w="708" w:type="dxa"/>
            <w:tcBorders>
              <w:top w:val="nil"/>
              <w:left w:val="nil"/>
              <w:bottom w:val="single" w:sz="8"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3" w:type="dxa"/>
            <w:tcBorders>
              <w:top w:val="nil"/>
              <w:left w:val="nil"/>
              <w:bottom w:val="single" w:sz="8"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850" w:type="dxa"/>
            <w:tcBorders>
              <w:top w:val="nil"/>
              <w:left w:val="nil"/>
              <w:bottom w:val="single" w:sz="8"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1418" w:type="dxa"/>
            <w:tcBorders>
              <w:top w:val="nil"/>
              <w:left w:val="nil"/>
              <w:bottom w:val="single" w:sz="8"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552" w:type="dxa"/>
            <w:tcBorders>
              <w:top w:val="nil"/>
              <w:left w:val="nil"/>
              <w:bottom w:val="single" w:sz="8"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440" w:type="dxa"/>
            <w:tcBorders>
              <w:top w:val="nil"/>
              <w:left w:val="nil"/>
              <w:bottom w:val="single" w:sz="8" w:space="0" w:color="auto"/>
              <w:right w:val="single" w:sz="4" w:space="0" w:color="auto"/>
            </w:tcBorders>
            <w:shd w:val="clear" w:color="auto" w:fill="auto"/>
            <w:noWrap/>
            <w:vAlign w:val="center"/>
            <w:hideMark/>
          </w:tcPr>
          <w:p w:rsidR="00B808CD" w:rsidRPr="000C734D" w:rsidRDefault="00B808CD" w:rsidP="00B808CD">
            <w:pPr>
              <w:suppressAutoHyphens w:val="0"/>
              <w:jc w:val="center"/>
              <w:rPr>
                <w:rFonts w:ascii="Times New Roman" w:hAnsi="Times New Roman"/>
                <w:sz w:val="16"/>
                <w:szCs w:val="16"/>
                <w:lang w:val="sr-Latn-RS" w:eastAsia="sr-Latn-RS"/>
              </w:rPr>
            </w:pPr>
            <w:r w:rsidRPr="000C734D">
              <w:rPr>
                <w:rFonts w:ascii="Times New Roman" w:hAnsi="Times New Roman"/>
                <w:sz w:val="16"/>
                <w:szCs w:val="16"/>
                <w:lang w:val="sr-Latn-RS" w:eastAsia="sr-Latn-RS"/>
              </w:rPr>
              <w:t> </w:t>
            </w:r>
          </w:p>
        </w:tc>
        <w:tc>
          <w:tcPr>
            <w:tcW w:w="992" w:type="dxa"/>
            <w:tcBorders>
              <w:top w:val="single" w:sz="4" w:space="0" w:color="auto"/>
              <w:left w:val="nil"/>
              <w:bottom w:val="single" w:sz="8" w:space="0" w:color="auto"/>
              <w:right w:val="single" w:sz="4" w:space="0" w:color="auto"/>
            </w:tcBorders>
            <w:shd w:val="clear" w:color="000000" w:fill="FFFFFF"/>
            <w:noWrap/>
            <w:vAlign w:val="center"/>
          </w:tcPr>
          <w:p w:rsidR="00B808CD" w:rsidRPr="000C734D" w:rsidRDefault="00B808CD" w:rsidP="00B808CD">
            <w:pPr>
              <w:suppressAutoHyphens w:val="0"/>
              <w:jc w:val="center"/>
              <w:rPr>
                <w:rFonts w:ascii="Times New Roman" w:hAnsi="Times New Roman"/>
                <w:sz w:val="16"/>
                <w:szCs w:val="16"/>
                <w:lang w:val="sr-Latn-RS" w:eastAsia="sr-Latn-RS"/>
              </w:rPr>
            </w:pPr>
          </w:p>
        </w:tc>
        <w:tc>
          <w:tcPr>
            <w:tcW w:w="851" w:type="dxa"/>
            <w:tcBorders>
              <w:top w:val="single" w:sz="4" w:space="0" w:color="auto"/>
              <w:left w:val="nil"/>
              <w:bottom w:val="single" w:sz="8" w:space="0" w:color="auto"/>
              <w:right w:val="nil"/>
            </w:tcBorders>
            <w:shd w:val="clear" w:color="000000" w:fill="FFFFFF"/>
            <w:noWrap/>
            <w:vAlign w:val="center"/>
          </w:tcPr>
          <w:p w:rsidR="00B808CD" w:rsidRPr="000C734D" w:rsidRDefault="00B808CD" w:rsidP="00B808CD">
            <w:pPr>
              <w:suppressAutoHyphens w:val="0"/>
              <w:jc w:val="center"/>
              <w:rPr>
                <w:rFonts w:ascii="Times New Roman" w:hAnsi="Times New Roman"/>
                <w:sz w:val="16"/>
                <w:szCs w:val="16"/>
                <w:lang w:val="sr-Latn-RS" w:eastAsia="sr-Latn-RS"/>
              </w:rPr>
            </w:pPr>
          </w:p>
        </w:tc>
        <w:tc>
          <w:tcPr>
            <w:tcW w:w="1121" w:type="dxa"/>
            <w:tcBorders>
              <w:top w:val="nil"/>
              <w:left w:val="single" w:sz="8" w:space="0" w:color="auto"/>
              <w:bottom w:val="single" w:sz="4" w:space="0" w:color="auto"/>
              <w:right w:val="nil"/>
            </w:tcBorders>
            <w:shd w:val="clear" w:color="000000" w:fill="F2F2F2"/>
            <w:noWrap/>
            <w:vAlign w:val="center"/>
          </w:tcPr>
          <w:p w:rsidR="00B808CD" w:rsidRPr="00B808CD" w:rsidRDefault="00586C47" w:rsidP="00B808C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858" w:type="dxa"/>
            <w:tcBorders>
              <w:top w:val="nil"/>
              <w:left w:val="single" w:sz="8" w:space="0" w:color="auto"/>
              <w:bottom w:val="single" w:sz="4" w:space="0" w:color="auto"/>
              <w:right w:val="single" w:sz="8" w:space="0" w:color="auto"/>
            </w:tcBorders>
            <w:shd w:val="clear" w:color="000000" w:fill="F2F2F2"/>
            <w:noWrap/>
            <w:vAlign w:val="center"/>
          </w:tcPr>
          <w:p w:rsidR="00B808CD" w:rsidRPr="00B808CD" w:rsidRDefault="00586C47" w:rsidP="00B808CD">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r>
      <w:tr w:rsidR="00B808CD" w:rsidRPr="005B2274" w:rsidTr="00586C47">
        <w:trPr>
          <w:trHeight w:val="330"/>
        </w:trPr>
        <w:tc>
          <w:tcPr>
            <w:tcW w:w="1938" w:type="dxa"/>
            <w:tcBorders>
              <w:top w:val="nil"/>
              <w:left w:val="single" w:sz="8" w:space="0" w:color="auto"/>
              <w:bottom w:val="single" w:sz="8" w:space="0" w:color="auto"/>
              <w:right w:val="single" w:sz="8" w:space="0" w:color="auto"/>
            </w:tcBorders>
            <w:shd w:val="clear" w:color="000000" w:fill="F2F2F2"/>
            <w:noWrap/>
            <w:vAlign w:val="bottom"/>
            <w:hideMark/>
          </w:tcPr>
          <w:p w:rsidR="00B808CD" w:rsidRPr="000C734D" w:rsidRDefault="00B808CD" w:rsidP="00B808CD">
            <w:pPr>
              <w:suppressAutoHyphens w:val="0"/>
              <w:rPr>
                <w:rFonts w:ascii="Times New Roman" w:hAnsi="Times New Roman"/>
                <w:b/>
                <w:bCs/>
                <w:i/>
                <w:iCs/>
                <w:sz w:val="16"/>
                <w:szCs w:val="16"/>
                <w:lang w:val="sr-Latn-RS" w:eastAsia="sr-Latn-RS"/>
              </w:rPr>
            </w:pPr>
            <w:r w:rsidRPr="000C734D">
              <w:rPr>
                <w:rFonts w:ascii="Times New Roman" w:hAnsi="Times New Roman"/>
                <w:b/>
                <w:bCs/>
                <w:i/>
                <w:iCs/>
                <w:sz w:val="16"/>
                <w:szCs w:val="16"/>
                <w:lang w:val="sr-Latn-RS" w:eastAsia="sr-Latn-RS"/>
              </w:rPr>
              <w:t>од чега за ликвидност</w:t>
            </w:r>
          </w:p>
        </w:tc>
        <w:tc>
          <w:tcPr>
            <w:tcW w:w="1464" w:type="dxa"/>
            <w:tcBorders>
              <w:top w:val="nil"/>
              <w:left w:val="nil"/>
              <w:bottom w:val="single" w:sz="8" w:space="0" w:color="auto"/>
              <w:right w:val="single" w:sz="4" w:space="0" w:color="auto"/>
            </w:tcBorders>
            <w:shd w:val="clear" w:color="000000" w:fill="F2F2F2"/>
            <w:noWrap/>
            <w:vAlign w:val="bottom"/>
            <w:hideMark/>
          </w:tcPr>
          <w:p w:rsidR="00B808CD" w:rsidRPr="000C734D" w:rsidRDefault="00B808CD" w:rsidP="00B808CD">
            <w:pPr>
              <w:suppressAutoHyphens w:val="0"/>
              <w:jc w:val="right"/>
              <w:rPr>
                <w:rFonts w:ascii="Times New Roman" w:hAnsi="Times New Roman"/>
                <w:b/>
                <w:bCs/>
                <w:sz w:val="16"/>
                <w:szCs w:val="16"/>
                <w:lang w:val="sr-Latn-RS" w:eastAsia="sr-Latn-R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8CD" w:rsidRPr="000C734D" w:rsidRDefault="00B808CD" w:rsidP="00B808CD">
            <w:pPr>
              <w:suppressAutoHyphens w:val="0"/>
              <w:jc w:val="right"/>
              <w:rPr>
                <w:rFonts w:ascii="Times New Roman" w:hAnsi="Times New Roman"/>
                <w:b/>
                <w:bCs/>
                <w:sz w:val="16"/>
                <w:szCs w:val="16"/>
                <w:lang w:val="sr-Latn-RS" w:eastAsia="sr-Latn-RS"/>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8CD" w:rsidRPr="003E5C0C" w:rsidRDefault="003E5C0C" w:rsidP="003E5C0C">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8CD" w:rsidRPr="003E5C0C" w:rsidRDefault="003E5C0C" w:rsidP="003E5C0C">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708" w:type="dxa"/>
            <w:tcBorders>
              <w:top w:val="nil"/>
              <w:left w:val="single" w:sz="4" w:space="0" w:color="auto"/>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993" w:type="dxa"/>
            <w:tcBorders>
              <w:top w:val="nil"/>
              <w:left w:val="nil"/>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850" w:type="dxa"/>
            <w:tcBorders>
              <w:top w:val="nil"/>
              <w:left w:val="nil"/>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1418" w:type="dxa"/>
            <w:tcBorders>
              <w:top w:val="nil"/>
              <w:left w:val="nil"/>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552" w:type="dxa"/>
            <w:tcBorders>
              <w:top w:val="nil"/>
              <w:left w:val="nil"/>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440" w:type="dxa"/>
            <w:tcBorders>
              <w:top w:val="nil"/>
              <w:left w:val="nil"/>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992" w:type="dxa"/>
            <w:tcBorders>
              <w:top w:val="nil"/>
              <w:left w:val="nil"/>
              <w:bottom w:val="nil"/>
              <w:right w:val="nil"/>
            </w:tcBorders>
            <w:shd w:val="clear" w:color="auto" w:fill="auto"/>
            <w:noWrap/>
            <w:vAlign w:val="bottom"/>
          </w:tcPr>
          <w:p w:rsidR="00B808CD" w:rsidRPr="000C734D" w:rsidRDefault="00B808CD" w:rsidP="00B808CD">
            <w:pPr>
              <w:suppressAutoHyphens w:val="0"/>
              <w:rPr>
                <w:rFonts w:ascii="Times New Roman" w:hAnsi="Times New Roman"/>
                <w:sz w:val="16"/>
                <w:szCs w:val="16"/>
                <w:lang w:val="sr-Latn-RS" w:eastAsia="sr-Latn-RS"/>
              </w:rPr>
            </w:pPr>
          </w:p>
        </w:tc>
        <w:tc>
          <w:tcPr>
            <w:tcW w:w="851" w:type="dxa"/>
            <w:tcBorders>
              <w:top w:val="nil"/>
              <w:left w:val="nil"/>
              <w:bottom w:val="nil"/>
              <w:right w:val="single" w:sz="4" w:space="0" w:color="auto"/>
            </w:tcBorders>
            <w:shd w:val="clear" w:color="auto" w:fill="auto"/>
            <w:noWrap/>
            <w:vAlign w:val="bottom"/>
          </w:tcPr>
          <w:p w:rsidR="00B808CD" w:rsidRPr="000C734D" w:rsidRDefault="00B808CD" w:rsidP="00B808CD">
            <w:pPr>
              <w:suppressAutoHyphens w:val="0"/>
              <w:rPr>
                <w:rFonts w:ascii="Times New Roman" w:hAnsi="Times New Roman"/>
                <w:sz w:val="16"/>
                <w:szCs w:val="16"/>
                <w:lang w:val="sr-Latn-RS" w:eastAsia="sr-Latn-RS"/>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8CD" w:rsidRPr="00B808CD" w:rsidRDefault="00586C47" w:rsidP="008B30C4">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8CD" w:rsidRPr="008B30C4" w:rsidRDefault="00586C47" w:rsidP="008B30C4">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0</w:t>
            </w:r>
          </w:p>
        </w:tc>
      </w:tr>
      <w:tr w:rsidR="00B808CD" w:rsidRPr="00B808CD" w:rsidTr="00586C47">
        <w:trPr>
          <w:trHeight w:val="330"/>
        </w:trPr>
        <w:tc>
          <w:tcPr>
            <w:tcW w:w="1938" w:type="dxa"/>
            <w:tcBorders>
              <w:top w:val="nil"/>
              <w:left w:val="single" w:sz="8" w:space="0" w:color="auto"/>
              <w:bottom w:val="single" w:sz="8" w:space="0" w:color="auto"/>
              <w:right w:val="single" w:sz="8" w:space="0" w:color="auto"/>
            </w:tcBorders>
            <w:shd w:val="clear" w:color="000000" w:fill="F2F2F2"/>
            <w:noWrap/>
            <w:vAlign w:val="bottom"/>
            <w:hideMark/>
          </w:tcPr>
          <w:p w:rsidR="00B808CD" w:rsidRPr="000C734D" w:rsidRDefault="00B808CD" w:rsidP="00B808CD">
            <w:pPr>
              <w:suppressAutoHyphens w:val="0"/>
              <w:rPr>
                <w:rFonts w:ascii="Times New Roman" w:hAnsi="Times New Roman"/>
                <w:b/>
                <w:bCs/>
                <w:i/>
                <w:iCs/>
                <w:sz w:val="16"/>
                <w:szCs w:val="16"/>
                <w:lang w:val="sr-Latn-RS" w:eastAsia="sr-Latn-RS"/>
              </w:rPr>
            </w:pPr>
            <w:r w:rsidRPr="000C734D">
              <w:rPr>
                <w:rFonts w:ascii="Times New Roman" w:hAnsi="Times New Roman"/>
                <w:b/>
                <w:bCs/>
                <w:i/>
                <w:iCs/>
                <w:sz w:val="16"/>
                <w:szCs w:val="16"/>
                <w:lang w:val="sr-Latn-RS" w:eastAsia="sr-Latn-RS"/>
              </w:rPr>
              <w:t>од чега за капиталне пројекте</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8CD" w:rsidRPr="00D27D1D" w:rsidRDefault="00B808CD" w:rsidP="00B808CD">
            <w:pPr>
              <w:suppressAutoHyphens w:val="0"/>
              <w:jc w:val="right"/>
              <w:rPr>
                <w:rFonts w:ascii="Times New Roman" w:hAnsi="Times New Roman"/>
                <w:sz w:val="16"/>
                <w:szCs w:val="16"/>
                <w:lang w:val="sr-Cyrl-RS" w:eastAsia="sr-Latn-R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8CD" w:rsidRPr="000C734D" w:rsidRDefault="00B808CD" w:rsidP="00B808CD">
            <w:pPr>
              <w:suppressAutoHyphens w:val="0"/>
              <w:jc w:val="right"/>
              <w:rPr>
                <w:rFonts w:ascii="Times New Roman" w:hAnsi="Times New Roman"/>
                <w:sz w:val="16"/>
                <w:szCs w:val="16"/>
                <w:lang w:val="sr-Latn-RS" w:eastAsia="sr-Latn-RS"/>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8CD" w:rsidRPr="003E5C0C" w:rsidRDefault="00D00A78" w:rsidP="003E5C0C">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17.729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8CD" w:rsidRPr="003E5C0C" w:rsidRDefault="00D00A78" w:rsidP="003E5C0C">
            <w:pPr>
              <w:suppressAutoHyphens w:val="0"/>
              <w:jc w:val="center"/>
              <w:rPr>
                <w:rFonts w:ascii="Times New Roman" w:hAnsi="Times New Roman"/>
                <w:sz w:val="16"/>
                <w:szCs w:val="16"/>
                <w:lang w:val="sr-Cyrl-RS" w:eastAsia="sr-Latn-RS"/>
              </w:rPr>
            </w:pPr>
            <w:r>
              <w:rPr>
                <w:rFonts w:ascii="Times New Roman" w:hAnsi="Times New Roman"/>
                <w:sz w:val="16"/>
                <w:szCs w:val="16"/>
                <w:lang w:val="sr-Cyrl-RS" w:eastAsia="sr-Latn-RS"/>
              </w:rPr>
              <w:t>2.079.398</w:t>
            </w:r>
          </w:p>
        </w:tc>
        <w:tc>
          <w:tcPr>
            <w:tcW w:w="708" w:type="dxa"/>
            <w:tcBorders>
              <w:top w:val="nil"/>
              <w:left w:val="single" w:sz="4" w:space="0" w:color="auto"/>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993" w:type="dxa"/>
            <w:tcBorders>
              <w:top w:val="nil"/>
              <w:left w:val="nil"/>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850" w:type="dxa"/>
            <w:tcBorders>
              <w:top w:val="nil"/>
              <w:left w:val="nil"/>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1418" w:type="dxa"/>
            <w:tcBorders>
              <w:top w:val="nil"/>
              <w:left w:val="nil"/>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552" w:type="dxa"/>
            <w:tcBorders>
              <w:top w:val="nil"/>
              <w:left w:val="nil"/>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440" w:type="dxa"/>
            <w:tcBorders>
              <w:top w:val="nil"/>
              <w:left w:val="nil"/>
              <w:bottom w:val="nil"/>
              <w:right w:val="nil"/>
            </w:tcBorders>
            <w:shd w:val="clear" w:color="auto" w:fill="auto"/>
            <w:noWrap/>
            <w:vAlign w:val="bottom"/>
            <w:hideMark/>
          </w:tcPr>
          <w:p w:rsidR="00B808CD" w:rsidRPr="000C734D" w:rsidRDefault="00B808CD" w:rsidP="00B808CD">
            <w:pPr>
              <w:suppressAutoHyphens w:val="0"/>
              <w:rPr>
                <w:rFonts w:ascii="Times New Roman" w:hAnsi="Times New Roman"/>
                <w:sz w:val="16"/>
                <w:szCs w:val="16"/>
                <w:lang w:val="sr-Latn-RS" w:eastAsia="sr-Latn-RS"/>
              </w:rPr>
            </w:pPr>
          </w:p>
        </w:tc>
        <w:tc>
          <w:tcPr>
            <w:tcW w:w="992" w:type="dxa"/>
            <w:tcBorders>
              <w:top w:val="nil"/>
              <w:left w:val="nil"/>
              <w:bottom w:val="nil"/>
              <w:right w:val="nil"/>
            </w:tcBorders>
            <w:shd w:val="clear" w:color="auto" w:fill="auto"/>
            <w:noWrap/>
            <w:vAlign w:val="bottom"/>
          </w:tcPr>
          <w:p w:rsidR="00B808CD" w:rsidRPr="000C734D" w:rsidRDefault="00B808CD" w:rsidP="00B808CD">
            <w:pPr>
              <w:suppressAutoHyphens w:val="0"/>
              <w:rPr>
                <w:rFonts w:ascii="Times New Roman" w:hAnsi="Times New Roman"/>
                <w:sz w:val="16"/>
                <w:szCs w:val="16"/>
                <w:lang w:val="sr-Latn-RS" w:eastAsia="sr-Latn-RS"/>
              </w:rPr>
            </w:pPr>
          </w:p>
        </w:tc>
        <w:tc>
          <w:tcPr>
            <w:tcW w:w="851" w:type="dxa"/>
            <w:tcBorders>
              <w:top w:val="nil"/>
              <w:left w:val="nil"/>
              <w:bottom w:val="nil"/>
              <w:right w:val="single" w:sz="4" w:space="0" w:color="auto"/>
            </w:tcBorders>
            <w:shd w:val="clear" w:color="auto" w:fill="auto"/>
            <w:noWrap/>
            <w:vAlign w:val="bottom"/>
          </w:tcPr>
          <w:p w:rsidR="00B808CD" w:rsidRPr="000C734D" w:rsidRDefault="00B808CD" w:rsidP="00B808CD">
            <w:pPr>
              <w:suppressAutoHyphens w:val="0"/>
              <w:rPr>
                <w:rFonts w:ascii="Times New Roman" w:hAnsi="Times New Roman"/>
                <w:sz w:val="16"/>
                <w:szCs w:val="16"/>
                <w:lang w:val="sr-Latn-RS" w:eastAsia="sr-Latn-RS"/>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8CD" w:rsidRPr="00B808CD" w:rsidRDefault="00586C47" w:rsidP="00B808CD">
            <w:pPr>
              <w:suppressAutoHyphens w:val="0"/>
              <w:rPr>
                <w:rFonts w:ascii="Times New Roman" w:hAnsi="Times New Roman"/>
                <w:sz w:val="16"/>
                <w:szCs w:val="16"/>
                <w:lang w:val="sr-Cyrl-RS" w:eastAsia="sr-Latn-RS"/>
              </w:rPr>
            </w:pPr>
            <w:r>
              <w:rPr>
                <w:rFonts w:ascii="Times New Roman" w:hAnsi="Times New Roman"/>
                <w:sz w:val="16"/>
                <w:szCs w:val="16"/>
                <w:lang w:val="sr-Cyrl-RS" w:eastAsia="sr-Latn-RS"/>
              </w:rPr>
              <w:t>0</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08CD" w:rsidRPr="00B808CD" w:rsidRDefault="00586C47" w:rsidP="00B808CD">
            <w:pPr>
              <w:suppressAutoHyphens w:val="0"/>
              <w:rPr>
                <w:rFonts w:ascii="Times New Roman" w:hAnsi="Times New Roman"/>
                <w:sz w:val="16"/>
                <w:szCs w:val="16"/>
                <w:lang w:val="sr-Cyrl-RS" w:eastAsia="sr-Latn-RS"/>
              </w:rPr>
            </w:pPr>
            <w:r>
              <w:rPr>
                <w:rFonts w:ascii="Times New Roman" w:hAnsi="Times New Roman"/>
                <w:sz w:val="16"/>
                <w:szCs w:val="16"/>
                <w:lang w:val="sr-Cyrl-RS" w:eastAsia="sr-Latn-RS"/>
              </w:rPr>
              <w:t>0</w:t>
            </w:r>
          </w:p>
        </w:tc>
      </w:tr>
    </w:tbl>
    <w:p w:rsidR="00734645" w:rsidRDefault="00734645" w:rsidP="003D231B">
      <w:pPr>
        <w:rPr>
          <w:rFonts w:ascii="Times New Roman" w:hAnsi="Times New Roman"/>
          <w:color w:val="000000"/>
          <w:lang w:val="sr-Latn-RS"/>
        </w:rPr>
        <w:sectPr w:rsidR="00734645" w:rsidSect="00047F8A">
          <w:pgSz w:w="16838" w:h="11906" w:orient="landscape"/>
          <w:pgMar w:top="720" w:right="893" w:bottom="720" w:left="720" w:header="720" w:footer="720" w:gutter="0"/>
          <w:cols w:space="720"/>
          <w:docGrid w:linePitch="360"/>
        </w:sectPr>
      </w:pPr>
    </w:p>
    <w:p w:rsidR="00940456" w:rsidRDefault="00940456" w:rsidP="00940456">
      <w:pPr>
        <w:rPr>
          <w:rFonts w:ascii="Times New Roman" w:hAnsi="Times New Roman"/>
          <w:i/>
          <w:color w:val="000000"/>
          <w:lang w:val="sr-Latn-RS"/>
        </w:rPr>
      </w:pPr>
    </w:p>
    <w:p w:rsidR="00734645" w:rsidRPr="00734645" w:rsidRDefault="00734645" w:rsidP="00940456">
      <w:pPr>
        <w:rPr>
          <w:rFonts w:ascii="Times New Roman" w:hAnsi="Times New Roman"/>
          <w:i/>
          <w:color w:val="000000"/>
          <w:lang w:val="sr-Latn-RS"/>
        </w:rPr>
      </w:pPr>
    </w:p>
    <w:p w:rsidR="00A224DA" w:rsidRPr="003D231B" w:rsidRDefault="00940456" w:rsidP="00546419">
      <w:pPr>
        <w:rPr>
          <w:rFonts w:ascii="Times New Roman" w:hAnsi="Times New Roman"/>
          <w:color w:val="000000"/>
          <w:lang w:val="sr-Cyrl-CS"/>
        </w:rPr>
      </w:pPr>
      <w:r>
        <w:rPr>
          <w:rFonts w:ascii="Times New Roman" w:hAnsi="Times New Roman"/>
          <w:i/>
          <w:color w:val="000000"/>
          <w:lang w:val="sr-Cyrl-CS"/>
        </w:rPr>
        <w:t xml:space="preserve">              </w:t>
      </w:r>
      <w:r w:rsidR="00546419">
        <w:rPr>
          <w:rFonts w:ascii="Times New Roman" w:hAnsi="Times New Roman"/>
          <w:i/>
          <w:color w:val="000000"/>
          <w:lang w:val="sr-Cyrl-CS"/>
        </w:rPr>
        <w:t>9. ПЛАНИРАН</w:t>
      </w:r>
      <w:r w:rsidR="003E2E80">
        <w:rPr>
          <w:rFonts w:ascii="Times New Roman" w:hAnsi="Times New Roman"/>
          <w:i/>
          <w:color w:val="000000"/>
          <w:lang w:val="sr-Cyrl-CS"/>
        </w:rPr>
        <w:t>А ФИНАНСИЈСКА СРЕДСТВА ЗА НАБАВКУ ДОБАРА, РАДОВА И УСЛУГА ЗА ОБАВЉАЊЕ ДЕЛАТНОСТИ И СРЕДСТВА ЗА ПОСЕБНЕ НАМЕНЕ</w:t>
      </w:r>
    </w:p>
    <w:p w:rsidR="000E6523" w:rsidRPr="0013119B" w:rsidRDefault="00A224DA" w:rsidP="0013119B">
      <w:pPr>
        <w:rPr>
          <w:rFonts w:ascii="Times New Roman" w:hAnsi="Times New Roman"/>
          <w:color w:val="000000"/>
          <w:lang w:val="sr-Latn-RS"/>
        </w:rPr>
      </w:pPr>
      <w:r w:rsidRPr="003D231B">
        <w:rPr>
          <w:rFonts w:ascii="Times New Roman" w:hAnsi="Times New Roman"/>
          <w:color w:val="000000"/>
          <w:lang w:val="sr-Cyrl-CS"/>
        </w:rPr>
        <w:t xml:space="preserve">                        </w:t>
      </w:r>
      <w:r w:rsidR="000E6523">
        <w:rPr>
          <w:rFonts w:ascii="Times New Roman" w:hAnsi="Times New Roman"/>
          <w:color w:val="000000"/>
          <w:lang w:val="sr-Cyrl-RS"/>
        </w:rPr>
        <w:t xml:space="preserve">           </w:t>
      </w:r>
    </w:p>
    <w:p w:rsidR="0016407B" w:rsidRPr="00734645" w:rsidRDefault="0016407B" w:rsidP="004C1EF7">
      <w:pPr>
        <w:suppressAutoHyphens w:val="0"/>
        <w:rPr>
          <w:rFonts w:ascii="Times New Roman" w:hAnsi="Times New Roman"/>
          <w:sz w:val="20"/>
          <w:szCs w:val="20"/>
          <w:lang w:val="sr-Latn-RS" w:eastAsia="en-US"/>
        </w:rPr>
      </w:pPr>
      <w:bookmarkStart w:id="6" w:name="RANGE!C1:N112"/>
      <w:bookmarkEnd w:id="6"/>
    </w:p>
    <w:p w:rsidR="00790629" w:rsidRDefault="00790629" w:rsidP="004C1EF7">
      <w:pPr>
        <w:suppressAutoHyphens w:val="0"/>
        <w:rPr>
          <w:rFonts w:ascii="Times New Roman" w:hAnsi="Times New Roman"/>
          <w:lang w:val="sr-Latn-RS" w:eastAsia="en-US"/>
        </w:rPr>
      </w:pPr>
      <w:r>
        <w:rPr>
          <w:rFonts w:ascii="Times New Roman" w:hAnsi="Times New Roman"/>
          <w:lang w:val="sr-Cyrl-RS" w:eastAsia="en-US"/>
        </w:rPr>
        <w:t>9.1. Табела пла</w:t>
      </w:r>
      <w:r w:rsidR="0084629E">
        <w:rPr>
          <w:rFonts w:ascii="Times New Roman" w:hAnsi="Times New Roman"/>
          <w:lang w:val="sr-Cyrl-RS" w:eastAsia="en-US"/>
        </w:rPr>
        <w:t>нираних финансијских средстава з</w:t>
      </w:r>
      <w:r>
        <w:rPr>
          <w:rFonts w:ascii="Times New Roman" w:hAnsi="Times New Roman"/>
          <w:lang w:val="sr-Cyrl-RS" w:eastAsia="en-US"/>
        </w:rPr>
        <w:t>а набавку добара, радова и услуга за обављање делатности, текуће и инвестиционо одржавање и средства за посебне намене</w:t>
      </w:r>
    </w:p>
    <w:p w:rsidR="006F6532" w:rsidRDefault="006F6532" w:rsidP="004C1EF7">
      <w:pPr>
        <w:suppressAutoHyphens w:val="0"/>
        <w:rPr>
          <w:rFonts w:ascii="Times New Roman" w:hAnsi="Times New Roman"/>
          <w:lang w:val="sr-Latn-RS" w:eastAsia="en-US"/>
        </w:rPr>
      </w:pPr>
    </w:p>
    <w:p w:rsidR="0013119B" w:rsidRDefault="0013119B" w:rsidP="004C1EF7">
      <w:pPr>
        <w:suppressAutoHyphens w:val="0"/>
        <w:rPr>
          <w:rFonts w:ascii="Times New Roman" w:hAnsi="Times New Roman"/>
          <w:lang w:val="sr-Latn-RS" w:eastAsia="en-US"/>
        </w:rPr>
      </w:pPr>
    </w:p>
    <w:tbl>
      <w:tblPr>
        <w:tblW w:w="10466" w:type="dxa"/>
        <w:tblLook w:val="04A0" w:firstRow="1" w:lastRow="0" w:firstColumn="1" w:lastColumn="0" w:noHBand="0" w:noVBand="1"/>
      </w:tblPr>
      <w:tblGrid>
        <w:gridCol w:w="881"/>
        <w:gridCol w:w="2623"/>
        <w:gridCol w:w="1446"/>
        <w:gridCol w:w="1379"/>
        <w:gridCol w:w="1379"/>
        <w:gridCol w:w="1379"/>
        <w:gridCol w:w="1379"/>
      </w:tblGrid>
      <w:tr w:rsidR="00386A26" w:rsidRPr="00386A26" w:rsidTr="003B718B">
        <w:trPr>
          <w:trHeight w:val="315"/>
        </w:trPr>
        <w:tc>
          <w:tcPr>
            <w:tcW w:w="881"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623"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446"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Arial" w:hAnsi="Arial" w:cs="Arial"/>
                <w:b/>
                <w:bCs/>
                <w:sz w:val="20"/>
                <w:szCs w:val="20"/>
                <w:lang w:val="sr-Latn-RS" w:eastAsia="sr-Latn-RS"/>
              </w:rPr>
            </w:pPr>
            <w:r w:rsidRPr="00386A26">
              <w:rPr>
                <w:rFonts w:ascii="Arial" w:hAnsi="Arial" w:cs="Arial"/>
                <w:b/>
                <w:bCs/>
                <w:sz w:val="20"/>
                <w:szCs w:val="20"/>
                <w:lang w:val="sr-Latn-RS" w:eastAsia="sr-Latn-RS"/>
              </w:rPr>
              <w:t>Прилог 15.</w:t>
            </w:r>
          </w:p>
        </w:tc>
      </w:tr>
      <w:tr w:rsidR="00386A26" w:rsidRPr="00386A26" w:rsidTr="003B718B">
        <w:trPr>
          <w:trHeight w:val="315"/>
        </w:trPr>
        <w:tc>
          <w:tcPr>
            <w:tcW w:w="881"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Arial" w:hAnsi="Arial" w:cs="Arial"/>
                <w:b/>
                <w:bCs/>
                <w:sz w:val="20"/>
                <w:szCs w:val="20"/>
                <w:lang w:val="sr-Latn-RS" w:eastAsia="sr-Latn-RS"/>
              </w:rPr>
            </w:pPr>
          </w:p>
        </w:tc>
        <w:tc>
          <w:tcPr>
            <w:tcW w:w="2623"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446"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r>
      <w:tr w:rsidR="00386A26" w:rsidRPr="00195031" w:rsidTr="003B718B">
        <w:trPr>
          <w:trHeight w:val="465"/>
        </w:trPr>
        <w:tc>
          <w:tcPr>
            <w:tcW w:w="10466" w:type="dxa"/>
            <w:gridSpan w:val="7"/>
            <w:tcBorders>
              <w:top w:val="nil"/>
              <w:left w:val="nil"/>
              <w:bottom w:val="nil"/>
              <w:right w:val="nil"/>
            </w:tcBorders>
            <w:shd w:val="clear" w:color="auto" w:fill="auto"/>
            <w:noWrap/>
            <w:vAlign w:val="bottom"/>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ПЛАНИРАНА ФИНАНСИЈСКА СРЕДСТВА ЗА НАБАВКУ ДОБАРА, РАДОВА И УСЛУГА</w:t>
            </w:r>
          </w:p>
        </w:tc>
      </w:tr>
      <w:tr w:rsidR="00386A26" w:rsidRPr="00195031" w:rsidTr="003B718B">
        <w:trPr>
          <w:trHeight w:val="315"/>
        </w:trPr>
        <w:tc>
          <w:tcPr>
            <w:tcW w:w="881"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center"/>
              <w:rPr>
                <w:rFonts w:ascii="Arial" w:hAnsi="Arial" w:cs="Arial"/>
                <w:b/>
                <w:bCs/>
                <w:sz w:val="20"/>
                <w:szCs w:val="20"/>
                <w:lang w:val="sr-Latn-RS" w:eastAsia="sr-Latn-RS"/>
              </w:rPr>
            </w:pPr>
          </w:p>
        </w:tc>
        <w:tc>
          <w:tcPr>
            <w:tcW w:w="2623"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446"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r>
      <w:tr w:rsidR="00386A26" w:rsidRPr="00386A26" w:rsidTr="003B718B">
        <w:trPr>
          <w:trHeight w:val="315"/>
        </w:trPr>
        <w:tc>
          <w:tcPr>
            <w:tcW w:w="881"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623"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446"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1379"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Arial" w:hAnsi="Arial" w:cs="Arial"/>
                <w:sz w:val="20"/>
                <w:szCs w:val="20"/>
                <w:lang w:val="sr-Latn-RS" w:eastAsia="sr-Latn-RS"/>
              </w:rPr>
            </w:pPr>
            <w:r w:rsidRPr="00386A26">
              <w:rPr>
                <w:rFonts w:ascii="Arial" w:hAnsi="Arial" w:cs="Arial"/>
                <w:sz w:val="20"/>
                <w:szCs w:val="20"/>
                <w:lang w:val="sr-Latn-RS" w:eastAsia="sr-Latn-RS"/>
              </w:rPr>
              <w:t>у динарима</w:t>
            </w:r>
          </w:p>
        </w:tc>
      </w:tr>
      <w:tr w:rsidR="00386A26" w:rsidRPr="00386A26" w:rsidTr="003B718B">
        <w:trPr>
          <w:trHeight w:val="645"/>
        </w:trPr>
        <w:tc>
          <w:tcPr>
            <w:tcW w:w="881"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Редни број</w:t>
            </w:r>
          </w:p>
        </w:tc>
        <w:tc>
          <w:tcPr>
            <w:tcW w:w="2623" w:type="dxa"/>
            <w:vMerge w:val="restart"/>
            <w:tcBorders>
              <w:top w:val="single" w:sz="8" w:space="0" w:color="auto"/>
              <w:left w:val="single" w:sz="4" w:space="0" w:color="auto"/>
              <w:bottom w:val="single" w:sz="8" w:space="0" w:color="000000"/>
              <w:right w:val="nil"/>
            </w:tcBorders>
            <w:shd w:val="clear" w:color="000000" w:fill="D9D9D9"/>
            <w:noWrap/>
            <w:vAlign w:val="center"/>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ПОЗИЦИЈА</w:t>
            </w:r>
          </w:p>
        </w:tc>
        <w:tc>
          <w:tcPr>
            <w:tcW w:w="1446"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 xml:space="preserve">Реализација (процена)   </w:t>
            </w:r>
            <w:r w:rsidR="002E4099">
              <w:rPr>
                <w:rFonts w:ascii="Arial" w:hAnsi="Arial" w:cs="Arial"/>
                <w:b/>
                <w:bCs/>
                <w:sz w:val="20"/>
                <w:szCs w:val="20"/>
                <w:lang w:val="sr-Latn-RS" w:eastAsia="sr-Latn-RS"/>
              </w:rPr>
              <w:t xml:space="preserve">                          у 2022</w:t>
            </w:r>
            <w:r w:rsidRPr="00386A26">
              <w:rPr>
                <w:rFonts w:ascii="Arial" w:hAnsi="Arial" w:cs="Arial"/>
                <w:b/>
                <w:bCs/>
                <w:sz w:val="20"/>
                <w:szCs w:val="20"/>
                <w:lang w:val="sr-Latn-RS" w:eastAsia="sr-Latn-RS"/>
              </w:rPr>
              <w:t>. години</w:t>
            </w:r>
          </w:p>
        </w:tc>
        <w:tc>
          <w:tcPr>
            <w:tcW w:w="137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86A26" w:rsidRPr="00386A26" w:rsidRDefault="002E4099" w:rsidP="00386A26">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w:t>
            </w:r>
            <w:r>
              <w:rPr>
                <w:rFonts w:ascii="Arial" w:hAnsi="Arial" w:cs="Arial"/>
                <w:b/>
                <w:bCs/>
                <w:sz w:val="20"/>
                <w:szCs w:val="20"/>
                <w:lang w:val="sr-Latn-RS" w:eastAsia="sr-Latn-RS"/>
              </w:rPr>
              <w:br/>
              <w:t>01.01-31.03.2023</w:t>
            </w:r>
            <w:r w:rsidR="00386A26" w:rsidRPr="00386A26">
              <w:rPr>
                <w:rFonts w:ascii="Arial" w:hAnsi="Arial" w:cs="Arial"/>
                <w:b/>
                <w:bCs/>
                <w:sz w:val="20"/>
                <w:szCs w:val="20"/>
                <w:lang w:val="sr-Latn-RS" w:eastAsia="sr-Latn-RS"/>
              </w:rPr>
              <w:t>.</w:t>
            </w:r>
          </w:p>
        </w:tc>
        <w:tc>
          <w:tcPr>
            <w:tcW w:w="137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86A26" w:rsidRPr="00386A26" w:rsidRDefault="002E4099" w:rsidP="00386A26">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w:t>
            </w:r>
            <w:r>
              <w:rPr>
                <w:rFonts w:ascii="Arial" w:hAnsi="Arial" w:cs="Arial"/>
                <w:b/>
                <w:bCs/>
                <w:sz w:val="20"/>
                <w:szCs w:val="20"/>
                <w:lang w:val="sr-Latn-RS" w:eastAsia="sr-Latn-RS"/>
              </w:rPr>
              <w:br/>
              <w:t>01.01-30.06.2023</w:t>
            </w:r>
            <w:r w:rsidR="00386A26" w:rsidRPr="00386A26">
              <w:rPr>
                <w:rFonts w:ascii="Arial" w:hAnsi="Arial" w:cs="Arial"/>
                <w:b/>
                <w:bCs/>
                <w:sz w:val="20"/>
                <w:szCs w:val="20"/>
                <w:lang w:val="sr-Latn-RS" w:eastAsia="sr-Latn-RS"/>
              </w:rPr>
              <w:t>.</w:t>
            </w:r>
          </w:p>
        </w:tc>
        <w:tc>
          <w:tcPr>
            <w:tcW w:w="1379"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86A26" w:rsidRPr="00386A26" w:rsidRDefault="002E4099" w:rsidP="00386A26">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w:t>
            </w:r>
            <w:r>
              <w:rPr>
                <w:rFonts w:ascii="Arial" w:hAnsi="Arial" w:cs="Arial"/>
                <w:b/>
                <w:bCs/>
                <w:sz w:val="20"/>
                <w:szCs w:val="20"/>
                <w:lang w:val="sr-Latn-RS" w:eastAsia="sr-Latn-RS"/>
              </w:rPr>
              <w:br/>
              <w:t>01.01-30.09.2023</w:t>
            </w:r>
            <w:r w:rsidR="00386A26" w:rsidRPr="00386A26">
              <w:rPr>
                <w:rFonts w:ascii="Arial" w:hAnsi="Arial" w:cs="Arial"/>
                <w:b/>
                <w:bCs/>
                <w:sz w:val="20"/>
                <w:szCs w:val="20"/>
                <w:lang w:val="sr-Latn-RS" w:eastAsia="sr-Latn-RS"/>
              </w:rPr>
              <w:t>.</w:t>
            </w:r>
          </w:p>
        </w:tc>
        <w:tc>
          <w:tcPr>
            <w:tcW w:w="1379"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План</w:t>
            </w:r>
            <w:r w:rsidR="002E4099">
              <w:rPr>
                <w:rFonts w:ascii="Arial" w:hAnsi="Arial" w:cs="Arial"/>
                <w:b/>
                <w:bCs/>
                <w:sz w:val="20"/>
                <w:szCs w:val="20"/>
                <w:lang w:val="sr-Latn-RS" w:eastAsia="sr-Latn-RS"/>
              </w:rPr>
              <w:t xml:space="preserve"> </w:t>
            </w:r>
            <w:r w:rsidR="002E4099">
              <w:rPr>
                <w:rFonts w:ascii="Arial" w:hAnsi="Arial" w:cs="Arial"/>
                <w:b/>
                <w:bCs/>
                <w:sz w:val="20"/>
                <w:szCs w:val="20"/>
                <w:lang w:val="sr-Latn-RS" w:eastAsia="sr-Latn-RS"/>
              </w:rPr>
              <w:br/>
              <w:t>01.01-31.12.2023</w:t>
            </w:r>
            <w:r w:rsidRPr="00386A26">
              <w:rPr>
                <w:rFonts w:ascii="Arial" w:hAnsi="Arial" w:cs="Arial"/>
                <w:b/>
                <w:bCs/>
                <w:sz w:val="20"/>
                <w:szCs w:val="20"/>
                <w:lang w:val="sr-Latn-RS" w:eastAsia="sr-Latn-RS"/>
              </w:rPr>
              <w:t>.</w:t>
            </w:r>
          </w:p>
        </w:tc>
      </w:tr>
      <w:tr w:rsidR="00386A26" w:rsidRPr="00386A26" w:rsidTr="003B718B">
        <w:trPr>
          <w:trHeight w:val="585"/>
        </w:trPr>
        <w:tc>
          <w:tcPr>
            <w:tcW w:w="881" w:type="dxa"/>
            <w:vMerge/>
            <w:tcBorders>
              <w:top w:val="single" w:sz="8" w:space="0" w:color="auto"/>
              <w:left w:val="single" w:sz="8" w:space="0" w:color="auto"/>
              <w:bottom w:val="single" w:sz="8" w:space="0" w:color="000000"/>
              <w:right w:val="single" w:sz="4"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2623" w:type="dxa"/>
            <w:vMerge/>
            <w:tcBorders>
              <w:top w:val="single" w:sz="8" w:space="0" w:color="auto"/>
              <w:left w:val="single" w:sz="4" w:space="0" w:color="auto"/>
              <w:bottom w:val="single" w:sz="8" w:space="0" w:color="000000"/>
              <w:right w:val="nil"/>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1446" w:type="dxa"/>
            <w:vMerge/>
            <w:tcBorders>
              <w:top w:val="single" w:sz="8" w:space="0" w:color="auto"/>
              <w:left w:val="single" w:sz="4" w:space="0" w:color="auto"/>
              <w:bottom w:val="single" w:sz="8" w:space="0" w:color="000000"/>
              <w:right w:val="single" w:sz="4"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1379" w:type="dxa"/>
            <w:vMerge/>
            <w:tcBorders>
              <w:top w:val="single" w:sz="8" w:space="0" w:color="auto"/>
              <w:left w:val="single" w:sz="4" w:space="0" w:color="auto"/>
              <w:bottom w:val="single" w:sz="8" w:space="0" w:color="000000"/>
              <w:right w:val="single" w:sz="4"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1379" w:type="dxa"/>
            <w:vMerge/>
            <w:tcBorders>
              <w:top w:val="single" w:sz="8" w:space="0" w:color="auto"/>
              <w:left w:val="single" w:sz="4" w:space="0" w:color="auto"/>
              <w:bottom w:val="single" w:sz="8" w:space="0" w:color="000000"/>
              <w:right w:val="single" w:sz="4"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1379" w:type="dxa"/>
            <w:vMerge/>
            <w:tcBorders>
              <w:top w:val="single" w:sz="8" w:space="0" w:color="auto"/>
              <w:left w:val="single" w:sz="4" w:space="0" w:color="auto"/>
              <w:bottom w:val="single" w:sz="8" w:space="0" w:color="000000"/>
              <w:right w:val="single" w:sz="4"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1379" w:type="dxa"/>
            <w:vMerge/>
            <w:tcBorders>
              <w:top w:val="single" w:sz="8" w:space="0" w:color="auto"/>
              <w:left w:val="single" w:sz="4" w:space="0" w:color="auto"/>
              <w:bottom w:val="single" w:sz="8" w:space="0" w:color="000000"/>
              <w:right w:val="single" w:sz="8"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r>
      <w:tr w:rsidR="00386A26" w:rsidRPr="00386A26" w:rsidTr="003B718B">
        <w:trPr>
          <w:trHeight w:val="402"/>
        </w:trPr>
        <w:tc>
          <w:tcPr>
            <w:tcW w:w="881" w:type="dxa"/>
            <w:tcBorders>
              <w:top w:val="nil"/>
              <w:left w:val="single" w:sz="8" w:space="0" w:color="auto"/>
              <w:bottom w:val="single" w:sz="4" w:space="0" w:color="auto"/>
              <w:right w:val="nil"/>
            </w:tcBorders>
            <w:shd w:val="clear" w:color="000000" w:fill="FFFFFF"/>
            <w:noWrap/>
            <w:vAlign w:val="center"/>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 </w:t>
            </w:r>
          </w:p>
        </w:tc>
        <w:tc>
          <w:tcPr>
            <w:tcW w:w="9585" w:type="dxa"/>
            <w:gridSpan w:val="6"/>
            <w:tcBorders>
              <w:top w:val="nil"/>
              <w:left w:val="nil"/>
              <w:bottom w:val="single" w:sz="4" w:space="0" w:color="auto"/>
              <w:right w:val="single" w:sz="8" w:space="0" w:color="000000"/>
            </w:tcBorders>
            <w:shd w:val="clear" w:color="000000" w:fill="FFFFFF"/>
            <w:noWrap/>
            <w:vAlign w:val="center"/>
            <w:hideMark/>
          </w:tcPr>
          <w:p w:rsidR="00386A26" w:rsidRPr="00386A26" w:rsidRDefault="00386A26" w:rsidP="00386A26">
            <w:pPr>
              <w:suppressAutoHyphens w:val="0"/>
              <w:rPr>
                <w:rFonts w:ascii="Arial" w:hAnsi="Arial" w:cs="Arial"/>
                <w:b/>
                <w:bCs/>
                <w:sz w:val="20"/>
                <w:szCs w:val="20"/>
                <w:lang w:val="sr-Latn-RS" w:eastAsia="sr-Latn-RS"/>
              </w:rPr>
            </w:pPr>
            <w:r w:rsidRPr="00386A26">
              <w:rPr>
                <w:rFonts w:ascii="Arial" w:hAnsi="Arial" w:cs="Arial"/>
                <w:b/>
                <w:bCs/>
                <w:sz w:val="20"/>
                <w:szCs w:val="20"/>
                <w:lang w:val="sr-Latn-RS" w:eastAsia="sr-Latn-RS"/>
              </w:rPr>
              <w:t>Добра</w:t>
            </w:r>
          </w:p>
        </w:tc>
      </w:tr>
      <w:tr w:rsidR="00386A26" w:rsidRPr="003B718B" w:rsidTr="003B718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w:t>
            </w:r>
          </w:p>
        </w:tc>
        <w:tc>
          <w:tcPr>
            <w:tcW w:w="2623" w:type="dxa"/>
            <w:tcBorders>
              <w:top w:val="nil"/>
              <w:left w:val="nil"/>
              <w:bottom w:val="single" w:sz="4" w:space="0" w:color="auto"/>
              <w:right w:val="single" w:sz="4"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Пољопривредне машине и опрема</w:t>
            </w:r>
          </w:p>
        </w:tc>
        <w:tc>
          <w:tcPr>
            <w:tcW w:w="1446" w:type="dxa"/>
            <w:tcBorders>
              <w:top w:val="nil"/>
              <w:left w:val="nil"/>
              <w:bottom w:val="single" w:sz="4" w:space="0" w:color="auto"/>
              <w:right w:val="single" w:sz="4" w:space="0" w:color="auto"/>
            </w:tcBorders>
            <w:shd w:val="clear" w:color="auto" w:fill="auto"/>
            <w:noWrap/>
            <w:vAlign w:val="center"/>
            <w:hideMark/>
          </w:tcPr>
          <w:p w:rsidR="00386A26" w:rsidRPr="003B718B" w:rsidRDefault="00386A26" w:rsidP="00386A26">
            <w:pPr>
              <w:suppressAutoHyphens w:val="0"/>
              <w:jc w:val="center"/>
              <w:rPr>
                <w:rFonts w:ascii="Arial" w:hAnsi="Arial" w:cs="Arial"/>
                <w:sz w:val="20"/>
                <w:szCs w:val="20"/>
                <w:lang w:val="sr-Cyrl-RS" w:eastAsia="sr-Latn-RS"/>
              </w:rPr>
            </w:pPr>
            <w:r w:rsidRPr="00386A26">
              <w:rPr>
                <w:rFonts w:ascii="Arial" w:hAnsi="Arial" w:cs="Arial"/>
                <w:sz w:val="20"/>
                <w:szCs w:val="20"/>
                <w:lang w:val="sr-Latn-RS" w:eastAsia="sr-Latn-RS"/>
              </w:rPr>
              <w:t> </w:t>
            </w:r>
            <w:r w:rsidR="003B718B">
              <w:rPr>
                <w:rFonts w:ascii="Arial" w:hAnsi="Arial" w:cs="Arial"/>
                <w:sz w:val="20"/>
                <w:szCs w:val="20"/>
                <w:lang w:val="sr-Cyrl-RS" w:eastAsia="sr-Latn-RS"/>
              </w:rPr>
              <w:t>1.690..630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0</w:t>
            </w:r>
            <w:r w:rsidR="00386A26" w:rsidRPr="00386A26">
              <w:rPr>
                <w:rFonts w:ascii="Arial" w:hAnsi="Arial" w:cs="Arial"/>
                <w:sz w:val="20"/>
                <w:szCs w:val="20"/>
                <w:lang w:val="sr-Latn-RS" w:eastAsia="sr-Latn-RS"/>
              </w:rPr>
              <w:t> </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1.000.000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1.500.000</w:t>
            </w:r>
          </w:p>
        </w:tc>
        <w:tc>
          <w:tcPr>
            <w:tcW w:w="1379" w:type="dxa"/>
            <w:tcBorders>
              <w:top w:val="nil"/>
              <w:left w:val="nil"/>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1.800.000</w:t>
            </w:r>
          </w:p>
        </w:tc>
      </w:tr>
      <w:tr w:rsidR="00386A26" w:rsidRPr="003B718B" w:rsidTr="003B718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2.</w:t>
            </w:r>
          </w:p>
        </w:tc>
        <w:tc>
          <w:tcPr>
            <w:tcW w:w="2623" w:type="dxa"/>
            <w:tcBorders>
              <w:top w:val="nil"/>
              <w:left w:val="nil"/>
              <w:bottom w:val="single" w:sz="4" w:space="0" w:color="auto"/>
              <w:right w:val="single" w:sz="4"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Половно путничко возило</w:t>
            </w:r>
          </w:p>
        </w:tc>
        <w:tc>
          <w:tcPr>
            <w:tcW w:w="1446"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1.297.000</w:t>
            </w:r>
            <w:r w:rsidR="00386A26" w:rsidRPr="00386A26">
              <w:rPr>
                <w:rFonts w:ascii="Arial" w:hAnsi="Arial" w:cs="Arial"/>
                <w:sz w:val="20"/>
                <w:szCs w:val="20"/>
                <w:lang w:val="sr-Latn-RS" w:eastAsia="sr-Latn-RS"/>
              </w:rPr>
              <w:t> </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0</w:t>
            </w:r>
            <w:r w:rsidR="00386A26" w:rsidRPr="00386A26">
              <w:rPr>
                <w:rFonts w:ascii="Arial" w:hAnsi="Arial" w:cs="Arial"/>
                <w:sz w:val="20"/>
                <w:szCs w:val="20"/>
                <w:lang w:val="sr-Latn-RS" w:eastAsia="sr-Latn-RS"/>
              </w:rPr>
              <w:t> </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1.600.000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1.600.000</w:t>
            </w:r>
          </w:p>
        </w:tc>
        <w:tc>
          <w:tcPr>
            <w:tcW w:w="1379" w:type="dxa"/>
            <w:tcBorders>
              <w:top w:val="nil"/>
              <w:left w:val="nil"/>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1.600.000</w:t>
            </w:r>
          </w:p>
        </w:tc>
      </w:tr>
      <w:tr w:rsidR="003B718B" w:rsidRPr="003B718B" w:rsidTr="003B718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tcPr>
          <w:p w:rsidR="003B718B"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w:t>
            </w:r>
          </w:p>
        </w:tc>
        <w:tc>
          <w:tcPr>
            <w:tcW w:w="2623" w:type="dxa"/>
            <w:tcBorders>
              <w:top w:val="nil"/>
              <w:left w:val="nil"/>
              <w:bottom w:val="single" w:sz="4" w:space="0" w:color="auto"/>
              <w:right w:val="single" w:sz="4" w:space="0" w:color="auto"/>
            </w:tcBorders>
            <w:shd w:val="clear" w:color="auto" w:fill="auto"/>
            <w:vAlign w:val="center"/>
          </w:tcPr>
          <w:p w:rsidR="003B718B" w:rsidRPr="003B718B" w:rsidRDefault="003B718B" w:rsidP="00386A26">
            <w:pPr>
              <w:suppressAutoHyphens w:val="0"/>
              <w:rPr>
                <w:rFonts w:ascii="Arial" w:hAnsi="Arial" w:cs="Arial"/>
                <w:sz w:val="20"/>
                <w:szCs w:val="20"/>
                <w:lang w:val="sr-Cyrl-RS" w:eastAsia="sr-Latn-RS"/>
              </w:rPr>
            </w:pPr>
            <w:r>
              <w:rPr>
                <w:rFonts w:ascii="Arial" w:hAnsi="Arial" w:cs="Arial"/>
                <w:sz w:val="20"/>
                <w:szCs w:val="20"/>
                <w:lang w:val="sr-Cyrl-RS" w:eastAsia="sr-Latn-RS"/>
              </w:rPr>
              <w:t>Корпа са палтформом</w:t>
            </w:r>
          </w:p>
        </w:tc>
        <w:tc>
          <w:tcPr>
            <w:tcW w:w="1446" w:type="dxa"/>
            <w:tcBorders>
              <w:top w:val="nil"/>
              <w:left w:val="nil"/>
              <w:bottom w:val="single" w:sz="4" w:space="0" w:color="auto"/>
              <w:right w:val="single" w:sz="4" w:space="0" w:color="auto"/>
            </w:tcBorders>
            <w:shd w:val="clear" w:color="auto" w:fill="auto"/>
            <w:noWrap/>
            <w:vAlign w:val="center"/>
          </w:tcPr>
          <w:p w:rsid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tcPr>
          <w:p w:rsid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tcPr>
          <w:p w:rsidR="003B718B"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15.000.000</w:t>
            </w:r>
          </w:p>
        </w:tc>
        <w:tc>
          <w:tcPr>
            <w:tcW w:w="1379" w:type="dxa"/>
            <w:tcBorders>
              <w:top w:val="nil"/>
              <w:left w:val="nil"/>
              <w:bottom w:val="single" w:sz="4" w:space="0" w:color="auto"/>
              <w:right w:val="single" w:sz="4" w:space="0" w:color="auto"/>
            </w:tcBorders>
            <w:shd w:val="clear" w:color="auto" w:fill="auto"/>
            <w:noWrap/>
            <w:vAlign w:val="center"/>
          </w:tcPr>
          <w:p w:rsidR="003B718B"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15.000.000</w:t>
            </w:r>
          </w:p>
        </w:tc>
        <w:tc>
          <w:tcPr>
            <w:tcW w:w="1379" w:type="dxa"/>
            <w:tcBorders>
              <w:top w:val="nil"/>
              <w:left w:val="nil"/>
              <w:bottom w:val="single" w:sz="4" w:space="0" w:color="auto"/>
              <w:right w:val="single" w:sz="8" w:space="0" w:color="auto"/>
            </w:tcBorders>
            <w:shd w:val="clear" w:color="auto" w:fill="auto"/>
            <w:noWrap/>
            <w:vAlign w:val="center"/>
          </w:tcPr>
          <w:p w:rsidR="003B718B"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15.000.000</w:t>
            </w:r>
          </w:p>
        </w:tc>
      </w:tr>
      <w:tr w:rsidR="00386A26" w:rsidRPr="00386A26" w:rsidTr="003B718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w:t>
            </w:r>
            <w:r w:rsidR="00386A26" w:rsidRPr="00386A26">
              <w:rPr>
                <w:rFonts w:ascii="Arial" w:hAnsi="Arial" w:cs="Arial"/>
                <w:sz w:val="20"/>
                <w:szCs w:val="20"/>
                <w:lang w:val="sr-Latn-RS" w:eastAsia="sr-Latn-RS"/>
              </w:rPr>
              <w:t>.</w:t>
            </w:r>
          </w:p>
        </w:tc>
        <w:tc>
          <w:tcPr>
            <w:tcW w:w="2623" w:type="dxa"/>
            <w:tcBorders>
              <w:top w:val="nil"/>
              <w:left w:val="nil"/>
              <w:bottom w:val="single" w:sz="4" w:space="0" w:color="auto"/>
              <w:right w:val="single" w:sz="4" w:space="0" w:color="auto"/>
            </w:tcBorders>
            <w:shd w:val="clear" w:color="auto" w:fill="auto"/>
            <w:vAlign w:val="center"/>
            <w:hideMark/>
          </w:tcPr>
          <w:p w:rsidR="00386A26" w:rsidRPr="003B718B" w:rsidRDefault="003B718B" w:rsidP="00386A26">
            <w:pPr>
              <w:suppressAutoHyphens w:val="0"/>
              <w:rPr>
                <w:rFonts w:ascii="Arial" w:hAnsi="Arial" w:cs="Arial"/>
                <w:sz w:val="20"/>
                <w:szCs w:val="20"/>
                <w:lang w:val="sr-Cyrl-RS" w:eastAsia="sr-Latn-RS"/>
              </w:rPr>
            </w:pPr>
            <w:r>
              <w:rPr>
                <w:rFonts w:ascii="Arial" w:hAnsi="Arial" w:cs="Arial"/>
                <w:sz w:val="20"/>
                <w:szCs w:val="20"/>
                <w:lang w:val="sr-Cyrl-RS" w:eastAsia="sr-Latn-RS"/>
              </w:rPr>
              <w:t>Машина за кошење траве</w:t>
            </w:r>
          </w:p>
        </w:tc>
        <w:tc>
          <w:tcPr>
            <w:tcW w:w="1446"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0</w:t>
            </w:r>
            <w:r w:rsidR="00386A26" w:rsidRPr="00386A26">
              <w:rPr>
                <w:rFonts w:ascii="Arial" w:hAnsi="Arial" w:cs="Arial"/>
                <w:sz w:val="20"/>
                <w:szCs w:val="20"/>
                <w:lang w:val="sr-Latn-RS" w:eastAsia="sr-Latn-RS"/>
              </w:rPr>
              <w:t> </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B718B">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w:t>
            </w:r>
            <w:r>
              <w:rPr>
                <w:rFonts w:ascii="Arial" w:hAnsi="Arial" w:cs="Arial"/>
                <w:sz w:val="20"/>
                <w:szCs w:val="20"/>
                <w:lang w:val="sr-Cyrl-RS" w:eastAsia="sr-Latn-RS"/>
              </w:rPr>
              <w:t>.</w:t>
            </w:r>
            <w:r w:rsidR="00386A26" w:rsidRPr="00386A26">
              <w:rPr>
                <w:rFonts w:ascii="Arial" w:hAnsi="Arial" w:cs="Arial"/>
                <w:sz w:val="20"/>
                <w:szCs w:val="20"/>
                <w:lang w:val="sr-Latn-RS" w:eastAsia="sr-Latn-RS"/>
              </w:rPr>
              <w:t>000.000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w:t>
            </w:r>
            <w:r w:rsidR="00386A26" w:rsidRPr="00386A26">
              <w:rPr>
                <w:rFonts w:ascii="Arial" w:hAnsi="Arial" w:cs="Arial"/>
                <w:sz w:val="20"/>
                <w:szCs w:val="20"/>
                <w:lang w:val="sr-Latn-RS" w:eastAsia="sr-Latn-RS"/>
              </w:rPr>
              <w:t>.000.000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w:t>
            </w:r>
            <w:r w:rsidR="00386A26" w:rsidRPr="00386A26">
              <w:rPr>
                <w:rFonts w:ascii="Arial" w:hAnsi="Arial" w:cs="Arial"/>
                <w:sz w:val="20"/>
                <w:szCs w:val="20"/>
                <w:lang w:val="sr-Latn-RS" w:eastAsia="sr-Latn-RS"/>
              </w:rPr>
              <w:t>.000.000</w:t>
            </w:r>
          </w:p>
        </w:tc>
        <w:tc>
          <w:tcPr>
            <w:tcW w:w="1379" w:type="dxa"/>
            <w:tcBorders>
              <w:top w:val="nil"/>
              <w:left w:val="nil"/>
              <w:bottom w:val="single" w:sz="4" w:space="0" w:color="auto"/>
              <w:right w:val="single" w:sz="8"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4</w:t>
            </w:r>
            <w:r w:rsidR="00386A26" w:rsidRPr="00386A26">
              <w:rPr>
                <w:rFonts w:ascii="Arial" w:hAnsi="Arial" w:cs="Arial"/>
                <w:sz w:val="20"/>
                <w:szCs w:val="20"/>
                <w:lang w:val="sr-Latn-RS" w:eastAsia="sr-Latn-RS"/>
              </w:rPr>
              <w:t>.000.000</w:t>
            </w:r>
          </w:p>
        </w:tc>
      </w:tr>
      <w:tr w:rsidR="003B718B" w:rsidRPr="00386A26" w:rsidTr="003B718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tcPr>
          <w:p w:rsidR="003B718B"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w:t>
            </w:r>
          </w:p>
        </w:tc>
        <w:tc>
          <w:tcPr>
            <w:tcW w:w="2623" w:type="dxa"/>
            <w:tcBorders>
              <w:top w:val="nil"/>
              <w:left w:val="nil"/>
              <w:bottom w:val="single" w:sz="4" w:space="0" w:color="auto"/>
              <w:right w:val="single" w:sz="4" w:space="0" w:color="auto"/>
            </w:tcBorders>
            <w:shd w:val="clear" w:color="auto" w:fill="auto"/>
            <w:vAlign w:val="center"/>
          </w:tcPr>
          <w:p w:rsidR="003B718B" w:rsidRDefault="003B718B" w:rsidP="00386A26">
            <w:pPr>
              <w:suppressAutoHyphens w:val="0"/>
              <w:rPr>
                <w:rFonts w:ascii="Arial" w:hAnsi="Arial" w:cs="Arial"/>
                <w:sz w:val="20"/>
                <w:szCs w:val="20"/>
                <w:lang w:val="sr-Cyrl-RS" w:eastAsia="sr-Latn-RS"/>
              </w:rPr>
            </w:pPr>
            <w:r>
              <w:rPr>
                <w:rFonts w:ascii="Arial" w:hAnsi="Arial" w:cs="Arial"/>
                <w:sz w:val="20"/>
                <w:szCs w:val="20"/>
                <w:lang w:val="sr-Cyrl-RS" w:eastAsia="sr-Latn-RS"/>
              </w:rPr>
              <w:t>Радна маш.ХИДРОМЕК</w:t>
            </w:r>
          </w:p>
        </w:tc>
        <w:tc>
          <w:tcPr>
            <w:tcW w:w="1446" w:type="dxa"/>
            <w:tcBorders>
              <w:top w:val="nil"/>
              <w:left w:val="nil"/>
              <w:bottom w:val="single" w:sz="4" w:space="0" w:color="auto"/>
              <w:right w:val="single" w:sz="4" w:space="0" w:color="auto"/>
            </w:tcBorders>
            <w:shd w:val="clear" w:color="auto" w:fill="auto"/>
            <w:noWrap/>
            <w:vAlign w:val="center"/>
          </w:tcPr>
          <w:p w:rsid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7.900.000</w:t>
            </w:r>
          </w:p>
        </w:tc>
        <w:tc>
          <w:tcPr>
            <w:tcW w:w="1379" w:type="dxa"/>
            <w:tcBorders>
              <w:top w:val="nil"/>
              <w:left w:val="nil"/>
              <w:bottom w:val="single" w:sz="4" w:space="0" w:color="auto"/>
              <w:right w:val="single" w:sz="4" w:space="0" w:color="auto"/>
            </w:tcBorders>
            <w:shd w:val="clear" w:color="auto" w:fill="auto"/>
            <w:noWrap/>
            <w:vAlign w:val="center"/>
          </w:tcPr>
          <w:p w:rsidR="003B718B" w:rsidRPr="003B718B" w:rsidRDefault="003B718B" w:rsidP="003B718B">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tcPr>
          <w:p w:rsidR="003B718B"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tcPr>
          <w:p w:rsidR="003B718B"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8" w:space="0" w:color="auto"/>
            </w:tcBorders>
            <w:shd w:val="clear" w:color="auto" w:fill="auto"/>
            <w:noWrap/>
            <w:vAlign w:val="center"/>
          </w:tcPr>
          <w:p w:rsidR="003B718B"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r>
      <w:tr w:rsidR="003B718B" w:rsidRPr="00386A26" w:rsidTr="003B718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tcPr>
          <w:p w:rsid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w:t>
            </w:r>
          </w:p>
        </w:tc>
        <w:tc>
          <w:tcPr>
            <w:tcW w:w="2623" w:type="dxa"/>
            <w:tcBorders>
              <w:top w:val="nil"/>
              <w:left w:val="nil"/>
              <w:bottom w:val="single" w:sz="4" w:space="0" w:color="auto"/>
              <w:right w:val="single" w:sz="4" w:space="0" w:color="auto"/>
            </w:tcBorders>
            <w:shd w:val="clear" w:color="auto" w:fill="auto"/>
            <w:vAlign w:val="center"/>
          </w:tcPr>
          <w:p w:rsidR="003B718B" w:rsidRDefault="003B718B" w:rsidP="00386A26">
            <w:pPr>
              <w:suppressAutoHyphens w:val="0"/>
              <w:rPr>
                <w:rFonts w:ascii="Arial" w:hAnsi="Arial" w:cs="Arial"/>
                <w:sz w:val="20"/>
                <w:szCs w:val="20"/>
                <w:lang w:val="sr-Cyrl-RS" w:eastAsia="sr-Latn-RS"/>
              </w:rPr>
            </w:pPr>
            <w:r>
              <w:rPr>
                <w:rFonts w:ascii="Arial" w:hAnsi="Arial" w:cs="Arial"/>
                <w:sz w:val="20"/>
                <w:szCs w:val="20"/>
                <w:lang w:val="sr-Cyrl-RS" w:eastAsia="sr-Latn-RS"/>
              </w:rPr>
              <w:t>ГПС уређај професионал.</w:t>
            </w:r>
          </w:p>
        </w:tc>
        <w:tc>
          <w:tcPr>
            <w:tcW w:w="1446" w:type="dxa"/>
            <w:tcBorders>
              <w:top w:val="nil"/>
              <w:left w:val="nil"/>
              <w:bottom w:val="single" w:sz="4" w:space="0" w:color="auto"/>
              <w:right w:val="single" w:sz="4" w:space="0" w:color="auto"/>
            </w:tcBorders>
            <w:shd w:val="clear" w:color="auto" w:fill="auto"/>
            <w:noWrap/>
            <w:vAlign w:val="center"/>
          </w:tcPr>
          <w:p w:rsid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241.900</w:t>
            </w:r>
          </w:p>
        </w:tc>
        <w:tc>
          <w:tcPr>
            <w:tcW w:w="1379" w:type="dxa"/>
            <w:tcBorders>
              <w:top w:val="nil"/>
              <w:left w:val="nil"/>
              <w:bottom w:val="single" w:sz="4" w:space="0" w:color="auto"/>
              <w:right w:val="single" w:sz="4" w:space="0" w:color="auto"/>
            </w:tcBorders>
            <w:shd w:val="clear" w:color="auto" w:fill="auto"/>
            <w:noWrap/>
            <w:vAlign w:val="center"/>
          </w:tcPr>
          <w:p w:rsidR="003B718B" w:rsidRDefault="003B718B" w:rsidP="003B718B">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tcPr>
          <w:p w:rsid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tcPr>
          <w:p w:rsid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8" w:space="0" w:color="auto"/>
            </w:tcBorders>
            <w:shd w:val="clear" w:color="auto" w:fill="auto"/>
            <w:noWrap/>
            <w:vAlign w:val="center"/>
          </w:tcPr>
          <w:p w:rsid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r>
      <w:tr w:rsidR="00386A26" w:rsidRPr="00386A26" w:rsidTr="003B718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7</w:t>
            </w:r>
            <w:r w:rsidR="00386A26" w:rsidRPr="00386A26">
              <w:rPr>
                <w:rFonts w:ascii="Arial" w:hAnsi="Arial" w:cs="Arial"/>
                <w:sz w:val="20"/>
                <w:szCs w:val="20"/>
                <w:lang w:val="sr-Latn-RS" w:eastAsia="sr-Latn-RS"/>
              </w:rPr>
              <w:t>.</w:t>
            </w:r>
          </w:p>
        </w:tc>
        <w:tc>
          <w:tcPr>
            <w:tcW w:w="2623" w:type="dxa"/>
            <w:tcBorders>
              <w:top w:val="nil"/>
              <w:left w:val="nil"/>
              <w:bottom w:val="single" w:sz="4" w:space="0" w:color="auto"/>
              <w:right w:val="single" w:sz="4" w:space="0" w:color="auto"/>
            </w:tcBorders>
            <w:shd w:val="clear" w:color="auto" w:fill="auto"/>
            <w:noWrap/>
            <w:vAlign w:val="center"/>
          </w:tcPr>
          <w:p w:rsidR="00386A26" w:rsidRPr="003B718B" w:rsidRDefault="003B718B" w:rsidP="00386A26">
            <w:pPr>
              <w:suppressAutoHyphens w:val="0"/>
              <w:rPr>
                <w:rFonts w:ascii="Arial" w:hAnsi="Arial" w:cs="Arial"/>
                <w:sz w:val="20"/>
                <w:szCs w:val="20"/>
                <w:lang w:val="sr-Cyrl-RS" w:eastAsia="sr-Latn-RS"/>
              </w:rPr>
            </w:pPr>
            <w:r>
              <w:rPr>
                <w:rFonts w:ascii="Arial" w:hAnsi="Arial" w:cs="Arial"/>
                <w:sz w:val="20"/>
                <w:szCs w:val="20"/>
                <w:lang w:val="sr-Cyrl-RS" w:eastAsia="sr-Latn-RS"/>
              </w:rPr>
              <w:t>Цистерна за наводњавање</w:t>
            </w:r>
          </w:p>
        </w:tc>
        <w:tc>
          <w:tcPr>
            <w:tcW w:w="1446" w:type="dxa"/>
            <w:tcBorders>
              <w:top w:val="nil"/>
              <w:left w:val="nil"/>
              <w:bottom w:val="single" w:sz="4" w:space="0" w:color="auto"/>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1.647.000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B718B" w:rsidRDefault="00386A26" w:rsidP="00386A26">
            <w:pPr>
              <w:suppressAutoHyphens w:val="0"/>
              <w:jc w:val="center"/>
              <w:rPr>
                <w:rFonts w:ascii="Arial" w:hAnsi="Arial" w:cs="Arial"/>
                <w:sz w:val="20"/>
                <w:szCs w:val="20"/>
                <w:lang w:val="sr-Cyrl-RS" w:eastAsia="sr-Latn-RS"/>
              </w:rPr>
            </w:pPr>
            <w:r w:rsidRPr="00386A26">
              <w:rPr>
                <w:rFonts w:ascii="Arial" w:hAnsi="Arial" w:cs="Arial"/>
                <w:sz w:val="20"/>
                <w:szCs w:val="20"/>
                <w:lang w:val="sr-Latn-RS" w:eastAsia="sr-Latn-RS"/>
              </w:rPr>
              <w:t> </w:t>
            </w:r>
            <w:r w:rsidR="003B718B">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r w:rsidR="00386A26" w:rsidRPr="00386A26">
              <w:rPr>
                <w:rFonts w:ascii="Arial" w:hAnsi="Arial" w:cs="Arial"/>
                <w:sz w:val="20"/>
                <w:szCs w:val="20"/>
                <w:lang w:val="sr-Latn-RS" w:eastAsia="sr-Latn-RS"/>
              </w:rPr>
              <w:t> </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0</w:t>
            </w:r>
            <w:r w:rsidR="00386A26" w:rsidRPr="00386A26">
              <w:rPr>
                <w:rFonts w:ascii="Arial" w:hAnsi="Arial" w:cs="Arial"/>
                <w:sz w:val="20"/>
                <w:szCs w:val="20"/>
                <w:lang w:val="sr-Latn-RS" w:eastAsia="sr-Latn-RS"/>
              </w:rPr>
              <w:t> </w:t>
            </w:r>
          </w:p>
        </w:tc>
        <w:tc>
          <w:tcPr>
            <w:tcW w:w="1379" w:type="dxa"/>
            <w:tcBorders>
              <w:top w:val="nil"/>
              <w:left w:val="nil"/>
              <w:bottom w:val="single" w:sz="4" w:space="0" w:color="auto"/>
              <w:right w:val="single" w:sz="8" w:space="0" w:color="auto"/>
            </w:tcBorders>
            <w:shd w:val="clear" w:color="auto" w:fill="auto"/>
            <w:noWrap/>
            <w:vAlign w:val="center"/>
            <w:hideMark/>
          </w:tcPr>
          <w:p w:rsidR="00386A26" w:rsidRPr="003B718B" w:rsidRDefault="00386A26" w:rsidP="00386A26">
            <w:pPr>
              <w:suppressAutoHyphens w:val="0"/>
              <w:jc w:val="center"/>
              <w:rPr>
                <w:rFonts w:ascii="Arial" w:hAnsi="Arial" w:cs="Arial"/>
                <w:sz w:val="20"/>
                <w:szCs w:val="20"/>
                <w:lang w:val="sr-Cyrl-RS" w:eastAsia="sr-Latn-RS"/>
              </w:rPr>
            </w:pPr>
            <w:r w:rsidRPr="00386A26">
              <w:rPr>
                <w:rFonts w:ascii="Arial" w:hAnsi="Arial" w:cs="Arial"/>
                <w:sz w:val="20"/>
                <w:szCs w:val="20"/>
                <w:lang w:val="sr-Latn-RS" w:eastAsia="sr-Latn-RS"/>
              </w:rPr>
              <w:t> </w:t>
            </w:r>
            <w:r w:rsidR="003B718B">
              <w:rPr>
                <w:rFonts w:ascii="Arial" w:hAnsi="Arial" w:cs="Arial"/>
                <w:sz w:val="20"/>
                <w:szCs w:val="20"/>
                <w:lang w:val="sr-Cyrl-RS" w:eastAsia="sr-Latn-RS"/>
              </w:rPr>
              <w:t>0</w:t>
            </w:r>
          </w:p>
        </w:tc>
      </w:tr>
      <w:tr w:rsidR="00386A26" w:rsidRPr="00386A26" w:rsidTr="003B718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8</w:t>
            </w:r>
            <w:r w:rsidR="00386A26" w:rsidRPr="00386A26">
              <w:rPr>
                <w:rFonts w:ascii="Arial" w:hAnsi="Arial" w:cs="Arial"/>
                <w:sz w:val="20"/>
                <w:szCs w:val="20"/>
                <w:lang w:val="sr-Latn-RS" w:eastAsia="sr-Latn-RS"/>
              </w:rPr>
              <w:t>.</w:t>
            </w:r>
          </w:p>
        </w:tc>
        <w:tc>
          <w:tcPr>
            <w:tcW w:w="2623" w:type="dxa"/>
            <w:tcBorders>
              <w:top w:val="nil"/>
              <w:left w:val="nil"/>
              <w:bottom w:val="single" w:sz="4" w:space="0" w:color="auto"/>
              <w:right w:val="single" w:sz="4" w:space="0" w:color="auto"/>
            </w:tcBorders>
            <w:shd w:val="clear" w:color="auto" w:fill="auto"/>
            <w:noWrap/>
            <w:vAlign w:val="center"/>
          </w:tcPr>
          <w:p w:rsidR="00386A26" w:rsidRPr="003B718B" w:rsidRDefault="003B718B" w:rsidP="00386A26">
            <w:pPr>
              <w:suppressAutoHyphens w:val="0"/>
              <w:rPr>
                <w:rFonts w:ascii="Arial" w:hAnsi="Arial" w:cs="Arial"/>
                <w:sz w:val="20"/>
                <w:szCs w:val="20"/>
                <w:lang w:val="sr-Cyrl-RS" w:eastAsia="sr-Latn-RS"/>
              </w:rPr>
            </w:pPr>
            <w:r>
              <w:rPr>
                <w:rFonts w:ascii="Arial" w:hAnsi="Arial" w:cs="Arial"/>
                <w:sz w:val="20"/>
                <w:szCs w:val="20"/>
                <w:lang w:val="sr-Cyrl-RS" w:eastAsia="sr-Latn-RS"/>
              </w:rPr>
              <w:t>Моторне тестере 4 ком.</w:t>
            </w:r>
          </w:p>
        </w:tc>
        <w:tc>
          <w:tcPr>
            <w:tcW w:w="1446" w:type="dxa"/>
            <w:tcBorders>
              <w:top w:val="nil"/>
              <w:left w:val="nil"/>
              <w:bottom w:val="single" w:sz="4" w:space="0" w:color="auto"/>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142.500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8"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0</w:t>
            </w:r>
            <w:r w:rsidR="00386A26" w:rsidRPr="00386A26">
              <w:rPr>
                <w:rFonts w:ascii="Arial" w:hAnsi="Arial" w:cs="Arial"/>
                <w:sz w:val="20"/>
                <w:szCs w:val="20"/>
                <w:lang w:val="sr-Latn-RS" w:eastAsia="sr-Latn-RS"/>
              </w:rPr>
              <w:t> </w:t>
            </w:r>
          </w:p>
        </w:tc>
      </w:tr>
      <w:tr w:rsidR="00386A26" w:rsidRPr="003B718B" w:rsidTr="003B718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w:t>
            </w:r>
          </w:p>
        </w:tc>
        <w:tc>
          <w:tcPr>
            <w:tcW w:w="2623" w:type="dxa"/>
            <w:tcBorders>
              <w:top w:val="nil"/>
              <w:left w:val="nil"/>
              <w:bottom w:val="single" w:sz="4" w:space="0" w:color="auto"/>
              <w:right w:val="single" w:sz="4" w:space="0" w:color="auto"/>
            </w:tcBorders>
            <w:shd w:val="clear" w:color="auto" w:fill="auto"/>
            <w:vAlign w:val="center"/>
          </w:tcPr>
          <w:p w:rsidR="00386A26" w:rsidRPr="003B718B" w:rsidRDefault="003B718B" w:rsidP="00386A26">
            <w:pPr>
              <w:suppressAutoHyphens w:val="0"/>
              <w:rPr>
                <w:rFonts w:ascii="Arial" w:hAnsi="Arial" w:cs="Arial"/>
                <w:sz w:val="20"/>
                <w:szCs w:val="20"/>
                <w:lang w:val="sr-Cyrl-RS" w:eastAsia="sr-Latn-RS"/>
              </w:rPr>
            </w:pPr>
            <w:r>
              <w:rPr>
                <w:rFonts w:ascii="Arial" w:hAnsi="Arial" w:cs="Arial"/>
                <w:sz w:val="20"/>
                <w:szCs w:val="20"/>
                <w:lang w:val="sr-Cyrl-RS" w:eastAsia="sr-Latn-RS"/>
              </w:rPr>
              <w:t>Остало</w:t>
            </w:r>
          </w:p>
        </w:tc>
        <w:tc>
          <w:tcPr>
            <w:tcW w:w="1446" w:type="dxa"/>
            <w:tcBorders>
              <w:top w:val="nil"/>
              <w:left w:val="nil"/>
              <w:bottom w:val="single" w:sz="4" w:space="0" w:color="auto"/>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15.776.030</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8.500.000</w:t>
            </w:r>
            <w:r w:rsidR="00386A26" w:rsidRPr="00386A26">
              <w:rPr>
                <w:rFonts w:ascii="Arial" w:hAnsi="Arial" w:cs="Arial"/>
                <w:sz w:val="20"/>
                <w:szCs w:val="20"/>
                <w:lang w:val="sr-Latn-RS" w:eastAsia="sr-Latn-RS"/>
              </w:rPr>
              <w:t> </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12.600.000</w:t>
            </w:r>
            <w:r w:rsidR="00386A26" w:rsidRPr="00386A26">
              <w:rPr>
                <w:rFonts w:ascii="Arial" w:hAnsi="Arial" w:cs="Arial"/>
                <w:sz w:val="20"/>
                <w:szCs w:val="20"/>
                <w:lang w:val="sr-Latn-RS" w:eastAsia="sr-Latn-RS"/>
              </w:rPr>
              <w:t> </w:t>
            </w:r>
          </w:p>
        </w:tc>
        <w:tc>
          <w:tcPr>
            <w:tcW w:w="1379" w:type="dxa"/>
            <w:tcBorders>
              <w:top w:val="nil"/>
              <w:left w:val="nil"/>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17.800.000</w:t>
            </w:r>
            <w:r w:rsidR="00386A26" w:rsidRPr="00386A26">
              <w:rPr>
                <w:rFonts w:ascii="Arial" w:hAnsi="Arial" w:cs="Arial"/>
                <w:sz w:val="20"/>
                <w:szCs w:val="20"/>
                <w:lang w:val="sr-Latn-RS" w:eastAsia="sr-Latn-RS"/>
              </w:rPr>
              <w:t> </w:t>
            </w:r>
          </w:p>
        </w:tc>
        <w:tc>
          <w:tcPr>
            <w:tcW w:w="1379" w:type="dxa"/>
            <w:tcBorders>
              <w:top w:val="nil"/>
              <w:left w:val="nil"/>
              <w:bottom w:val="single" w:sz="4" w:space="0" w:color="auto"/>
              <w:right w:val="single" w:sz="8"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19.500.000</w:t>
            </w:r>
            <w:r w:rsidR="00386A26" w:rsidRPr="00386A26">
              <w:rPr>
                <w:rFonts w:ascii="Arial" w:hAnsi="Arial" w:cs="Arial"/>
                <w:sz w:val="20"/>
                <w:szCs w:val="20"/>
                <w:lang w:val="sr-Latn-RS" w:eastAsia="sr-Latn-RS"/>
              </w:rPr>
              <w:t> </w:t>
            </w:r>
          </w:p>
        </w:tc>
      </w:tr>
      <w:tr w:rsidR="00386A26" w:rsidRPr="00386A26" w:rsidTr="003B718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10</w:t>
            </w:r>
            <w:r w:rsidR="00386A26" w:rsidRPr="00386A26">
              <w:rPr>
                <w:rFonts w:ascii="Arial" w:hAnsi="Arial" w:cs="Arial"/>
                <w:sz w:val="20"/>
                <w:szCs w:val="20"/>
                <w:lang w:val="sr-Latn-RS" w:eastAsia="sr-Latn-RS"/>
              </w:rPr>
              <w:t>.</w:t>
            </w:r>
          </w:p>
        </w:tc>
        <w:tc>
          <w:tcPr>
            <w:tcW w:w="2623"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Нафта и деривати</w:t>
            </w:r>
          </w:p>
        </w:tc>
        <w:tc>
          <w:tcPr>
            <w:tcW w:w="1446" w:type="dxa"/>
            <w:tcBorders>
              <w:top w:val="nil"/>
              <w:left w:val="nil"/>
              <w:bottom w:val="single" w:sz="4" w:space="0" w:color="auto"/>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10.656.736</w:t>
            </w:r>
          </w:p>
        </w:tc>
        <w:tc>
          <w:tcPr>
            <w:tcW w:w="1379" w:type="dxa"/>
            <w:tcBorders>
              <w:top w:val="nil"/>
              <w:left w:val="nil"/>
              <w:bottom w:val="single" w:sz="4" w:space="0" w:color="auto"/>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4.500.000</w:t>
            </w:r>
          </w:p>
        </w:tc>
        <w:tc>
          <w:tcPr>
            <w:tcW w:w="1379" w:type="dxa"/>
            <w:tcBorders>
              <w:top w:val="nil"/>
              <w:left w:val="nil"/>
              <w:bottom w:val="single" w:sz="4" w:space="0" w:color="auto"/>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6.800.000</w:t>
            </w:r>
          </w:p>
        </w:tc>
        <w:tc>
          <w:tcPr>
            <w:tcW w:w="1379" w:type="dxa"/>
            <w:tcBorders>
              <w:top w:val="nil"/>
              <w:left w:val="nil"/>
              <w:bottom w:val="single" w:sz="4" w:space="0" w:color="auto"/>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9.800.000</w:t>
            </w:r>
          </w:p>
        </w:tc>
        <w:tc>
          <w:tcPr>
            <w:tcW w:w="1379" w:type="dxa"/>
            <w:tcBorders>
              <w:top w:val="nil"/>
              <w:left w:val="nil"/>
              <w:bottom w:val="single" w:sz="4" w:space="0" w:color="auto"/>
              <w:right w:val="single" w:sz="8"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12.500.000</w:t>
            </w:r>
          </w:p>
        </w:tc>
      </w:tr>
      <w:tr w:rsidR="00386A26" w:rsidRPr="00386A26" w:rsidTr="003B718B">
        <w:trPr>
          <w:trHeight w:val="402"/>
        </w:trPr>
        <w:tc>
          <w:tcPr>
            <w:tcW w:w="881" w:type="dxa"/>
            <w:tcBorders>
              <w:top w:val="nil"/>
              <w:left w:val="single" w:sz="8" w:space="0" w:color="auto"/>
              <w:bottom w:val="nil"/>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11</w:t>
            </w:r>
            <w:r w:rsidR="00386A26" w:rsidRPr="00386A26">
              <w:rPr>
                <w:rFonts w:ascii="Arial" w:hAnsi="Arial" w:cs="Arial"/>
                <w:sz w:val="20"/>
                <w:szCs w:val="20"/>
                <w:lang w:val="sr-Latn-RS" w:eastAsia="sr-Latn-RS"/>
              </w:rPr>
              <w:t>.</w:t>
            </w:r>
          </w:p>
        </w:tc>
        <w:tc>
          <w:tcPr>
            <w:tcW w:w="2623" w:type="dxa"/>
            <w:tcBorders>
              <w:top w:val="nil"/>
              <w:left w:val="nil"/>
              <w:bottom w:val="nil"/>
              <w:right w:val="single" w:sz="4" w:space="0" w:color="auto"/>
            </w:tcBorders>
            <w:shd w:val="clear" w:color="auto" w:fill="auto"/>
            <w:noWrap/>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Електроматеријал</w:t>
            </w:r>
          </w:p>
        </w:tc>
        <w:tc>
          <w:tcPr>
            <w:tcW w:w="1446" w:type="dxa"/>
            <w:tcBorders>
              <w:top w:val="nil"/>
              <w:left w:val="nil"/>
              <w:bottom w:val="nil"/>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1.941.597</w:t>
            </w:r>
          </w:p>
        </w:tc>
        <w:tc>
          <w:tcPr>
            <w:tcW w:w="1379" w:type="dxa"/>
            <w:tcBorders>
              <w:top w:val="nil"/>
              <w:left w:val="nil"/>
              <w:bottom w:val="nil"/>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500.000</w:t>
            </w:r>
          </w:p>
        </w:tc>
        <w:tc>
          <w:tcPr>
            <w:tcW w:w="1379" w:type="dxa"/>
            <w:tcBorders>
              <w:top w:val="nil"/>
              <w:left w:val="nil"/>
              <w:bottom w:val="nil"/>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1.000.000</w:t>
            </w:r>
          </w:p>
        </w:tc>
        <w:tc>
          <w:tcPr>
            <w:tcW w:w="1379" w:type="dxa"/>
            <w:tcBorders>
              <w:top w:val="nil"/>
              <w:left w:val="nil"/>
              <w:bottom w:val="nil"/>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2.000.000</w:t>
            </w:r>
          </w:p>
        </w:tc>
        <w:tc>
          <w:tcPr>
            <w:tcW w:w="1379" w:type="dxa"/>
            <w:tcBorders>
              <w:top w:val="nil"/>
              <w:left w:val="nil"/>
              <w:bottom w:val="nil"/>
              <w:right w:val="single" w:sz="8"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4.000.000</w:t>
            </w:r>
          </w:p>
        </w:tc>
      </w:tr>
      <w:tr w:rsidR="00386A26" w:rsidRPr="00386A26" w:rsidTr="003B718B">
        <w:trPr>
          <w:trHeight w:val="402"/>
        </w:trPr>
        <w:tc>
          <w:tcPr>
            <w:tcW w:w="881" w:type="dxa"/>
            <w:tcBorders>
              <w:top w:val="single" w:sz="4" w:space="0" w:color="auto"/>
              <w:left w:val="single" w:sz="8" w:space="0" w:color="auto"/>
              <w:bottom w:val="nil"/>
              <w:right w:val="single" w:sz="4" w:space="0" w:color="auto"/>
            </w:tcBorders>
            <w:shd w:val="clear" w:color="auto" w:fill="auto"/>
            <w:noWrap/>
            <w:vAlign w:val="center"/>
            <w:hideMark/>
          </w:tcPr>
          <w:p w:rsidR="00386A26" w:rsidRPr="00386A26" w:rsidRDefault="003B718B" w:rsidP="00386A26">
            <w:pPr>
              <w:suppressAutoHyphens w:val="0"/>
              <w:jc w:val="center"/>
              <w:rPr>
                <w:rFonts w:ascii="Arial" w:hAnsi="Arial" w:cs="Arial"/>
                <w:sz w:val="20"/>
                <w:szCs w:val="20"/>
                <w:lang w:val="sr-Latn-RS" w:eastAsia="sr-Latn-RS"/>
              </w:rPr>
            </w:pPr>
            <w:r>
              <w:rPr>
                <w:rFonts w:ascii="Arial" w:hAnsi="Arial" w:cs="Arial"/>
                <w:sz w:val="20"/>
                <w:szCs w:val="20"/>
                <w:lang w:val="sr-Latn-RS" w:eastAsia="sr-Latn-RS"/>
              </w:rPr>
              <w:t>12</w:t>
            </w:r>
            <w:r w:rsidR="00386A26" w:rsidRPr="00386A26">
              <w:rPr>
                <w:rFonts w:ascii="Arial" w:hAnsi="Arial" w:cs="Arial"/>
                <w:sz w:val="20"/>
                <w:szCs w:val="20"/>
                <w:lang w:val="sr-Latn-RS" w:eastAsia="sr-Latn-RS"/>
              </w:rPr>
              <w:t>.</w:t>
            </w:r>
          </w:p>
        </w:tc>
        <w:tc>
          <w:tcPr>
            <w:tcW w:w="2623" w:type="dxa"/>
            <w:tcBorders>
              <w:top w:val="single" w:sz="4" w:space="0" w:color="auto"/>
              <w:left w:val="nil"/>
              <w:bottom w:val="nil"/>
              <w:right w:val="single" w:sz="4" w:space="0" w:color="auto"/>
            </w:tcBorders>
            <w:shd w:val="clear" w:color="auto" w:fill="auto"/>
            <w:noWrap/>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Урбани мобилијар</w:t>
            </w:r>
          </w:p>
        </w:tc>
        <w:tc>
          <w:tcPr>
            <w:tcW w:w="1446" w:type="dxa"/>
            <w:tcBorders>
              <w:top w:val="single" w:sz="4" w:space="0" w:color="auto"/>
              <w:left w:val="nil"/>
              <w:bottom w:val="nil"/>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2.964.389</w:t>
            </w:r>
          </w:p>
        </w:tc>
        <w:tc>
          <w:tcPr>
            <w:tcW w:w="1379" w:type="dxa"/>
            <w:tcBorders>
              <w:top w:val="single" w:sz="4" w:space="0" w:color="auto"/>
              <w:left w:val="nil"/>
              <w:bottom w:val="nil"/>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single" w:sz="4" w:space="0" w:color="auto"/>
              <w:left w:val="nil"/>
              <w:bottom w:val="nil"/>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2.000.000</w:t>
            </w:r>
          </w:p>
        </w:tc>
        <w:tc>
          <w:tcPr>
            <w:tcW w:w="1379" w:type="dxa"/>
            <w:tcBorders>
              <w:top w:val="single" w:sz="4" w:space="0" w:color="auto"/>
              <w:left w:val="nil"/>
              <w:bottom w:val="nil"/>
              <w:right w:val="single" w:sz="4"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4.000.000</w:t>
            </w:r>
          </w:p>
        </w:tc>
        <w:tc>
          <w:tcPr>
            <w:tcW w:w="1379" w:type="dxa"/>
            <w:tcBorders>
              <w:top w:val="single" w:sz="4" w:space="0" w:color="auto"/>
              <w:left w:val="nil"/>
              <w:bottom w:val="nil"/>
              <w:right w:val="single" w:sz="8" w:space="0" w:color="auto"/>
            </w:tcBorders>
            <w:shd w:val="clear" w:color="auto" w:fill="auto"/>
            <w:noWrap/>
            <w:vAlign w:val="center"/>
          </w:tcPr>
          <w:p w:rsidR="00386A26" w:rsidRPr="003B718B" w:rsidRDefault="003B718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4.000.000</w:t>
            </w:r>
          </w:p>
        </w:tc>
      </w:tr>
      <w:tr w:rsidR="00386A26" w:rsidRPr="00386A26" w:rsidTr="003B718B">
        <w:trPr>
          <w:trHeight w:val="402"/>
        </w:trPr>
        <w:tc>
          <w:tcPr>
            <w:tcW w:w="881" w:type="dxa"/>
            <w:tcBorders>
              <w:top w:val="single" w:sz="4" w:space="0" w:color="auto"/>
              <w:left w:val="single" w:sz="8" w:space="0" w:color="auto"/>
              <w:bottom w:val="nil"/>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w:t>
            </w:r>
          </w:p>
        </w:tc>
        <w:tc>
          <w:tcPr>
            <w:tcW w:w="2623" w:type="dxa"/>
            <w:tcBorders>
              <w:top w:val="single" w:sz="4" w:space="0" w:color="auto"/>
              <w:left w:val="nil"/>
              <w:bottom w:val="nil"/>
              <w:right w:val="single" w:sz="4"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446" w:type="dxa"/>
            <w:tcBorders>
              <w:top w:val="single" w:sz="4" w:space="0" w:color="auto"/>
              <w:left w:val="nil"/>
              <w:bottom w:val="nil"/>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nil"/>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nil"/>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nil"/>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nil"/>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r>
      <w:tr w:rsidR="00386A26" w:rsidRPr="00386A26" w:rsidTr="004F4CD4">
        <w:trPr>
          <w:trHeight w:val="402"/>
        </w:trPr>
        <w:tc>
          <w:tcPr>
            <w:tcW w:w="881" w:type="dxa"/>
            <w:tcBorders>
              <w:top w:val="single" w:sz="8" w:space="0" w:color="auto"/>
              <w:left w:val="single" w:sz="8" w:space="0" w:color="auto"/>
              <w:bottom w:val="single" w:sz="8" w:space="0" w:color="auto"/>
              <w:right w:val="nil"/>
            </w:tcBorders>
            <w:shd w:val="clear" w:color="000000" w:fill="D9D9D9"/>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2623" w:type="dxa"/>
            <w:tcBorders>
              <w:top w:val="single" w:sz="8" w:space="0" w:color="auto"/>
              <w:left w:val="nil"/>
              <w:bottom w:val="single" w:sz="8" w:space="0" w:color="auto"/>
              <w:right w:val="nil"/>
            </w:tcBorders>
            <w:shd w:val="clear" w:color="000000" w:fill="D9D9D9"/>
            <w:vAlign w:val="bottom"/>
            <w:hideMark/>
          </w:tcPr>
          <w:p w:rsidR="00386A26" w:rsidRPr="00386A26" w:rsidRDefault="00386A26" w:rsidP="00386A26">
            <w:pPr>
              <w:suppressAutoHyphens w:val="0"/>
              <w:jc w:val="right"/>
              <w:rPr>
                <w:rFonts w:ascii="Arial" w:hAnsi="Arial" w:cs="Arial"/>
                <w:b/>
                <w:bCs/>
                <w:sz w:val="20"/>
                <w:szCs w:val="20"/>
                <w:lang w:val="sr-Latn-RS" w:eastAsia="sr-Latn-RS"/>
              </w:rPr>
            </w:pPr>
            <w:r w:rsidRPr="00386A26">
              <w:rPr>
                <w:rFonts w:ascii="Arial" w:hAnsi="Arial" w:cs="Arial"/>
                <w:b/>
                <w:bCs/>
                <w:sz w:val="20"/>
                <w:szCs w:val="20"/>
                <w:lang w:val="sr-Latn-RS" w:eastAsia="sr-Latn-RS"/>
              </w:rPr>
              <w:t>Укупно добра:</w:t>
            </w:r>
          </w:p>
        </w:tc>
        <w:tc>
          <w:tcPr>
            <w:tcW w:w="1446" w:type="dxa"/>
            <w:tcBorders>
              <w:top w:val="single" w:sz="8" w:space="0" w:color="auto"/>
              <w:left w:val="single" w:sz="8" w:space="0" w:color="auto"/>
              <w:bottom w:val="single" w:sz="8" w:space="0" w:color="auto"/>
              <w:right w:val="nil"/>
            </w:tcBorders>
            <w:shd w:val="clear" w:color="000000" w:fill="D9D9D9"/>
            <w:noWrap/>
            <w:vAlign w:val="center"/>
          </w:tcPr>
          <w:p w:rsidR="00386A26" w:rsidRPr="004F4CD4" w:rsidRDefault="004F4CD4"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44.257.782</w:t>
            </w:r>
          </w:p>
        </w:tc>
        <w:tc>
          <w:tcPr>
            <w:tcW w:w="1379" w:type="dxa"/>
            <w:tcBorders>
              <w:top w:val="single" w:sz="8" w:space="0" w:color="auto"/>
              <w:left w:val="single" w:sz="4" w:space="0" w:color="auto"/>
              <w:bottom w:val="single" w:sz="8" w:space="0" w:color="auto"/>
              <w:right w:val="nil"/>
            </w:tcBorders>
            <w:shd w:val="clear" w:color="000000" w:fill="D9D9D9"/>
            <w:noWrap/>
            <w:vAlign w:val="center"/>
          </w:tcPr>
          <w:p w:rsidR="00386A26" w:rsidRPr="004F4CD4" w:rsidRDefault="004F4CD4"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17.500.000</w:t>
            </w:r>
          </w:p>
        </w:tc>
        <w:tc>
          <w:tcPr>
            <w:tcW w:w="1379" w:type="dxa"/>
            <w:tcBorders>
              <w:top w:val="single" w:sz="8" w:space="0" w:color="auto"/>
              <w:left w:val="single" w:sz="4" w:space="0" w:color="auto"/>
              <w:bottom w:val="single" w:sz="8" w:space="0" w:color="auto"/>
              <w:right w:val="nil"/>
            </w:tcBorders>
            <w:shd w:val="clear" w:color="000000" w:fill="D9D9D9"/>
            <w:noWrap/>
            <w:vAlign w:val="center"/>
          </w:tcPr>
          <w:p w:rsidR="00386A26" w:rsidRPr="004F4CD4" w:rsidRDefault="004F4CD4"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44.000.000</w:t>
            </w:r>
          </w:p>
        </w:tc>
        <w:tc>
          <w:tcPr>
            <w:tcW w:w="1379" w:type="dxa"/>
            <w:tcBorders>
              <w:top w:val="single" w:sz="8" w:space="0" w:color="auto"/>
              <w:left w:val="single" w:sz="4" w:space="0" w:color="auto"/>
              <w:bottom w:val="single" w:sz="8" w:space="0" w:color="auto"/>
              <w:right w:val="nil"/>
            </w:tcBorders>
            <w:shd w:val="clear" w:color="000000" w:fill="D9D9D9"/>
            <w:noWrap/>
            <w:vAlign w:val="center"/>
          </w:tcPr>
          <w:p w:rsidR="00386A26" w:rsidRPr="004F4CD4" w:rsidRDefault="004F4CD4"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55.700.000</w:t>
            </w:r>
          </w:p>
        </w:tc>
        <w:tc>
          <w:tcPr>
            <w:tcW w:w="1379" w:type="dxa"/>
            <w:tcBorders>
              <w:top w:val="single" w:sz="8" w:space="0" w:color="auto"/>
              <w:left w:val="single" w:sz="4" w:space="0" w:color="auto"/>
              <w:bottom w:val="single" w:sz="8" w:space="0" w:color="auto"/>
              <w:right w:val="single" w:sz="8" w:space="0" w:color="auto"/>
            </w:tcBorders>
            <w:shd w:val="clear" w:color="000000" w:fill="D9D9D9"/>
            <w:noWrap/>
            <w:vAlign w:val="center"/>
          </w:tcPr>
          <w:p w:rsidR="00386A26" w:rsidRPr="004F4CD4" w:rsidRDefault="004F4CD4"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62.400.000</w:t>
            </w:r>
          </w:p>
        </w:tc>
      </w:tr>
      <w:tr w:rsidR="00386A26" w:rsidRPr="00386A26" w:rsidTr="003B718B">
        <w:trPr>
          <w:trHeight w:val="402"/>
        </w:trPr>
        <w:tc>
          <w:tcPr>
            <w:tcW w:w="881" w:type="dxa"/>
            <w:tcBorders>
              <w:top w:val="nil"/>
              <w:left w:val="single" w:sz="8" w:space="0" w:color="auto"/>
              <w:bottom w:val="single" w:sz="4" w:space="0" w:color="auto"/>
              <w:right w:val="nil"/>
            </w:tcBorders>
            <w:shd w:val="clear" w:color="000000" w:fill="FFFFFF"/>
            <w:noWrap/>
            <w:vAlign w:val="center"/>
            <w:hideMark/>
          </w:tcPr>
          <w:p w:rsidR="00386A26" w:rsidRPr="00386A26" w:rsidRDefault="00386A26" w:rsidP="00386A26">
            <w:pPr>
              <w:suppressAutoHyphens w:val="0"/>
              <w:rPr>
                <w:rFonts w:ascii="Arial" w:hAnsi="Arial" w:cs="Arial"/>
                <w:b/>
                <w:bCs/>
                <w:sz w:val="20"/>
                <w:szCs w:val="20"/>
                <w:lang w:val="sr-Latn-RS" w:eastAsia="sr-Latn-RS"/>
              </w:rPr>
            </w:pPr>
            <w:r w:rsidRPr="00386A26">
              <w:rPr>
                <w:rFonts w:ascii="Arial" w:hAnsi="Arial" w:cs="Arial"/>
                <w:b/>
                <w:bCs/>
                <w:sz w:val="20"/>
                <w:szCs w:val="20"/>
                <w:lang w:val="sr-Latn-RS" w:eastAsia="sr-Latn-RS"/>
              </w:rPr>
              <w:t> </w:t>
            </w:r>
          </w:p>
        </w:tc>
        <w:tc>
          <w:tcPr>
            <w:tcW w:w="9585" w:type="dxa"/>
            <w:gridSpan w:val="6"/>
            <w:tcBorders>
              <w:top w:val="nil"/>
              <w:left w:val="nil"/>
              <w:bottom w:val="single" w:sz="4" w:space="0" w:color="auto"/>
              <w:right w:val="single" w:sz="8" w:space="0" w:color="000000"/>
            </w:tcBorders>
            <w:shd w:val="clear" w:color="000000" w:fill="FFFFFF"/>
            <w:noWrap/>
            <w:vAlign w:val="center"/>
            <w:hideMark/>
          </w:tcPr>
          <w:p w:rsidR="00386A26" w:rsidRPr="00386A26" w:rsidRDefault="00386A26" w:rsidP="00386A26">
            <w:pPr>
              <w:suppressAutoHyphens w:val="0"/>
              <w:rPr>
                <w:rFonts w:ascii="Arial" w:hAnsi="Arial" w:cs="Arial"/>
                <w:b/>
                <w:bCs/>
                <w:sz w:val="20"/>
                <w:szCs w:val="20"/>
                <w:lang w:val="sr-Latn-RS" w:eastAsia="sr-Latn-RS"/>
              </w:rPr>
            </w:pPr>
            <w:r w:rsidRPr="00386A26">
              <w:rPr>
                <w:rFonts w:ascii="Arial" w:hAnsi="Arial" w:cs="Arial"/>
                <w:b/>
                <w:bCs/>
                <w:sz w:val="20"/>
                <w:szCs w:val="20"/>
                <w:lang w:val="sr-Latn-RS" w:eastAsia="sr-Latn-RS"/>
              </w:rPr>
              <w:t>Услуге</w:t>
            </w:r>
          </w:p>
        </w:tc>
      </w:tr>
      <w:tr w:rsidR="00386A26" w:rsidRPr="00386A26" w:rsidTr="001832F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w:t>
            </w:r>
          </w:p>
        </w:tc>
        <w:tc>
          <w:tcPr>
            <w:tcW w:w="2623" w:type="dxa"/>
            <w:tcBorders>
              <w:top w:val="nil"/>
              <w:left w:val="nil"/>
              <w:bottom w:val="single" w:sz="4" w:space="0" w:color="auto"/>
              <w:right w:val="single" w:sz="4"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Остало</w:t>
            </w:r>
          </w:p>
        </w:tc>
        <w:tc>
          <w:tcPr>
            <w:tcW w:w="1446" w:type="dxa"/>
            <w:tcBorders>
              <w:top w:val="nil"/>
              <w:left w:val="nil"/>
              <w:bottom w:val="single" w:sz="4" w:space="0" w:color="auto"/>
              <w:right w:val="single" w:sz="4" w:space="0" w:color="auto"/>
            </w:tcBorders>
            <w:shd w:val="clear" w:color="auto" w:fill="auto"/>
            <w:noWrap/>
            <w:vAlign w:val="center"/>
          </w:tcPr>
          <w:p w:rsidR="00386A26" w:rsidRPr="001832FB" w:rsidRDefault="001832F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23.112.390</w:t>
            </w:r>
          </w:p>
        </w:tc>
        <w:tc>
          <w:tcPr>
            <w:tcW w:w="1379" w:type="dxa"/>
            <w:tcBorders>
              <w:top w:val="nil"/>
              <w:left w:val="nil"/>
              <w:bottom w:val="single" w:sz="4" w:space="0" w:color="auto"/>
              <w:right w:val="single" w:sz="4" w:space="0" w:color="auto"/>
            </w:tcBorders>
            <w:shd w:val="clear" w:color="auto" w:fill="auto"/>
            <w:noWrap/>
            <w:vAlign w:val="center"/>
          </w:tcPr>
          <w:p w:rsidR="00386A26" w:rsidRPr="001832FB" w:rsidRDefault="001832F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3.200.000</w:t>
            </w:r>
          </w:p>
        </w:tc>
        <w:tc>
          <w:tcPr>
            <w:tcW w:w="1379" w:type="dxa"/>
            <w:tcBorders>
              <w:top w:val="nil"/>
              <w:left w:val="nil"/>
              <w:bottom w:val="single" w:sz="4" w:space="0" w:color="auto"/>
              <w:right w:val="single" w:sz="4" w:space="0" w:color="auto"/>
            </w:tcBorders>
            <w:shd w:val="clear" w:color="auto" w:fill="auto"/>
            <w:noWrap/>
            <w:vAlign w:val="center"/>
          </w:tcPr>
          <w:p w:rsidR="00386A26" w:rsidRPr="001832FB" w:rsidRDefault="001832F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6.500.000</w:t>
            </w:r>
          </w:p>
        </w:tc>
        <w:tc>
          <w:tcPr>
            <w:tcW w:w="1379" w:type="dxa"/>
            <w:tcBorders>
              <w:top w:val="nil"/>
              <w:left w:val="nil"/>
              <w:bottom w:val="single" w:sz="4" w:space="0" w:color="auto"/>
              <w:right w:val="single" w:sz="4" w:space="0" w:color="auto"/>
            </w:tcBorders>
            <w:shd w:val="clear" w:color="auto" w:fill="auto"/>
            <w:noWrap/>
            <w:vAlign w:val="center"/>
          </w:tcPr>
          <w:p w:rsidR="00386A26" w:rsidRPr="001832FB" w:rsidRDefault="001832F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7.500.000</w:t>
            </w:r>
          </w:p>
        </w:tc>
        <w:tc>
          <w:tcPr>
            <w:tcW w:w="1379" w:type="dxa"/>
            <w:tcBorders>
              <w:top w:val="nil"/>
              <w:left w:val="nil"/>
              <w:bottom w:val="single" w:sz="4" w:space="0" w:color="auto"/>
              <w:right w:val="single" w:sz="8" w:space="0" w:color="auto"/>
            </w:tcBorders>
            <w:shd w:val="clear" w:color="auto" w:fill="auto"/>
            <w:noWrap/>
            <w:vAlign w:val="center"/>
          </w:tcPr>
          <w:p w:rsidR="00386A26" w:rsidRPr="001832FB" w:rsidRDefault="001832FB"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10.500.000</w:t>
            </w:r>
          </w:p>
        </w:tc>
      </w:tr>
      <w:tr w:rsidR="00386A26" w:rsidRPr="00386A26" w:rsidTr="001832F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2</w:t>
            </w:r>
          </w:p>
        </w:tc>
        <w:tc>
          <w:tcPr>
            <w:tcW w:w="2623" w:type="dxa"/>
            <w:tcBorders>
              <w:top w:val="nil"/>
              <w:left w:val="nil"/>
              <w:bottom w:val="single" w:sz="4" w:space="0" w:color="auto"/>
              <w:right w:val="single" w:sz="4"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Услуга чишћења снега</w:t>
            </w:r>
          </w:p>
        </w:tc>
        <w:tc>
          <w:tcPr>
            <w:tcW w:w="1446" w:type="dxa"/>
            <w:tcBorders>
              <w:top w:val="nil"/>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6.631.816</w:t>
            </w:r>
          </w:p>
        </w:tc>
        <w:tc>
          <w:tcPr>
            <w:tcW w:w="1379" w:type="dxa"/>
            <w:tcBorders>
              <w:top w:val="nil"/>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8"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3.000.000</w:t>
            </w:r>
          </w:p>
        </w:tc>
      </w:tr>
      <w:tr w:rsidR="00386A26" w:rsidRPr="00CE5CC2" w:rsidTr="001832FB">
        <w:trPr>
          <w:trHeight w:val="402"/>
        </w:trPr>
        <w:tc>
          <w:tcPr>
            <w:tcW w:w="881" w:type="dxa"/>
            <w:tcBorders>
              <w:top w:val="nil"/>
              <w:left w:val="single" w:sz="8"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3</w:t>
            </w:r>
          </w:p>
        </w:tc>
        <w:tc>
          <w:tcPr>
            <w:tcW w:w="2623" w:type="dxa"/>
            <w:tcBorders>
              <w:top w:val="nil"/>
              <w:left w:val="nil"/>
              <w:bottom w:val="single" w:sz="4" w:space="0" w:color="auto"/>
              <w:right w:val="single" w:sz="4" w:space="0" w:color="auto"/>
            </w:tcBorders>
            <w:shd w:val="clear" w:color="auto" w:fill="auto"/>
            <w:vAlign w:val="center"/>
            <w:hideMark/>
          </w:tcPr>
          <w:p w:rsidR="00386A26" w:rsidRPr="00CE5CC2" w:rsidRDefault="00386A26" w:rsidP="00386A26">
            <w:pPr>
              <w:suppressAutoHyphens w:val="0"/>
              <w:rPr>
                <w:rFonts w:ascii="Arial" w:hAnsi="Arial" w:cs="Arial"/>
                <w:sz w:val="20"/>
                <w:szCs w:val="20"/>
                <w:lang w:val="sr-Cyrl-RS" w:eastAsia="sr-Latn-RS"/>
              </w:rPr>
            </w:pPr>
            <w:r w:rsidRPr="00386A26">
              <w:rPr>
                <w:rFonts w:ascii="Arial" w:hAnsi="Arial" w:cs="Arial"/>
                <w:sz w:val="20"/>
                <w:szCs w:val="20"/>
                <w:lang w:val="sr-Latn-RS" w:eastAsia="sr-Latn-RS"/>
              </w:rPr>
              <w:t>Ангажовање људске радне снаге</w:t>
            </w:r>
            <w:r w:rsidR="00CE5CC2">
              <w:rPr>
                <w:rFonts w:ascii="Arial" w:hAnsi="Arial" w:cs="Arial"/>
                <w:sz w:val="20"/>
                <w:szCs w:val="20"/>
                <w:lang w:val="sr-Cyrl-RS" w:eastAsia="sr-Latn-RS"/>
              </w:rPr>
              <w:t>-агенц.запош.</w:t>
            </w:r>
          </w:p>
        </w:tc>
        <w:tc>
          <w:tcPr>
            <w:tcW w:w="1446" w:type="dxa"/>
            <w:tcBorders>
              <w:top w:val="nil"/>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2.745.570</w:t>
            </w:r>
          </w:p>
        </w:tc>
        <w:tc>
          <w:tcPr>
            <w:tcW w:w="1379" w:type="dxa"/>
            <w:tcBorders>
              <w:top w:val="nil"/>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nil"/>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3.000.000</w:t>
            </w:r>
          </w:p>
        </w:tc>
        <w:tc>
          <w:tcPr>
            <w:tcW w:w="1379" w:type="dxa"/>
            <w:tcBorders>
              <w:top w:val="nil"/>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3.000.000</w:t>
            </w:r>
          </w:p>
        </w:tc>
        <w:tc>
          <w:tcPr>
            <w:tcW w:w="1379" w:type="dxa"/>
            <w:tcBorders>
              <w:top w:val="nil"/>
              <w:left w:val="nil"/>
              <w:bottom w:val="single" w:sz="4" w:space="0" w:color="auto"/>
              <w:right w:val="single" w:sz="8"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3.000.000</w:t>
            </w:r>
          </w:p>
        </w:tc>
      </w:tr>
      <w:tr w:rsidR="00386A26" w:rsidRPr="00386A26" w:rsidTr="001832FB">
        <w:trPr>
          <w:trHeight w:val="402"/>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4</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Услуге осигурања</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1.462.231</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1.800.000</w:t>
            </w:r>
          </w:p>
        </w:tc>
      </w:tr>
      <w:tr w:rsidR="00386A26" w:rsidRPr="00386A26" w:rsidTr="001832FB">
        <w:trPr>
          <w:trHeight w:val="402"/>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lastRenderedPageBreak/>
              <w:t>5</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Услуге телефона</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1.184.222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450.000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950.000</w:t>
            </w:r>
          </w:p>
        </w:tc>
      </w:tr>
      <w:tr w:rsidR="00386A26" w:rsidRPr="00386A26" w:rsidTr="001832FB">
        <w:trPr>
          <w:trHeight w:val="402"/>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6</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 xml:space="preserve">Услуге из области </w:t>
            </w:r>
            <w:r w:rsidR="00CE5CC2">
              <w:rPr>
                <w:rFonts w:ascii="Arial" w:hAnsi="Arial" w:cs="Arial"/>
                <w:sz w:val="20"/>
                <w:szCs w:val="20"/>
                <w:lang w:val="sr-Latn-RS" w:eastAsia="sr-Latn-RS"/>
              </w:rPr>
              <w:t>хор</w:t>
            </w:r>
            <w:r w:rsidRPr="00386A26">
              <w:rPr>
                <w:rFonts w:ascii="Arial" w:hAnsi="Arial" w:cs="Arial"/>
                <w:sz w:val="20"/>
                <w:szCs w:val="20"/>
                <w:lang w:val="sr-Latn-RS" w:eastAsia="sr-Latn-RS"/>
              </w:rPr>
              <w:t>тикултуре</w:t>
            </w:r>
          </w:p>
        </w:tc>
        <w:tc>
          <w:tcPr>
            <w:tcW w:w="1446"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15.103.382</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6.000.000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9.000.000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13.000.000</w:t>
            </w:r>
          </w:p>
        </w:tc>
      </w:tr>
      <w:tr w:rsidR="00386A26" w:rsidRPr="00386A26" w:rsidTr="003B718B">
        <w:trPr>
          <w:trHeight w:val="402"/>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7</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r>
      <w:tr w:rsidR="00386A26" w:rsidRPr="00386A26" w:rsidTr="003B718B">
        <w:trPr>
          <w:trHeight w:val="402"/>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8</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r>
      <w:tr w:rsidR="00386A26" w:rsidRPr="00386A26" w:rsidTr="003B718B">
        <w:trPr>
          <w:trHeight w:val="402"/>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9</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r>
      <w:tr w:rsidR="00386A26" w:rsidRPr="00386A26" w:rsidTr="003B718B">
        <w:trPr>
          <w:trHeight w:val="402"/>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r>
      <w:tr w:rsidR="00386A26" w:rsidRPr="00386A26" w:rsidTr="00CE5CC2">
        <w:trPr>
          <w:trHeight w:val="402"/>
        </w:trPr>
        <w:tc>
          <w:tcPr>
            <w:tcW w:w="8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262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86A26" w:rsidRPr="00386A26" w:rsidRDefault="00386A26" w:rsidP="00386A26">
            <w:pPr>
              <w:suppressAutoHyphens w:val="0"/>
              <w:jc w:val="right"/>
              <w:rPr>
                <w:rFonts w:ascii="Arial" w:hAnsi="Arial" w:cs="Arial"/>
                <w:b/>
                <w:bCs/>
                <w:sz w:val="20"/>
                <w:szCs w:val="20"/>
                <w:lang w:val="sr-Latn-RS" w:eastAsia="sr-Latn-RS"/>
              </w:rPr>
            </w:pPr>
            <w:r w:rsidRPr="00386A26">
              <w:rPr>
                <w:rFonts w:ascii="Arial" w:hAnsi="Arial" w:cs="Arial"/>
                <w:b/>
                <w:bCs/>
                <w:sz w:val="20"/>
                <w:szCs w:val="20"/>
                <w:lang w:val="sr-Latn-RS" w:eastAsia="sr-Latn-RS"/>
              </w:rPr>
              <w:t>Укупно услуге:</w:t>
            </w:r>
          </w:p>
        </w:tc>
        <w:tc>
          <w:tcPr>
            <w:tcW w:w="144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50.239.611</w:t>
            </w:r>
          </w:p>
        </w:tc>
        <w:tc>
          <w:tcPr>
            <w:tcW w:w="137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6.700.000</w:t>
            </w:r>
          </w:p>
        </w:tc>
        <w:tc>
          <w:tcPr>
            <w:tcW w:w="137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16.550.000</w:t>
            </w:r>
          </w:p>
        </w:tc>
        <w:tc>
          <w:tcPr>
            <w:tcW w:w="137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21.200.000</w:t>
            </w:r>
          </w:p>
        </w:tc>
        <w:tc>
          <w:tcPr>
            <w:tcW w:w="1379"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86A26" w:rsidRPr="00CE5CC2" w:rsidRDefault="00CE5CC2" w:rsidP="007204A4">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w:t>
            </w:r>
            <w:r w:rsidR="007204A4">
              <w:rPr>
                <w:rFonts w:ascii="Arial" w:hAnsi="Arial" w:cs="Arial"/>
                <w:sz w:val="20"/>
                <w:szCs w:val="20"/>
                <w:lang w:val="sr-Latn-RS" w:eastAsia="sr-Latn-RS"/>
              </w:rPr>
              <w:t>2</w:t>
            </w:r>
            <w:r>
              <w:rPr>
                <w:rFonts w:ascii="Arial" w:hAnsi="Arial" w:cs="Arial"/>
                <w:sz w:val="20"/>
                <w:szCs w:val="20"/>
                <w:lang w:val="sr-Cyrl-RS" w:eastAsia="sr-Latn-RS"/>
              </w:rPr>
              <w:t>.250.000</w:t>
            </w:r>
          </w:p>
        </w:tc>
      </w:tr>
      <w:tr w:rsidR="00386A26" w:rsidRPr="00386A26" w:rsidTr="00CE5CC2">
        <w:trPr>
          <w:trHeight w:val="402"/>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26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6A26" w:rsidRPr="00386A26" w:rsidRDefault="00386A26" w:rsidP="00386A26">
            <w:pPr>
              <w:suppressAutoHyphens w:val="0"/>
              <w:rPr>
                <w:rFonts w:ascii="Arial" w:hAnsi="Arial" w:cs="Arial"/>
                <w:b/>
                <w:bCs/>
                <w:sz w:val="20"/>
                <w:szCs w:val="20"/>
                <w:lang w:val="sr-Latn-RS" w:eastAsia="sr-Latn-RS"/>
              </w:rPr>
            </w:pPr>
            <w:r w:rsidRPr="00386A26">
              <w:rPr>
                <w:rFonts w:ascii="Arial" w:hAnsi="Arial" w:cs="Arial"/>
                <w:b/>
                <w:bCs/>
                <w:sz w:val="20"/>
                <w:szCs w:val="20"/>
                <w:lang w:val="sr-Latn-RS" w:eastAsia="sr-Latn-RS"/>
              </w:rPr>
              <w:t>Радови</w:t>
            </w:r>
          </w:p>
        </w:tc>
        <w:tc>
          <w:tcPr>
            <w:tcW w:w="144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A26" w:rsidRPr="00386A26" w:rsidRDefault="00386A26" w:rsidP="00386A26">
            <w:pPr>
              <w:suppressAutoHyphens w:val="0"/>
              <w:rPr>
                <w:rFonts w:ascii="Arial" w:hAnsi="Arial" w:cs="Arial"/>
                <w:b/>
                <w:bCs/>
                <w:sz w:val="20"/>
                <w:szCs w:val="20"/>
                <w:lang w:val="sr-Latn-RS" w:eastAsia="sr-Latn-RS"/>
              </w:rPr>
            </w:pPr>
          </w:p>
        </w:tc>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A26" w:rsidRPr="00386A26" w:rsidRDefault="00386A26" w:rsidP="00386A26">
            <w:pPr>
              <w:suppressAutoHyphens w:val="0"/>
              <w:rPr>
                <w:rFonts w:ascii="Arial" w:hAnsi="Arial" w:cs="Arial"/>
                <w:sz w:val="20"/>
                <w:szCs w:val="20"/>
                <w:lang w:val="sr-Latn-RS" w:eastAsia="sr-Latn-RS"/>
              </w:rPr>
            </w:pPr>
          </w:p>
        </w:tc>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A26" w:rsidRPr="00386A26" w:rsidRDefault="00386A26" w:rsidP="00386A26">
            <w:pPr>
              <w:suppressAutoHyphens w:val="0"/>
              <w:rPr>
                <w:rFonts w:ascii="Arial" w:hAnsi="Arial" w:cs="Arial"/>
                <w:sz w:val="20"/>
                <w:szCs w:val="20"/>
                <w:lang w:val="sr-Latn-RS" w:eastAsia="sr-Latn-RS"/>
              </w:rPr>
            </w:pPr>
          </w:p>
        </w:tc>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A26" w:rsidRPr="00386A26" w:rsidRDefault="00386A26" w:rsidP="00386A26">
            <w:pPr>
              <w:suppressAutoHyphens w:val="0"/>
              <w:rPr>
                <w:rFonts w:ascii="Arial" w:hAnsi="Arial" w:cs="Arial"/>
                <w:sz w:val="20"/>
                <w:szCs w:val="20"/>
                <w:lang w:val="sr-Latn-RS" w:eastAsia="sr-Latn-RS"/>
              </w:rPr>
            </w:pPr>
          </w:p>
        </w:tc>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6A26" w:rsidRPr="00386A26" w:rsidRDefault="00386A26" w:rsidP="00386A26">
            <w:pPr>
              <w:suppressAutoHyphens w:val="0"/>
              <w:rPr>
                <w:rFonts w:ascii="Arial" w:hAnsi="Arial" w:cs="Arial"/>
                <w:sz w:val="20"/>
                <w:szCs w:val="20"/>
                <w:lang w:val="sr-Latn-RS" w:eastAsia="sr-Latn-RS"/>
              </w:rPr>
            </w:pPr>
          </w:p>
        </w:tc>
      </w:tr>
      <w:tr w:rsidR="00386A26" w:rsidRPr="00386A26" w:rsidTr="00CE5CC2">
        <w:trPr>
          <w:trHeight w:val="402"/>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w:t>
            </w:r>
          </w:p>
        </w:tc>
        <w:tc>
          <w:tcPr>
            <w:tcW w:w="2623" w:type="dxa"/>
            <w:tcBorders>
              <w:top w:val="single" w:sz="4" w:space="0" w:color="auto"/>
              <w:left w:val="nil"/>
              <w:bottom w:val="single" w:sz="4" w:space="0" w:color="auto"/>
              <w:right w:val="nil"/>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Ремонтни и санациони радови</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1.500.000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3.000.000</w:t>
            </w: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3.000.000</w:t>
            </w:r>
          </w:p>
        </w:tc>
      </w:tr>
      <w:tr w:rsidR="00386A26" w:rsidRPr="00386A26" w:rsidTr="00CE5CC2">
        <w:trPr>
          <w:trHeight w:val="402"/>
        </w:trPr>
        <w:tc>
          <w:tcPr>
            <w:tcW w:w="881" w:type="dxa"/>
            <w:tcBorders>
              <w:top w:val="single" w:sz="4" w:space="0" w:color="auto"/>
              <w:left w:val="single" w:sz="4" w:space="0" w:color="auto"/>
              <w:bottom w:val="single" w:sz="4" w:space="0" w:color="auto"/>
              <w:right w:val="nil"/>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2</w:t>
            </w:r>
          </w:p>
        </w:tc>
        <w:tc>
          <w:tcPr>
            <w:tcW w:w="2623" w:type="dxa"/>
            <w:tcBorders>
              <w:top w:val="single" w:sz="4" w:space="0" w:color="auto"/>
              <w:left w:val="single" w:sz="4" w:space="0" w:color="auto"/>
              <w:bottom w:val="single" w:sz="4" w:space="0" w:color="auto"/>
              <w:right w:val="nil"/>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446" w:type="dxa"/>
            <w:tcBorders>
              <w:top w:val="single" w:sz="4" w:space="0" w:color="auto"/>
              <w:left w:val="single" w:sz="4" w:space="0" w:color="auto"/>
              <w:bottom w:val="single" w:sz="4" w:space="0" w:color="auto"/>
              <w:right w:val="nil"/>
            </w:tcBorders>
            <w:shd w:val="clear" w:color="auto" w:fill="auto"/>
            <w:noWrap/>
            <w:vAlign w:val="center"/>
          </w:tcPr>
          <w:p w:rsidR="00386A26" w:rsidRPr="00386A26" w:rsidRDefault="00386A26" w:rsidP="00386A26">
            <w:pPr>
              <w:suppressAutoHyphens w:val="0"/>
              <w:jc w:val="center"/>
              <w:rPr>
                <w:rFonts w:ascii="Arial" w:hAnsi="Arial" w:cs="Arial"/>
                <w:sz w:val="20"/>
                <w:szCs w:val="20"/>
                <w:lang w:val="sr-Latn-RS" w:eastAsia="sr-Latn-RS"/>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A26" w:rsidRPr="00386A26" w:rsidRDefault="00386A26" w:rsidP="00386A26">
            <w:pPr>
              <w:suppressAutoHyphens w:val="0"/>
              <w:jc w:val="center"/>
              <w:rPr>
                <w:rFonts w:ascii="Arial" w:hAnsi="Arial" w:cs="Arial"/>
                <w:sz w:val="20"/>
                <w:szCs w:val="20"/>
                <w:lang w:val="sr-Latn-RS" w:eastAsia="sr-Latn-RS"/>
              </w:rPr>
            </w:pP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386A26" w:rsidRDefault="00386A26" w:rsidP="00386A26">
            <w:pPr>
              <w:suppressAutoHyphens w:val="0"/>
              <w:jc w:val="center"/>
              <w:rPr>
                <w:rFonts w:ascii="Arial" w:hAnsi="Arial" w:cs="Arial"/>
                <w:sz w:val="20"/>
                <w:szCs w:val="20"/>
                <w:lang w:val="sr-Latn-RS" w:eastAsia="sr-Latn-RS"/>
              </w:rPr>
            </w:pPr>
          </w:p>
        </w:tc>
        <w:tc>
          <w:tcPr>
            <w:tcW w:w="1379" w:type="dxa"/>
            <w:tcBorders>
              <w:top w:val="single" w:sz="4" w:space="0" w:color="auto"/>
              <w:left w:val="nil"/>
              <w:bottom w:val="single" w:sz="4" w:space="0" w:color="auto"/>
              <w:right w:val="nil"/>
            </w:tcBorders>
            <w:shd w:val="clear" w:color="auto" w:fill="auto"/>
            <w:noWrap/>
            <w:vAlign w:val="center"/>
          </w:tcPr>
          <w:p w:rsidR="00386A26" w:rsidRPr="00386A26" w:rsidRDefault="00386A26" w:rsidP="00386A26">
            <w:pPr>
              <w:suppressAutoHyphens w:val="0"/>
              <w:jc w:val="center"/>
              <w:rPr>
                <w:rFonts w:ascii="Arial" w:hAnsi="Arial" w:cs="Arial"/>
                <w:sz w:val="20"/>
                <w:szCs w:val="20"/>
                <w:lang w:val="sr-Latn-RS" w:eastAsia="sr-Latn-RS"/>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A26" w:rsidRPr="00386A26" w:rsidRDefault="00386A26" w:rsidP="00386A26">
            <w:pPr>
              <w:suppressAutoHyphens w:val="0"/>
              <w:jc w:val="center"/>
              <w:rPr>
                <w:rFonts w:ascii="Arial" w:hAnsi="Arial" w:cs="Arial"/>
                <w:sz w:val="20"/>
                <w:szCs w:val="20"/>
                <w:lang w:val="sr-Latn-RS" w:eastAsia="sr-Latn-RS"/>
              </w:rPr>
            </w:pPr>
          </w:p>
        </w:tc>
      </w:tr>
      <w:tr w:rsidR="00386A26" w:rsidRPr="00386A26" w:rsidTr="00CE5CC2">
        <w:trPr>
          <w:trHeight w:val="402"/>
        </w:trPr>
        <w:tc>
          <w:tcPr>
            <w:tcW w:w="881" w:type="dxa"/>
            <w:tcBorders>
              <w:top w:val="single" w:sz="4" w:space="0" w:color="auto"/>
              <w:left w:val="single" w:sz="4" w:space="0" w:color="auto"/>
              <w:bottom w:val="single" w:sz="4" w:space="0" w:color="auto"/>
              <w:right w:val="nil"/>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1446" w:type="dxa"/>
            <w:tcBorders>
              <w:top w:val="single" w:sz="4" w:space="0" w:color="auto"/>
              <w:left w:val="nil"/>
              <w:bottom w:val="single" w:sz="4" w:space="0" w:color="auto"/>
              <w:right w:val="nil"/>
            </w:tcBorders>
            <w:shd w:val="clear" w:color="auto" w:fill="auto"/>
            <w:noWrap/>
            <w:vAlign w:val="center"/>
          </w:tcPr>
          <w:p w:rsidR="00386A26" w:rsidRPr="00386A26" w:rsidRDefault="00386A26" w:rsidP="00386A26">
            <w:pPr>
              <w:suppressAutoHyphens w:val="0"/>
              <w:jc w:val="center"/>
              <w:rPr>
                <w:rFonts w:ascii="Arial" w:hAnsi="Arial" w:cs="Arial"/>
                <w:sz w:val="20"/>
                <w:szCs w:val="20"/>
                <w:lang w:val="sr-Latn-RS" w:eastAsia="sr-Latn-RS"/>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A26" w:rsidRPr="00386A26" w:rsidRDefault="00386A26" w:rsidP="00386A26">
            <w:pPr>
              <w:suppressAutoHyphens w:val="0"/>
              <w:jc w:val="center"/>
              <w:rPr>
                <w:rFonts w:ascii="Arial" w:hAnsi="Arial" w:cs="Arial"/>
                <w:sz w:val="20"/>
                <w:szCs w:val="20"/>
                <w:lang w:val="sr-Latn-RS" w:eastAsia="sr-Latn-RS"/>
              </w:rPr>
            </w:pP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386A26" w:rsidRDefault="00386A26" w:rsidP="00386A26">
            <w:pPr>
              <w:suppressAutoHyphens w:val="0"/>
              <w:jc w:val="center"/>
              <w:rPr>
                <w:rFonts w:ascii="Arial" w:hAnsi="Arial" w:cs="Arial"/>
                <w:sz w:val="20"/>
                <w:szCs w:val="20"/>
                <w:lang w:val="sr-Latn-RS" w:eastAsia="sr-Latn-RS"/>
              </w:rPr>
            </w:pP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386A26" w:rsidRDefault="00386A26" w:rsidP="00386A26">
            <w:pPr>
              <w:suppressAutoHyphens w:val="0"/>
              <w:jc w:val="center"/>
              <w:rPr>
                <w:rFonts w:ascii="Arial" w:hAnsi="Arial" w:cs="Arial"/>
                <w:sz w:val="20"/>
                <w:szCs w:val="20"/>
                <w:lang w:val="sr-Latn-RS" w:eastAsia="sr-Latn-RS"/>
              </w:rPr>
            </w:pPr>
          </w:p>
        </w:tc>
        <w:tc>
          <w:tcPr>
            <w:tcW w:w="1379" w:type="dxa"/>
            <w:tcBorders>
              <w:top w:val="single" w:sz="4" w:space="0" w:color="auto"/>
              <w:left w:val="nil"/>
              <w:bottom w:val="single" w:sz="4" w:space="0" w:color="auto"/>
              <w:right w:val="single" w:sz="4" w:space="0" w:color="auto"/>
            </w:tcBorders>
            <w:shd w:val="clear" w:color="auto" w:fill="auto"/>
            <w:noWrap/>
            <w:vAlign w:val="center"/>
          </w:tcPr>
          <w:p w:rsidR="00386A26" w:rsidRPr="00386A26" w:rsidRDefault="00386A26" w:rsidP="00386A26">
            <w:pPr>
              <w:suppressAutoHyphens w:val="0"/>
              <w:jc w:val="center"/>
              <w:rPr>
                <w:rFonts w:ascii="Arial" w:hAnsi="Arial" w:cs="Arial"/>
                <w:sz w:val="20"/>
                <w:szCs w:val="20"/>
                <w:lang w:val="sr-Latn-RS" w:eastAsia="sr-Latn-RS"/>
              </w:rPr>
            </w:pPr>
          </w:p>
        </w:tc>
      </w:tr>
      <w:tr w:rsidR="00386A26" w:rsidRPr="00386A26" w:rsidTr="00CE5CC2">
        <w:trPr>
          <w:trHeight w:val="402"/>
        </w:trPr>
        <w:tc>
          <w:tcPr>
            <w:tcW w:w="881" w:type="dxa"/>
            <w:tcBorders>
              <w:top w:val="single" w:sz="4" w:space="0" w:color="auto"/>
              <w:left w:val="single" w:sz="8" w:space="0" w:color="auto"/>
              <w:bottom w:val="single" w:sz="8" w:space="0" w:color="auto"/>
              <w:right w:val="nil"/>
            </w:tcBorders>
            <w:shd w:val="clear" w:color="000000" w:fill="D9D9D9"/>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 </w:t>
            </w:r>
          </w:p>
        </w:tc>
        <w:tc>
          <w:tcPr>
            <w:tcW w:w="2623" w:type="dxa"/>
            <w:tcBorders>
              <w:top w:val="single" w:sz="4" w:space="0" w:color="auto"/>
              <w:left w:val="nil"/>
              <w:bottom w:val="nil"/>
              <w:right w:val="nil"/>
            </w:tcBorders>
            <w:shd w:val="clear" w:color="000000" w:fill="D9D9D9"/>
            <w:vAlign w:val="bottom"/>
            <w:hideMark/>
          </w:tcPr>
          <w:p w:rsidR="00386A26" w:rsidRPr="00386A26" w:rsidRDefault="00386A26" w:rsidP="00386A26">
            <w:pPr>
              <w:suppressAutoHyphens w:val="0"/>
              <w:jc w:val="right"/>
              <w:rPr>
                <w:rFonts w:ascii="Arial" w:hAnsi="Arial" w:cs="Arial"/>
                <w:b/>
                <w:bCs/>
                <w:sz w:val="20"/>
                <w:szCs w:val="20"/>
                <w:lang w:val="sr-Latn-RS" w:eastAsia="sr-Latn-RS"/>
              </w:rPr>
            </w:pPr>
            <w:r w:rsidRPr="00386A26">
              <w:rPr>
                <w:rFonts w:ascii="Arial" w:hAnsi="Arial" w:cs="Arial"/>
                <w:b/>
                <w:bCs/>
                <w:sz w:val="20"/>
                <w:szCs w:val="20"/>
                <w:lang w:val="sr-Latn-RS" w:eastAsia="sr-Latn-RS"/>
              </w:rPr>
              <w:t>Укупно радови:</w:t>
            </w:r>
          </w:p>
        </w:tc>
        <w:tc>
          <w:tcPr>
            <w:tcW w:w="1446" w:type="dxa"/>
            <w:tcBorders>
              <w:top w:val="single" w:sz="4" w:space="0" w:color="auto"/>
              <w:left w:val="single" w:sz="8" w:space="0" w:color="auto"/>
              <w:bottom w:val="single" w:sz="8" w:space="0" w:color="auto"/>
              <w:right w:val="nil"/>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0</w:t>
            </w:r>
          </w:p>
        </w:tc>
        <w:tc>
          <w:tcPr>
            <w:tcW w:w="1379" w:type="dxa"/>
            <w:tcBorders>
              <w:top w:val="single" w:sz="4" w:space="0" w:color="auto"/>
              <w:left w:val="single" w:sz="4" w:space="0" w:color="auto"/>
              <w:bottom w:val="single" w:sz="8" w:space="0" w:color="auto"/>
              <w:right w:val="single" w:sz="4" w:space="0" w:color="auto"/>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1.000.000</w:t>
            </w:r>
          </w:p>
        </w:tc>
        <w:tc>
          <w:tcPr>
            <w:tcW w:w="1379" w:type="dxa"/>
            <w:tcBorders>
              <w:top w:val="single" w:sz="4" w:space="0" w:color="auto"/>
              <w:left w:val="nil"/>
              <w:bottom w:val="nil"/>
              <w:right w:val="nil"/>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1.500.000</w:t>
            </w:r>
          </w:p>
        </w:tc>
        <w:tc>
          <w:tcPr>
            <w:tcW w:w="1379" w:type="dxa"/>
            <w:tcBorders>
              <w:top w:val="single" w:sz="4" w:space="0" w:color="auto"/>
              <w:left w:val="single" w:sz="4" w:space="0" w:color="auto"/>
              <w:bottom w:val="single" w:sz="8" w:space="0" w:color="auto"/>
              <w:right w:val="single" w:sz="4" w:space="0" w:color="auto"/>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3.000.000</w:t>
            </w:r>
          </w:p>
        </w:tc>
        <w:tc>
          <w:tcPr>
            <w:tcW w:w="1379" w:type="dxa"/>
            <w:tcBorders>
              <w:top w:val="single" w:sz="4" w:space="0" w:color="auto"/>
              <w:left w:val="nil"/>
              <w:bottom w:val="single" w:sz="8" w:space="0" w:color="auto"/>
              <w:right w:val="single" w:sz="8" w:space="0" w:color="auto"/>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3.000.000</w:t>
            </w:r>
          </w:p>
        </w:tc>
      </w:tr>
      <w:tr w:rsidR="00386A26" w:rsidRPr="00386A26" w:rsidTr="00CE5CC2">
        <w:trPr>
          <w:trHeight w:val="402"/>
        </w:trPr>
        <w:tc>
          <w:tcPr>
            <w:tcW w:w="3504"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rsidR="00386A26" w:rsidRPr="00386A26" w:rsidRDefault="00386A26" w:rsidP="00386A26">
            <w:pPr>
              <w:suppressAutoHyphens w:val="0"/>
              <w:jc w:val="right"/>
              <w:rPr>
                <w:rFonts w:ascii="Arial" w:hAnsi="Arial" w:cs="Arial"/>
                <w:b/>
                <w:bCs/>
                <w:sz w:val="20"/>
                <w:szCs w:val="20"/>
                <w:lang w:val="sr-Latn-RS" w:eastAsia="sr-Latn-RS"/>
              </w:rPr>
            </w:pPr>
            <w:r w:rsidRPr="00386A26">
              <w:rPr>
                <w:rFonts w:ascii="Arial" w:hAnsi="Arial" w:cs="Arial"/>
                <w:b/>
                <w:bCs/>
                <w:sz w:val="20"/>
                <w:szCs w:val="20"/>
                <w:lang w:val="sr-Latn-RS" w:eastAsia="sr-Latn-RS"/>
              </w:rPr>
              <w:t>УКУПНО = ДОБРА + УСЛУГЕ+РАДОВИ</w:t>
            </w:r>
          </w:p>
        </w:tc>
        <w:tc>
          <w:tcPr>
            <w:tcW w:w="1446" w:type="dxa"/>
            <w:tcBorders>
              <w:top w:val="nil"/>
              <w:left w:val="nil"/>
              <w:bottom w:val="single" w:sz="8" w:space="0" w:color="auto"/>
              <w:right w:val="nil"/>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94.497.393</w:t>
            </w:r>
          </w:p>
        </w:tc>
        <w:tc>
          <w:tcPr>
            <w:tcW w:w="1379" w:type="dxa"/>
            <w:tcBorders>
              <w:top w:val="nil"/>
              <w:left w:val="single" w:sz="4" w:space="0" w:color="auto"/>
              <w:bottom w:val="single" w:sz="8" w:space="0" w:color="auto"/>
              <w:right w:val="nil"/>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25.200.000</w:t>
            </w:r>
          </w:p>
        </w:tc>
        <w:tc>
          <w:tcPr>
            <w:tcW w:w="1379" w:type="dxa"/>
            <w:tcBorders>
              <w:top w:val="single" w:sz="8" w:space="0" w:color="auto"/>
              <w:left w:val="single" w:sz="4" w:space="0" w:color="auto"/>
              <w:bottom w:val="single" w:sz="8" w:space="0" w:color="auto"/>
              <w:right w:val="nil"/>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62.050.000</w:t>
            </w:r>
          </w:p>
        </w:tc>
        <w:tc>
          <w:tcPr>
            <w:tcW w:w="1379" w:type="dxa"/>
            <w:tcBorders>
              <w:top w:val="nil"/>
              <w:left w:val="single" w:sz="4" w:space="0" w:color="auto"/>
              <w:bottom w:val="single" w:sz="8" w:space="0" w:color="auto"/>
              <w:right w:val="single" w:sz="4" w:space="0" w:color="auto"/>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79.900.000</w:t>
            </w:r>
          </w:p>
        </w:tc>
        <w:tc>
          <w:tcPr>
            <w:tcW w:w="1379" w:type="dxa"/>
            <w:tcBorders>
              <w:top w:val="nil"/>
              <w:left w:val="nil"/>
              <w:bottom w:val="single" w:sz="8" w:space="0" w:color="auto"/>
              <w:right w:val="single" w:sz="8" w:space="0" w:color="auto"/>
            </w:tcBorders>
            <w:shd w:val="clear" w:color="000000" w:fill="D9D9D9"/>
            <w:noWrap/>
            <w:vAlign w:val="center"/>
          </w:tcPr>
          <w:p w:rsidR="00386A26" w:rsidRPr="00CE5CC2" w:rsidRDefault="00CE5CC2" w:rsidP="00386A26">
            <w:pPr>
              <w:suppressAutoHyphens w:val="0"/>
              <w:jc w:val="center"/>
              <w:rPr>
                <w:rFonts w:ascii="Arial" w:hAnsi="Arial" w:cs="Arial"/>
                <w:sz w:val="20"/>
                <w:szCs w:val="20"/>
                <w:lang w:val="sr-Cyrl-RS" w:eastAsia="sr-Latn-RS"/>
              </w:rPr>
            </w:pPr>
            <w:r>
              <w:rPr>
                <w:rFonts w:ascii="Arial" w:hAnsi="Arial" w:cs="Arial"/>
                <w:sz w:val="20"/>
                <w:szCs w:val="20"/>
                <w:lang w:val="sr-Cyrl-RS" w:eastAsia="sr-Latn-RS"/>
              </w:rPr>
              <w:t>97.650.000</w:t>
            </w:r>
          </w:p>
        </w:tc>
      </w:tr>
    </w:tbl>
    <w:p w:rsidR="00CF35DC" w:rsidRDefault="00CF35DC" w:rsidP="004C1EF7">
      <w:pPr>
        <w:suppressAutoHyphens w:val="0"/>
        <w:rPr>
          <w:rFonts w:ascii="Times New Roman" w:hAnsi="Times New Roman"/>
          <w:lang w:val="sr-Latn-RS" w:eastAsia="en-US"/>
        </w:rPr>
      </w:pPr>
    </w:p>
    <w:p w:rsidR="00CF35DC" w:rsidRPr="00CF35DC" w:rsidRDefault="00CF35DC" w:rsidP="00CF35DC">
      <w:pPr>
        <w:rPr>
          <w:rFonts w:ascii="Times New Roman" w:hAnsi="Times New Roman"/>
          <w:lang w:val="sr-Latn-RS" w:eastAsia="en-US"/>
        </w:rPr>
      </w:pPr>
    </w:p>
    <w:p w:rsidR="00CF35DC" w:rsidRPr="00CF35DC" w:rsidRDefault="00CF35DC" w:rsidP="00CF35DC">
      <w:pPr>
        <w:rPr>
          <w:rFonts w:ascii="Times New Roman" w:hAnsi="Times New Roman"/>
          <w:lang w:val="sr-Latn-RS" w:eastAsia="en-US"/>
        </w:rPr>
      </w:pPr>
    </w:p>
    <w:p w:rsidR="00CF35DC" w:rsidRDefault="00CF35DC" w:rsidP="00CF35DC">
      <w:pPr>
        <w:rPr>
          <w:rFonts w:ascii="Times New Roman" w:hAnsi="Times New Roman"/>
          <w:lang w:val="sr-Latn-RS" w:eastAsia="en-US"/>
        </w:rPr>
      </w:pPr>
    </w:p>
    <w:p w:rsidR="00CF35DC" w:rsidRPr="00CF35DC" w:rsidRDefault="00CF35DC" w:rsidP="00CF35DC">
      <w:pPr>
        <w:ind w:firstLine="720"/>
        <w:rPr>
          <w:rFonts w:ascii="Times New Roman" w:hAnsi="Times New Roman"/>
          <w:lang w:val="sr-Cyrl-RS" w:eastAsia="en-US"/>
        </w:rPr>
      </w:pPr>
      <w:r>
        <w:rPr>
          <w:rFonts w:ascii="Times New Roman" w:hAnsi="Times New Roman"/>
          <w:lang w:val="sr-Cyrl-RS" w:eastAsia="en-US"/>
        </w:rPr>
        <w:t>Све исказане вредности у предходној табели су без ПДВа.</w:t>
      </w:r>
    </w:p>
    <w:p w:rsidR="000C734D" w:rsidRPr="00CF35DC" w:rsidRDefault="00CF35DC" w:rsidP="00CF35DC">
      <w:pPr>
        <w:tabs>
          <w:tab w:val="left" w:pos="795"/>
        </w:tabs>
        <w:rPr>
          <w:rFonts w:ascii="Times New Roman" w:hAnsi="Times New Roman"/>
          <w:lang w:val="sr-Latn-RS" w:eastAsia="en-US"/>
        </w:rPr>
        <w:sectPr w:rsidR="000C734D" w:rsidRPr="00CF35DC" w:rsidSect="00612853">
          <w:pgSz w:w="11906" w:h="16838"/>
          <w:pgMar w:top="720" w:right="720" w:bottom="720" w:left="720" w:header="720" w:footer="720" w:gutter="0"/>
          <w:cols w:space="720"/>
          <w:docGrid w:linePitch="360"/>
        </w:sectPr>
      </w:pPr>
      <w:r>
        <w:rPr>
          <w:rFonts w:ascii="Times New Roman" w:hAnsi="Times New Roman"/>
          <w:lang w:val="sr-Latn-RS" w:eastAsia="en-US"/>
        </w:rPr>
        <w:tab/>
      </w:r>
    </w:p>
    <w:p w:rsidR="0016407B" w:rsidRDefault="00BC7B70" w:rsidP="003D231B">
      <w:pPr>
        <w:ind w:left="1440"/>
        <w:rPr>
          <w:rFonts w:ascii="Times New Roman" w:hAnsi="Times New Roman"/>
          <w:i/>
          <w:color w:val="000000"/>
          <w:lang w:val="sr-Cyrl-RS"/>
        </w:rPr>
      </w:pPr>
      <w:r>
        <w:rPr>
          <w:rFonts w:ascii="Times New Roman" w:hAnsi="Times New Roman"/>
          <w:i/>
          <w:color w:val="000000"/>
          <w:lang w:val="sr-Cyrl-RS"/>
        </w:rPr>
        <w:lastRenderedPageBreak/>
        <w:t>9</w:t>
      </w:r>
      <w:r w:rsidR="000E6523">
        <w:rPr>
          <w:rFonts w:ascii="Times New Roman" w:hAnsi="Times New Roman"/>
          <w:i/>
          <w:color w:val="000000"/>
          <w:lang w:val="sr-Cyrl-RS"/>
        </w:rPr>
        <w:t>.</w:t>
      </w:r>
      <w:r>
        <w:rPr>
          <w:rFonts w:ascii="Times New Roman" w:hAnsi="Times New Roman"/>
          <w:i/>
          <w:color w:val="000000"/>
          <w:lang w:val="sr-Cyrl-RS"/>
        </w:rPr>
        <w:t>2.  План инвестиционих улагања</w:t>
      </w:r>
    </w:p>
    <w:p w:rsidR="00E666F6" w:rsidRPr="000E6523" w:rsidRDefault="00E666F6" w:rsidP="00E666F6">
      <w:pPr>
        <w:ind w:left="1440"/>
        <w:rPr>
          <w:rFonts w:ascii="Times New Roman" w:hAnsi="Times New Roman"/>
          <w:i/>
          <w:color w:val="000000"/>
          <w:lang w:val="sr-Cyrl-RS"/>
        </w:rPr>
      </w:pPr>
      <w:r>
        <w:rPr>
          <w:rFonts w:ascii="Times New Roman" w:hAnsi="Times New Roman"/>
          <w:i/>
          <w:color w:val="000000"/>
          <w:lang w:val="sr-Cyrl-RS"/>
        </w:rPr>
        <w:t>Немамо у плану инвестиционих улагања.</w:t>
      </w:r>
      <w:r w:rsidR="007951C1">
        <w:rPr>
          <w:rFonts w:ascii="Times New Roman" w:hAnsi="Times New Roman"/>
          <w:i/>
          <w:color w:val="000000"/>
          <w:lang w:val="sr-Cyrl-RS"/>
        </w:rPr>
        <w:t xml:space="preserve">                                                                                                                            </w:t>
      </w:r>
      <w:r w:rsidR="003044D3">
        <w:rPr>
          <w:rFonts w:ascii="Times New Roman" w:hAnsi="Times New Roman"/>
          <w:i/>
          <w:color w:val="000000"/>
          <w:lang w:val="sr-Cyrl-RS"/>
        </w:rPr>
        <w:t>Прилог 16</w:t>
      </w:r>
    </w:p>
    <w:p w:rsidR="00C43D28" w:rsidRDefault="00C43D28" w:rsidP="003D231B">
      <w:pPr>
        <w:ind w:left="1440"/>
        <w:rPr>
          <w:rFonts w:ascii="Times New Roman" w:hAnsi="Times New Roman"/>
          <w:i/>
          <w:color w:val="000000"/>
          <w:lang w:val="sr-Cyrl-RS"/>
        </w:rPr>
      </w:pPr>
    </w:p>
    <w:p w:rsidR="00C43D28" w:rsidRDefault="00C43D28" w:rsidP="003D231B">
      <w:pPr>
        <w:ind w:left="1440"/>
        <w:rPr>
          <w:rFonts w:ascii="Times New Roman" w:hAnsi="Times New Roman"/>
          <w:i/>
          <w:color w:val="000000"/>
          <w:lang w:val="sr-Cyrl-RS"/>
        </w:rPr>
      </w:pPr>
    </w:p>
    <w:p w:rsidR="00C10125" w:rsidRDefault="00C10125" w:rsidP="003D231B">
      <w:pPr>
        <w:ind w:left="1440"/>
        <w:rPr>
          <w:rFonts w:ascii="Times New Roman" w:hAnsi="Times New Roman"/>
          <w:i/>
          <w:color w:val="000000"/>
          <w:lang w:val="sr-Cyrl-RS"/>
        </w:rPr>
      </w:pPr>
    </w:p>
    <w:p w:rsidR="00C10125" w:rsidRDefault="00C10125" w:rsidP="003D231B">
      <w:pPr>
        <w:ind w:left="1440"/>
        <w:rPr>
          <w:rFonts w:ascii="Times New Roman" w:hAnsi="Times New Roman"/>
          <w:i/>
          <w:color w:val="000000"/>
          <w:lang w:val="sr-Cyrl-RS"/>
        </w:rPr>
      </w:pPr>
    </w:p>
    <w:p w:rsidR="00C10125" w:rsidRDefault="00C10125" w:rsidP="003D231B">
      <w:pPr>
        <w:ind w:left="1440"/>
        <w:rPr>
          <w:rFonts w:ascii="Times New Roman" w:hAnsi="Times New Roman"/>
          <w:i/>
          <w:color w:val="000000"/>
          <w:lang w:val="sr-Cyrl-RS"/>
        </w:rPr>
      </w:pPr>
    </w:p>
    <w:tbl>
      <w:tblPr>
        <w:tblW w:w="15168" w:type="dxa"/>
        <w:tblLayout w:type="fixed"/>
        <w:tblLook w:val="04A0" w:firstRow="1" w:lastRow="0" w:firstColumn="1" w:lastColumn="0" w:noHBand="0" w:noVBand="1"/>
      </w:tblPr>
      <w:tblGrid>
        <w:gridCol w:w="699"/>
        <w:gridCol w:w="1210"/>
        <w:gridCol w:w="1338"/>
        <w:gridCol w:w="1338"/>
        <w:gridCol w:w="939"/>
        <w:gridCol w:w="1234"/>
        <w:gridCol w:w="1338"/>
        <w:gridCol w:w="1118"/>
        <w:gridCol w:w="1063"/>
        <w:gridCol w:w="1063"/>
        <w:gridCol w:w="1063"/>
        <w:gridCol w:w="1063"/>
        <w:gridCol w:w="771"/>
        <w:gridCol w:w="931"/>
      </w:tblGrid>
      <w:tr w:rsidR="00C10125" w:rsidRPr="00C10125" w:rsidTr="00C10125">
        <w:trPr>
          <w:trHeight w:val="405"/>
        </w:trPr>
        <w:tc>
          <w:tcPr>
            <w:tcW w:w="699"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bookmarkStart w:id="7" w:name="RANGE!B3:O35"/>
            <w:bookmarkEnd w:id="7"/>
          </w:p>
        </w:tc>
        <w:tc>
          <w:tcPr>
            <w:tcW w:w="1210"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939"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11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771"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931" w:type="dxa"/>
            <w:tcBorders>
              <w:top w:val="nil"/>
              <w:left w:val="nil"/>
              <w:bottom w:val="nil"/>
              <w:right w:val="nil"/>
            </w:tcBorders>
            <w:shd w:val="clear" w:color="auto" w:fill="auto"/>
            <w:noWrap/>
            <w:vAlign w:val="bottom"/>
          </w:tcPr>
          <w:p w:rsidR="00C10125" w:rsidRPr="00C10125" w:rsidRDefault="00C10125" w:rsidP="00C10125">
            <w:pPr>
              <w:suppressAutoHyphens w:val="0"/>
              <w:jc w:val="right"/>
              <w:rPr>
                <w:rFonts w:ascii="Times New Roman" w:hAnsi="Times New Roman"/>
                <w:b/>
                <w:bCs/>
                <w:color w:val="000000"/>
                <w:sz w:val="32"/>
                <w:szCs w:val="32"/>
                <w:lang w:val="sr-Latn-RS" w:eastAsia="sr-Latn-RS"/>
              </w:rPr>
            </w:pPr>
          </w:p>
        </w:tc>
      </w:tr>
      <w:tr w:rsidR="00C10125" w:rsidRPr="00C10125" w:rsidTr="00C10125">
        <w:trPr>
          <w:trHeight w:val="315"/>
        </w:trPr>
        <w:tc>
          <w:tcPr>
            <w:tcW w:w="699" w:type="dxa"/>
            <w:tcBorders>
              <w:top w:val="nil"/>
              <w:left w:val="nil"/>
              <w:bottom w:val="nil"/>
              <w:right w:val="nil"/>
            </w:tcBorders>
            <w:shd w:val="clear" w:color="auto" w:fill="auto"/>
            <w:noWrap/>
            <w:vAlign w:val="bottom"/>
            <w:hideMark/>
          </w:tcPr>
          <w:p w:rsidR="00C10125" w:rsidRPr="00C10125" w:rsidRDefault="00C10125" w:rsidP="00C10125">
            <w:pPr>
              <w:suppressAutoHyphens w:val="0"/>
              <w:jc w:val="right"/>
              <w:rPr>
                <w:rFonts w:ascii="Times New Roman" w:hAnsi="Times New Roman"/>
                <w:b/>
                <w:bCs/>
                <w:color w:val="000000"/>
                <w:sz w:val="32"/>
                <w:szCs w:val="32"/>
                <w:lang w:val="sr-Latn-RS" w:eastAsia="sr-Latn-RS"/>
              </w:rPr>
            </w:pPr>
          </w:p>
        </w:tc>
        <w:tc>
          <w:tcPr>
            <w:tcW w:w="1210"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939"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11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771"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931"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r>
      <w:tr w:rsidR="00C10125" w:rsidRPr="00C10125" w:rsidTr="00C10125">
        <w:trPr>
          <w:trHeight w:val="315"/>
        </w:trPr>
        <w:tc>
          <w:tcPr>
            <w:tcW w:w="15168" w:type="dxa"/>
            <w:gridSpan w:val="14"/>
            <w:tcBorders>
              <w:top w:val="nil"/>
              <w:left w:val="nil"/>
              <w:bottom w:val="nil"/>
              <w:right w:val="nil"/>
            </w:tcBorders>
            <w:shd w:val="clear" w:color="auto" w:fill="auto"/>
            <w:noWrap/>
            <w:vAlign w:val="bottom"/>
            <w:hideMark/>
          </w:tcPr>
          <w:p w:rsidR="00C10125" w:rsidRPr="00C10125" w:rsidRDefault="00C10125" w:rsidP="00C10125">
            <w:pPr>
              <w:suppressAutoHyphens w:val="0"/>
              <w:jc w:val="center"/>
              <w:rPr>
                <w:rFonts w:ascii="Times New Roman" w:hAnsi="Times New Roman"/>
                <w:b/>
                <w:bCs/>
                <w:lang w:val="sr-Latn-RS" w:eastAsia="sr-Latn-RS"/>
              </w:rPr>
            </w:pPr>
            <w:r w:rsidRPr="00C10125">
              <w:rPr>
                <w:rFonts w:ascii="Times New Roman" w:hAnsi="Times New Roman"/>
                <w:b/>
                <w:bCs/>
                <w:lang w:val="sr-Latn-RS" w:eastAsia="sr-Latn-RS"/>
              </w:rPr>
              <w:t xml:space="preserve">ПЛАН ИНВЕСТИЦИЈА </w:t>
            </w:r>
          </w:p>
        </w:tc>
      </w:tr>
      <w:tr w:rsidR="00C10125" w:rsidRPr="00C10125" w:rsidTr="00C10125">
        <w:trPr>
          <w:trHeight w:val="300"/>
        </w:trPr>
        <w:tc>
          <w:tcPr>
            <w:tcW w:w="699" w:type="dxa"/>
            <w:tcBorders>
              <w:top w:val="nil"/>
              <w:left w:val="nil"/>
              <w:bottom w:val="nil"/>
              <w:right w:val="nil"/>
            </w:tcBorders>
            <w:shd w:val="clear" w:color="auto" w:fill="auto"/>
            <w:noWrap/>
            <w:vAlign w:val="bottom"/>
            <w:hideMark/>
          </w:tcPr>
          <w:p w:rsidR="00C10125" w:rsidRPr="00C10125" w:rsidRDefault="00C10125" w:rsidP="00C10125">
            <w:pPr>
              <w:suppressAutoHyphens w:val="0"/>
              <w:jc w:val="center"/>
              <w:rPr>
                <w:rFonts w:ascii="Times New Roman" w:hAnsi="Times New Roman"/>
                <w:b/>
                <w:bCs/>
                <w:lang w:val="sr-Latn-RS" w:eastAsia="sr-Latn-RS"/>
              </w:rPr>
            </w:pPr>
          </w:p>
        </w:tc>
        <w:tc>
          <w:tcPr>
            <w:tcW w:w="1210"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jc w:val="right"/>
              <w:rPr>
                <w:rFonts w:ascii="Times New Roman" w:hAnsi="Times New Roman"/>
                <w:sz w:val="20"/>
                <w:szCs w:val="20"/>
                <w:lang w:val="sr-Latn-RS" w:eastAsia="sr-Latn-RS"/>
              </w:rPr>
            </w:pPr>
          </w:p>
        </w:tc>
        <w:tc>
          <w:tcPr>
            <w:tcW w:w="939" w:type="dxa"/>
            <w:tcBorders>
              <w:top w:val="nil"/>
              <w:left w:val="nil"/>
              <w:bottom w:val="nil"/>
              <w:right w:val="nil"/>
            </w:tcBorders>
            <w:shd w:val="clear" w:color="auto" w:fill="auto"/>
            <w:noWrap/>
            <w:vAlign w:val="bottom"/>
            <w:hideMark/>
          </w:tcPr>
          <w:p w:rsidR="00C10125" w:rsidRPr="00C10125" w:rsidRDefault="00C10125" w:rsidP="00C10125">
            <w:pPr>
              <w:suppressAutoHyphens w:val="0"/>
              <w:jc w:val="right"/>
              <w:rPr>
                <w:rFonts w:ascii="Times New Roman" w:hAnsi="Times New Roman"/>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C10125" w:rsidRPr="00C10125" w:rsidRDefault="00C10125" w:rsidP="00C10125">
            <w:pPr>
              <w:suppressAutoHyphens w:val="0"/>
              <w:jc w:val="right"/>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jc w:val="right"/>
              <w:rPr>
                <w:rFonts w:ascii="Times New Roman" w:hAnsi="Times New Roman"/>
                <w:sz w:val="20"/>
                <w:szCs w:val="20"/>
                <w:lang w:val="sr-Latn-RS" w:eastAsia="sr-Latn-RS"/>
              </w:rPr>
            </w:pPr>
          </w:p>
        </w:tc>
        <w:tc>
          <w:tcPr>
            <w:tcW w:w="111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771"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931"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r>
      <w:tr w:rsidR="00C10125" w:rsidRPr="00C10125" w:rsidTr="00C10125">
        <w:trPr>
          <w:trHeight w:val="330"/>
        </w:trPr>
        <w:tc>
          <w:tcPr>
            <w:tcW w:w="699"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210"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939"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33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118"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1063"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771" w:type="dxa"/>
            <w:tcBorders>
              <w:top w:val="nil"/>
              <w:left w:val="nil"/>
              <w:bottom w:val="nil"/>
              <w:right w:val="nil"/>
            </w:tcBorders>
            <w:shd w:val="clear" w:color="auto" w:fill="auto"/>
            <w:noWrap/>
            <w:vAlign w:val="bottom"/>
            <w:hideMark/>
          </w:tcPr>
          <w:p w:rsidR="00C10125" w:rsidRPr="00C10125" w:rsidRDefault="00C10125" w:rsidP="00C10125">
            <w:pPr>
              <w:suppressAutoHyphens w:val="0"/>
              <w:rPr>
                <w:rFonts w:ascii="Times New Roman" w:hAnsi="Times New Roman"/>
                <w:sz w:val="20"/>
                <w:szCs w:val="20"/>
                <w:lang w:val="sr-Latn-RS" w:eastAsia="sr-Latn-RS"/>
              </w:rPr>
            </w:pPr>
          </w:p>
        </w:tc>
        <w:tc>
          <w:tcPr>
            <w:tcW w:w="931" w:type="dxa"/>
            <w:tcBorders>
              <w:top w:val="nil"/>
              <w:left w:val="nil"/>
              <w:bottom w:val="nil"/>
              <w:right w:val="nil"/>
            </w:tcBorders>
            <w:shd w:val="clear" w:color="auto" w:fill="auto"/>
            <w:noWrap/>
            <w:vAlign w:val="bottom"/>
            <w:hideMark/>
          </w:tcPr>
          <w:p w:rsidR="00C10125" w:rsidRPr="00C10125" w:rsidRDefault="00C10125" w:rsidP="00C10125">
            <w:pPr>
              <w:suppressAutoHyphens w:val="0"/>
              <w:jc w:val="right"/>
              <w:rPr>
                <w:rFonts w:ascii="Times New Roman" w:hAnsi="Times New Roman"/>
                <w:color w:val="000000"/>
                <w:lang w:val="sr-Latn-RS" w:eastAsia="sr-Latn-RS"/>
              </w:rPr>
            </w:pPr>
            <w:r w:rsidRPr="00C10125">
              <w:rPr>
                <w:rFonts w:ascii="Times New Roman" w:hAnsi="Times New Roman"/>
                <w:color w:val="000000"/>
                <w:lang w:val="sr-Latn-RS" w:eastAsia="sr-Latn-RS"/>
              </w:rPr>
              <w:t>у 000 динара</w:t>
            </w:r>
          </w:p>
        </w:tc>
      </w:tr>
      <w:tr w:rsidR="00C10125" w:rsidRPr="00C10125" w:rsidTr="00C10125">
        <w:trPr>
          <w:trHeight w:val="645"/>
        </w:trPr>
        <w:tc>
          <w:tcPr>
            <w:tcW w:w="699"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C10125" w:rsidRPr="00C10125" w:rsidRDefault="00C10125" w:rsidP="00C10125">
            <w:pPr>
              <w:suppressAutoHyphens w:val="0"/>
              <w:jc w:val="center"/>
              <w:rPr>
                <w:rFonts w:ascii="Times New Roman" w:hAnsi="Times New Roman"/>
                <w:b/>
                <w:bCs/>
                <w:color w:val="000000"/>
                <w:lang w:val="sr-Latn-RS" w:eastAsia="sr-Latn-RS"/>
              </w:rPr>
            </w:pPr>
            <w:r w:rsidRPr="00C10125">
              <w:rPr>
                <w:rFonts w:ascii="Times New Roman" w:hAnsi="Times New Roman"/>
                <w:b/>
                <w:bCs/>
                <w:color w:val="000000"/>
                <w:lang w:val="sr-Latn-RS" w:eastAsia="sr-Latn-RS"/>
              </w:rPr>
              <w:t>Редни број</w:t>
            </w:r>
          </w:p>
        </w:tc>
        <w:tc>
          <w:tcPr>
            <w:tcW w:w="121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10125" w:rsidRPr="00C10125" w:rsidRDefault="00C10125" w:rsidP="00C10125">
            <w:pPr>
              <w:suppressAutoHyphens w:val="0"/>
              <w:jc w:val="center"/>
              <w:rPr>
                <w:rFonts w:ascii="Times New Roman" w:hAnsi="Times New Roman"/>
                <w:b/>
                <w:bCs/>
                <w:lang w:val="sr-Latn-RS" w:eastAsia="sr-Latn-RS"/>
              </w:rPr>
            </w:pPr>
            <w:r w:rsidRPr="00C10125">
              <w:rPr>
                <w:rFonts w:ascii="Times New Roman" w:hAnsi="Times New Roman"/>
                <w:b/>
                <w:bCs/>
                <w:lang w:val="sr-Latn-RS" w:eastAsia="sr-Latn-RS"/>
              </w:rPr>
              <w:t>Назив инвестиције</w:t>
            </w:r>
          </w:p>
        </w:tc>
        <w:tc>
          <w:tcPr>
            <w:tcW w:w="133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10125" w:rsidRPr="00C10125" w:rsidRDefault="00C10125" w:rsidP="00C10125">
            <w:pPr>
              <w:suppressAutoHyphens w:val="0"/>
              <w:jc w:val="center"/>
              <w:rPr>
                <w:rFonts w:ascii="Times New Roman" w:hAnsi="Times New Roman"/>
                <w:b/>
                <w:bCs/>
                <w:lang w:val="sr-Latn-RS" w:eastAsia="sr-Latn-RS"/>
              </w:rPr>
            </w:pPr>
            <w:r w:rsidRPr="00C10125">
              <w:rPr>
                <w:rFonts w:ascii="Times New Roman" w:hAnsi="Times New Roman"/>
                <w:b/>
                <w:bCs/>
                <w:lang w:val="sr-Latn-RS" w:eastAsia="sr-Latn-RS"/>
              </w:rPr>
              <w:t>Година почетка финансирања пројекта</w:t>
            </w:r>
          </w:p>
        </w:tc>
        <w:tc>
          <w:tcPr>
            <w:tcW w:w="133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10125" w:rsidRPr="00C10125" w:rsidRDefault="00C10125" w:rsidP="00C10125">
            <w:pPr>
              <w:suppressAutoHyphens w:val="0"/>
              <w:jc w:val="center"/>
              <w:rPr>
                <w:rFonts w:ascii="Times New Roman" w:hAnsi="Times New Roman"/>
                <w:b/>
                <w:bCs/>
                <w:lang w:val="sr-Latn-RS" w:eastAsia="sr-Latn-RS"/>
              </w:rPr>
            </w:pPr>
            <w:r w:rsidRPr="00C10125">
              <w:rPr>
                <w:rFonts w:ascii="Times New Roman" w:hAnsi="Times New Roman"/>
                <w:b/>
                <w:bCs/>
                <w:lang w:val="sr-Latn-RS" w:eastAsia="sr-Latn-RS"/>
              </w:rPr>
              <w:t>Година завршетка финансирања пројекта</w:t>
            </w:r>
          </w:p>
        </w:tc>
        <w:tc>
          <w:tcPr>
            <w:tcW w:w="93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10125" w:rsidRPr="00C10125" w:rsidRDefault="00C10125" w:rsidP="00C10125">
            <w:pPr>
              <w:suppressAutoHyphens w:val="0"/>
              <w:jc w:val="center"/>
              <w:rPr>
                <w:rFonts w:ascii="Times New Roman" w:hAnsi="Times New Roman"/>
                <w:b/>
                <w:bCs/>
                <w:lang w:val="sr-Latn-RS" w:eastAsia="sr-Latn-RS"/>
              </w:rPr>
            </w:pPr>
            <w:r w:rsidRPr="00C10125">
              <w:rPr>
                <w:rFonts w:ascii="Times New Roman" w:hAnsi="Times New Roman"/>
                <w:b/>
                <w:bCs/>
                <w:lang w:val="sr-Latn-RS" w:eastAsia="sr-Latn-RS"/>
              </w:rPr>
              <w:t>Укупна вредност пројекта</w:t>
            </w:r>
          </w:p>
        </w:tc>
        <w:tc>
          <w:tcPr>
            <w:tcW w:w="123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10125" w:rsidRPr="00C10125" w:rsidRDefault="00C10125" w:rsidP="00C10125">
            <w:pPr>
              <w:suppressAutoHyphens w:val="0"/>
              <w:jc w:val="center"/>
              <w:rPr>
                <w:rFonts w:ascii="Times New Roman" w:hAnsi="Times New Roman"/>
                <w:b/>
                <w:bCs/>
                <w:lang w:val="sr-Latn-RS" w:eastAsia="sr-Latn-RS"/>
              </w:rPr>
            </w:pPr>
            <w:r w:rsidRPr="00C10125">
              <w:rPr>
                <w:rFonts w:ascii="Times New Roman" w:hAnsi="Times New Roman"/>
                <w:b/>
                <w:bCs/>
                <w:lang w:val="sr-Latn-RS" w:eastAsia="sr-Latn-RS"/>
              </w:rPr>
              <w:t>Ре</w:t>
            </w:r>
            <w:r w:rsidR="003D3DA2">
              <w:rPr>
                <w:rFonts w:ascii="Times New Roman" w:hAnsi="Times New Roman"/>
                <w:b/>
                <w:bCs/>
                <w:lang w:val="sr-Latn-RS" w:eastAsia="sr-Latn-RS"/>
              </w:rPr>
              <w:t>ализовано закључно са 31.12.2020</w:t>
            </w:r>
            <w:r w:rsidRPr="00C10125">
              <w:rPr>
                <w:rFonts w:ascii="Times New Roman" w:hAnsi="Times New Roman"/>
                <w:b/>
                <w:bCs/>
                <w:lang w:val="sr-Latn-RS" w:eastAsia="sr-Latn-RS"/>
              </w:rPr>
              <w:t>. године</w:t>
            </w:r>
          </w:p>
        </w:tc>
        <w:tc>
          <w:tcPr>
            <w:tcW w:w="1338" w:type="dxa"/>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rsidR="00C10125" w:rsidRPr="00C10125" w:rsidRDefault="00C10125" w:rsidP="00C10125">
            <w:pPr>
              <w:suppressAutoHyphens w:val="0"/>
              <w:jc w:val="center"/>
              <w:rPr>
                <w:rFonts w:ascii="Times New Roman" w:hAnsi="Times New Roman"/>
                <w:b/>
                <w:bCs/>
                <w:lang w:val="sr-Latn-RS" w:eastAsia="sr-Latn-RS"/>
              </w:rPr>
            </w:pPr>
            <w:r w:rsidRPr="00C10125">
              <w:rPr>
                <w:rFonts w:ascii="Times New Roman" w:hAnsi="Times New Roman"/>
                <w:b/>
                <w:bCs/>
                <w:lang w:val="sr-Latn-RS" w:eastAsia="sr-Latn-RS"/>
              </w:rPr>
              <w:t>Структура финансирања</w:t>
            </w:r>
          </w:p>
        </w:tc>
        <w:tc>
          <w:tcPr>
            <w:tcW w:w="111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10125" w:rsidRPr="00C10125" w:rsidRDefault="00C10125" w:rsidP="00C10125">
            <w:pPr>
              <w:suppressAutoHyphens w:val="0"/>
              <w:jc w:val="center"/>
              <w:rPr>
                <w:rFonts w:ascii="Times New Roman" w:hAnsi="Times New Roman"/>
                <w:b/>
                <w:bCs/>
                <w:lang w:val="sr-Latn-RS" w:eastAsia="sr-Latn-RS"/>
              </w:rPr>
            </w:pPr>
            <w:r w:rsidRPr="00C10125">
              <w:rPr>
                <w:rFonts w:ascii="Times New Roman" w:hAnsi="Times New Roman"/>
                <w:b/>
                <w:bCs/>
                <w:lang w:val="sr-Latn-RS" w:eastAsia="sr-Latn-RS"/>
              </w:rPr>
              <w:t>Износ према</w:t>
            </w:r>
            <w:r w:rsidRPr="00C10125">
              <w:rPr>
                <w:rFonts w:ascii="Times New Roman" w:hAnsi="Times New Roman"/>
                <w:b/>
                <w:bCs/>
                <w:lang w:val="sr-Latn-RS" w:eastAsia="sr-Latn-RS"/>
              </w:rPr>
              <w:br/>
              <w:t xml:space="preserve"> извору финансирања</w:t>
            </w:r>
          </w:p>
        </w:tc>
        <w:tc>
          <w:tcPr>
            <w:tcW w:w="4252" w:type="dxa"/>
            <w:gridSpan w:val="4"/>
            <w:tcBorders>
              <w:top w:val="single" w:sz="8" w:space="0" w:color="auto"/>
              <w:left w:val="nil"/>
              <w:bottom w:val="single" w:sz="8" w:space="0" w:color="auto"/>
              <w:right w:val="single" w:sz="4" w:space="0" w:color="000000"/>
            </w:tcBorders>
            <w:shd w:val="clear" w:color="000000" w:fill="F2F2F2"/>
            <w:vAlign w:val="center"/>
            <w:hideMark/>
          </w:tcPr>
          <w:p w:rsidR="00C10125" w:rsidRPr="00C10125" w:rsidRDefault="003D3DA2" w:rsidP="00C10125">
            <w:pPr>
              <w:suppressAutoHyphens w:val="0"/>
              <w:jc w:val="center"/>
              <w:rPr>
                <w:rFonts w:ascii="Times New Roman" w:hAnsi="Times New Roman"/>
                <w:b/>
                <w:bCs/>
                <w:lang w:val="sr-Latn-RS" w:eastAsia="sr-Latn-RS"/>
              </w:rPr>
            </w:pPr>
            <w:r>
              <w:rPr>
                <w:rFonts w:ascii="Times New Roman" w:hAnsi="Times New Roman"/>
                <w:b/>
                <w:bCs/>
                <w:lang w:val="sr-Latn-RS" w:eastAsia="sr-Latn-RS"/>
              </w:rPr>
              <w:t>План 2023</w:t>
            </w:r>
            <w:r w:rsidR="00C10125" w:rsidRPr="00C10125">
              <w:rPr>
                <w:rFonts w:ascii="Times New Roman" w:hAnsi="Times New Roman"/>
                <w:b/>
                <w:bCs/>
                <w:lang w:val="sr-Latn-RS" w:eastAsia="sr-Latn-RS"/>
              </w:rPr>
              <w:t>. година</w:t>
            </w:r>
          </w:p>
        </w:tc>
        <w:tc>
          <w:tcPr>
            <w:tcW w:w="77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10125" w:rsidRPr="00C10125" w:rsidRDefault="003D3DA2" w:rsidP="00C10125">
            <w:pPr>
              <w:suppressAutoHyphens w:val="0"/>
              <w:jc w:val="center"/>
              <w:rPr>
                <w:rFonts w:ascii="Times New Roman" w:hAnsi="Times New Roman"/>
                <w:b/>
                <w:bCs/>
                <w:lang w:val="sr-Latn-RS" w:eastAsia="sr-Latn-RS"/>
              </w:rPr>
            </w:pPr>
            <w:r>
              <w:rPr>
                <w:rFonts w:ascii="Times New Roman" w:hAnsi="Times New Roman"/>
                <w:b/>
                <w:bCs/>
                <w:lang w:val="sr-Latn-RS" w:eastAsia="sr-Latn-RS"/>
              </w:rPr>
              <w:t>План 2022</w:t>
            </w:r>
            <w:r w:rsidR="00C10125" w:rsidRPr="00C10125">
              <w:rPr>
                <w:rFonts w:ascii="Times New Roman" w:hAnsi="Times New Roman"/>
                <w:b/>
                <w:bCs/>
                <w:lang w:val="sr-Latn-RS" w:eastAsia="sr-Latn-RS"/>
              </w:rPr>
              <w:t xml:space="preserve">. година                 </w:t>
            </w:r>
          </w:p>
        </w:tc>
        <w:tc>
          <w:tcPr>
            <w:tcW w:w="931"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C10125" w:rsidRPr="00C10125" w:rsidRDefault="003D3DA2" w:rsidP="00C10125">
            <w:pPr>
              <w:suppressAutoHyphens w:val="0"/>
              <w:jc w:val="center"/>
              <w:rPr>
                <w:rFonts w:ascii="Times New Roman" w:hAnsi="Times New Roman"/>
                <w:b/>
                <w:bCs/>
                <w:lang w:val="sr-Latn-RS" w:eastAsia="sr-Latn-RS"/>
              </w:rPr>
            </w:pPr>
            <w:r>
              <w:rPr>
                <w:rFonts w:ascii="Times New Roman" w:hAnsi="Times New Roman"/>
                <w:b/>
                <w:bCs/>
                <w:lang w:val="sr-Latn-RS" w:eastAsia="sr-Latn-RS"/>
              </w:rPr>
              <w:t>План 2023</w:t>
            </w:r>
            <w:r w:rsidR="00C10125" w:rsidRPr="00C10125">
              <w:rPr>
                <w:rFonts w:ascii="Times New Roman" w:hAnsi="Times New Roman"/>
                <w:b/>
                <w:bCs/>
                <w:lang w:val="sr-Latn-RS" w:eastAsia="sr-Latn-RS"/>
              </w:rPr>
              <w:t xml:space="preserve">. година                 </w:t>
            </w:r>
          </w:p>
        </w:tc>
      </w:tr>
      <w:tr w:rsidR="00C10125" w:rsidRPr="00C10125" w:rsidTr="00C10125">
        <w:trPr>
          <w:trHeight w:val="1245"/>
        </w:trPr>
        <w:tc>
          <w:tcPr>
            <w:tcW w:w="699" w:type="dxa"/>
            <w:vMerge/>
            <w:tcBorders>
              <w:top w:val="single" w:sz="8" w:space="0" w:color="auto"/>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b/>
                <w:bCs/>
                <w:color w:val="000000"/>
                <w:lang w:val="sr-Latn-RS" w:eastAsia="sr-Latn-RS"/>
              </w:rPr>
            </w:pPr>
          </w:p>
        </w:tc>
        <w:tc>
          <w:tcPr>
            <w:tcW w:w="1210" w:type="dxa"/>
            <w:vMerge/>
            <w:tcBorders>
              <w:top w:val="single" w:sz="8" w:space="0" w:color="auto"/>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b/>
                <w:bCs/>
                <w:lang w:val="sr-Latn-RS" w:eastAsia="sr-Latn-RS"/>
              </w:rPr>
            </w:pPr>
          </w:p>
        </w:tc>
        <w:tc>
          <w:tcPr>
            <w:tcW w:w="1338" w:type="dxa"/>
            <w:vMerge/>
            <w:tcBorders>
              <w:top w:val="single" w:sz="8" w:space="0" w:color="auto"/>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b/>
                <w:bCs/>
                <w:lang w:val="sr-Latn-RS" w:eastAsia="sr-Latn-RS"/>
              </w:rPr>
            </w:pPr>
          </w:p>
        </w:tc>
        <w:tc>
          <w:tcPr>
            <w:tcW w:w="1338" w:type="dxa"/>
            <w:vMerge/>
            <w:tcBorders>
              <w:top w:val="single" w:sz="8" w:space="0" w:color="auto"/>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b/>
                <w:bCs/>
                <w:lang w:val="sr-Latn-RS" w:eastAsia="sr-Latn-RS"/>
              </w:rPr>
            </w:pPr>
          </w:p>
        </w:tc>
        <w:tc>
          <w:tcPr>
            <w:tcW w:w="939" w:type="dxa"/>
            <w:vMerge/>
            <w:tcBorders>
              <w:top w:val="single" w:sz="8" w:space="0" w:color="auto"/>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b/>
                <w:bCs/>
                <w:lang w:val="sr-Latn-RS" w:eastAsia="sr-Latn-RS"/>
              </w:rPr>
            </w:pPr>
          </w:p>
        </w:tc>
        <w:tc>
          <w:tcPr>
            <w:tcW w:w="1234" w:type="dxa"/>
            <w:vMerge/>
            <w:tcBorders>
              <w:top w:val="single" w:sz="8" w:space="0" w:color="auto"/>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b/>
                <w:bCs/>
                <w:lang w:val="sr-Latn-RS" w:eastAsia="sr-Latn-RS"/>
              </w:rPr>
            </w:pPr>
          </w:p>
        </w:tc>
        <w:tc>
          <w:tcPr>
            <w:tcW w:w="1338" w:type="dxa"/>
            <w:vMerge/>
            <w:tcBorders>
              <w:top w:val="single" w:sz="8" w:space="0" w:color="auto"/>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b/>
                <w:bCs/>
                <w:lang w:val="sr-Latn-RS" w:eastAsia="sr-Latn-RS"/>
              </w:rPr>
            </w:pPr>
          </w:p>
        </w:tc>
        <w:tc>
          <w:tcPr>
            <w:tcW w:w="1118" w:type="dxa"/>
            <w:vMerge/>
            <w:tcBorders>
              <w:top w:val="single" w:sz="8" w:space="0" w:color="auto"/>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b/>
                <w:bCs/>
                <w:lang w:val="sr-Latn-RS" w:eastAsia="sr-Latn-RS"/>
              </w:rPr>
            </w:pPr>
          </w:p>
        </w:tc>
        <w:tc>
          <w:tcPr>
            <w:tcW w:w="1063" w:type="dxa"/>
            <w:tcBorders>
              <w:top w:val="nil"/>
              <w:left w:val="nil"/>
              <w:bottom w:val="single" w:sz="4" w:space="0" w:color="auto"/>
              <w:right w:val="single" w:sz="4" w:space="0" w:color="auto"/>
            </w:tcBorders>
            <w:shd w:val="clear" w:color="000000" w:fill="F2F2F2"/>
            <w:vAlign w:val="center"/>
            <w:hideMark/>
          </w:tcPr>
          <w:p w:rsidR="00C10125" w:rsidRPr="00C10125" w:rsidRDefault="003D3DA2" w:rsidP="00C10125">
            <w:pPr>
              <w:suppressAutoHyphens w:val="0"/>
              <w:jc w:val="center"/>
              <w:rPr>
                <w:rFonts w:ascii="Times New Roman" w:hAnsi="Times New Roman"/>
                <w:b/>
                <w:bCs/>
                <w:lang w:val="sr-Latn-RS" w:eastAsia="sr-Latn-RS"/>
              </w:rPr>
            </w:pPr>
            <w:r>
              <w:rPr>
                <w:rFonts w:ascii="Times New Roman" w:hAnsi="Times New Roman"/>
                <w:b/>
                <w:bCs/>
                <w:lang w:val="sr-Latn-RS" w:eastAsia="sr-Latn-RS"/>
              </w:rPr>
              <w:t>План</w:t>
            </w:r>
            <w:r>
              <w:rPr>
                <w:rFonts w:ascii="Times New Roman" w:hAnsi="Times New Roman"/>
                <w:b/>
                <w:bCs/>
                <w:lang w:val="sr-Latn-RS" w:eastAsia="sr-Latn-RS"/>
              </w:rPr>
              <w:br/>
              <w:t>01.01-31.03.202</w:t>
            </w:r>
            <w:r>
              <w:rPr>
                <w:rFonts w:ascii="Times New Roman" w:hAnsi="Times New Roman"/>
                <w:b/>
                <w:bCs/>
                <w:lang w:val="sr-Cyrl-RS" w:eastAsia="sr-Latn-RS"/>
              </w:rPr>
              <w:t>3</w:t>
            </w:r>
            <w:r w:rsidR="00C10125" w:rsidRPr="00C10125">
              <w:rPr>
                <w:rFonts w:ascii="Times New Roman" w:hAnsi="Times New Roman"/>
                <w:b/>
                <w:bCs/>
                <w:lang w:val="sr-Latn-RS" w:eastAsia="sr-Latn-RS"/>
              </w:rPr>
              <w:t>.</w:t>
            </w:r>
          </w:p>
        </w:tc>
        <w:tc>
          <w:tcPr>
            <w:tcW w:w="1063" w:type="dxa"/>
            <w:tcBorders>
              <w:top w:val="nil"/>
              <w:left w:val="nil"/>
              <w:bottom w:val="single" w:sz="4" w:space="0" w:color="auto"/>
              <w:right w:val="single" w:sz="4" w:space="0" w:color="auto"/>
            </w:tcBorders>
            <w:shd w:val="clear" w:color="000000" w:fill="F2F2F2"/>
            <w:vAlign w:val="center"/>
            <w:hideMark/>
          </w:tcPr>
          <w:p w:rsidR="00C10125" w:rsidRPr="00C10125" w:rsidRDefault="003D3DA2" w:rsidP="00C10125">
            <w:pPr>
              <w:suppressAutoHyphens w:val="0"/>
              <w:jc w:val="center"/>
              <w:rPr>
                <w:rFonts w:ascii="Times New Roman" w:hAnsi="Times New Roman"/>
                <w:b/>
                <w:bCs/>
                <w:lang w:val="sr-Latn-RS" w:eastAsia="sr-Latn-RS"/>
              </w:rPr>
            </w:pPr>
            <w:r>
              <w:rPr>
                <w:rFonts w:ascii="Times New Roman" w:hAnsi="Times New Roman"/>
                <w:b/>
                <w:bCs/>
                <w:lang w:val="sr-Latn-RS" w:eastAsia="sr-Latn-RS"/>
              </w:rPr>
              <w:t>План</w:t>
            </w:r>
            <w:r>
              <w:rPr>
                <w:rFonts w:ascii="Times New Roman" w:hAnsi="Times New Roman"/>
                <w:b/>
                <w:bCs/>
                <w:lang w:val="sr-Latn-RS" w:eastAsia="sr-Latn-RS"/>
              </w:rPr>
              <w:br/>
              <w:t>01.01-30.06.2023</w:t>
            </w:r>
            <w:r w:rsidR="00C10125" w:rsidRPr="00C10125">
              <w:rPr>
                <w:rFonts w:ascii="Times New Roman" w:hAnsi="Times New Roman"/>
                <w:b/>
                <w:bCs/>
                <w:lang w:val="sr-Latn-RS" w:eastAsia="sr-Latn-RS"/>
              </w:rPr>
              <w:t>.</w:t>
            </w:r>
          </w:p>
        </w:tc>
        <w:tc>
          <w:tcPr>
            <w:tcW w:w="1063" w:type="dxa"/>
            <w:tcBorders>
              <w:top w:val="nil"/>
              <w:left w:val="nil"/>
              <w:bottom w:val="single" w:sz="4" w:space="0" w:color="auto"/>
              <w:right w:val="single" w:sz="4" w:space="0" w:color="auto"/>
            </w:tcBorders>
            <w:shd w:val="clear" w:color="000000" w:fill="F2F2F2"/>
            <w:vAlign w:val="center"/>
            <w:hideMark/>
          </w:tcPr>
          <w:p w:rsidR="00C10125" w:rsidRPr="00C10125" w:rsidRDefault="003D3DA2" w:rsidP="00C10125">
            <w:pPr>
              <w:suppressAutoHyphens w:val="0"/>
              <w:jc w:val="center"/>
              <w:rPr>
                <w:rFonts w:ascii="Times New Roman" w:hAnsi="Times New Roman"/>
                <w:b/>
                <w:bCs/>
                <w:lang w:val="sr-Latn-RS" w:eastAsia="sr-Latn-RS"/>
              </w:rPr>
            </w:pPr>
            <w:r>
              <w:rPr>
                <w:rFonts w:ascii="Times New Roman" w:hAnsi="Times New Roman"/>
                <w:b/>
                <w:bCs/>
                <w:lang w:val="sr-Latn-RS" w:eastAsia="sr-Latn-RS"/>
              </w:rPr>
              <w:t>План</w:t>
            </w:r>
            <w:r>
              <w:rPr>
                <w:rFonts w:ascii="Times New Roman" w:hAnsi="Times New Roman"/>
                <w:b/>
                <w:bCs/>
                <w:lang w:val="sr-Latn-RS" w:eastAsia="sr-Latn-RS"/>
              </w:rPr>
              <w:br/>
              <w:t>01.01-30.09.2023</w:t>
            </w:r>
            <w:r w:rsidR="00C10125" w:rsidRPr="00C10125">
              <w:rPr>
                <w:rFonts w:ascii="Times New Roman" w:hAnsi="Times New Roman"/>
                <w:b/>
                <w:bCs/>
                <w:lang w:val="sr-Latn-RS" w:eastAsia="sr-Latn-RS"/>
              </w:rPr>
              <w:t>.</w:t>
            </w:r>
          </w:p>
        </w:tc>
        <w:tc>
          <w:tcPr>
            <w:tcW w:w="1063" w:type="dxa"/>
            <w:tcBorders>
              <w:top w:val="nil"/>
              <w:left w:val="nil"/>
              <w:bottom w:val="single" w:sz="4" w:space="0" w:color="auto"/>
              <w:right w:val="single" w:sz="4" w:space="0" w:color="auto"/>
            </w:tcBorders>
            <w:shd w:val="clear" w:color="000000" w:fill="F2F2F2"/>
            <w:vAlign w:val="center"/>
            <w:hideMark/>
          </w:tcPr>
          <w:p w:rsidR="00C10125" w:rsidRPr="00C10125" w:rsidRDefault="003D3DA2" w:rsidP="00C10125">
            <w:pPr>
              <w:suppressAutoHyphens w:val="0"/>
              <w:jc w:val="center"/>
              <w:rPr>
                <w:rFonts w:ascii="Times New Roman" w:hAnsi="Times New Roman"/>
                <w:b/>
                <w:bCs/>
                <w:lang w:val="sr-Latn-RS" w:eastAsia="sr-Latn-RS"/>
              </w:rPr>
            </w:pPr>
            <w:r>
              <w:rPr>
                <w:rFonts w:ascii="Times New Roman" w:hAnsi="Times New Roman"/>
                <w:b/>
                <w:bCs/>
                <w:lang w:val="sr-Latn-RS" w:eastAsia="sr-Latn-RS"/>
              </w:rPr>
              <w:t xml:space="preserve">План </w:t>
            </w:r>
            <w:r>
              <w:rPr>
                <w:rFonts w:ascii="Times New Roman" w:hAnsi="Times New Roman"/>
                <w:b/>
                <w:bCs/>
                <w:lang w:val="sr-Latn-RS" w:eastAsia="sr-Latn-RS"/>
              </w:rPr>
              <w:br/>
              <w:t>01.01-31.12.2023</w:t>
            </w:r>
            <w:r w:rsidR="00C10125" w:rsidRPr="00C10125">
              <w:rPr>
                <w:rFonts w:ascii="Times New Roman" w:hAnsi="Times New Roman"/>
                <w:b/>
                <w:bCs/>
                <w:lang w:val="sr-Latn-RS" w:eastAsia="sr-Latn-RS"/>
              </w:rPr>
              <w:t>.</w:t>
            </w:r>
          </w:p>
        </w:tc>
        <w:tc>
          <w:tcPr>
            <w:tcW w:w="771" w:type="dxa"/>
            <w:vMerge/>
            <w:tcBorders>
              <w:top w:val="single" w:sz="8" w:space="0" w:color="auto"/>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b/>
                <w:bCs/>
                <w:lang w:val="sr-Latn-RS" w:eastAsia="sr-Latn-RS"/>
              </w:rPr>
            </w:pPr>
          </w:p>
        </w:tc>
        <w:tc>
          <w:tcPr>
            <w:tcW w:w="931" w:type="dxa"/>
            <w:vMerge/>
            <w:tcBorders>
              <w:top w:val="single" w:sz="8" w:space="0" w:color="auto"/>
              <w:left w:val="single" w:sz="4" w:space="0" w:color="auto"/>
              <w:bottom w:val="single" w:sz="8" w:space="0" w:color="000000"/>
              <w:right w:val="single" w:sz="8" w:space="0" w:color="auto"/>
            </w:tcBorders>
            <w:vAlign w:val="center"/>
            <w:hideMark/>
          </w:tcPr>
          <w:p w:rsidR="00C10125" w:rsidRPr="00C10125" w:rsidRDefault="00C10125" w:rsidP="00C10125">
            <w:pPr>
              <w:suppressAutoHyphens w:val="0"/>
              <w:rPr>
                <w:rFonts w:ascii="Times New Roman" w:hAnsi="Times New Roman"/>
                <w:b/>
                <w:bCs/>
                <w:lang w:val="sr-Latn-RS" w:eastAsia="sr-Latn-RS"/>
              </w:rPr>
            </w:pPr>
          </w:p>
        </w:tc>
      </w:tr>
      <w:tr w:rsidR="00C10125" w:rsidRPr="00C10125" w:rsidTr="00C10125">
        <w:trPr>
          <w:trHeight w:val="342"/>
        </w:trPr>
        <w:tc>
          <w:tcPr>
            <w:tcW w:w="69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1</w:t>
            </w:r>
          </w:p>
        </w:tc>
        <w:tc>
          <w:tcPr>
            <w:tcW w:w="1210" w:type="dxa"/>
            <w:vMerge w:val="restart"/>
            <w:tcBorders>
              <w:top w:val="nil"/>
              <w:left w:val="single" w:sz="4" w:space="0" w:color="auto"/>
              <w:bottom w:val="single" w:sz="8" w:space="0" w:color="000000"/>
              <w:right w:val="single" w:sz="4" w:space="0" w:color="auto"/>
            </w:tcBorders>
            <w:shd w:val="clear" w:color="auto" w:fill="auto"/>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2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Сопствена средства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8" w:space="0" w:color="auto"/>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8" w:space="0" w:color="auto"/>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8" w:space="0" w:color="auto"/>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8" w:space="0" w:color="auto"/>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Позајмљена средства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Средства буџета  (по контима)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Остало</w:t>
            </w:r>
          </w:p>
        </w:tc>
        <w:tc>
          <w:tcPr>
            <w:tcW w:w="111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8"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right"/>
              <w:rPr>
                <w:rFonts w:ascii="Times New Roman" w:hAnsi="Times New Roman"/>
                <w:color w:val="000000"/>
                <w:lang w:val="sr-Latn-RS" w:eastAsia="sr-Latn-RS"/>
              </w:rPr>
            </w:pPr>
            <w:r w:rsidRPr="00C10125">
              <w:rPr>
                <w:rFonts w:ascii="Times New Roman" w:hAnsi="Times New Roman"/>
                <w:color w:val="000000"/>
                <w:lang w:val="sr-Latn-RS" w:eastAsia="sr-Latn-RS"/>
              </w:rPr>
              <w:t>Укупно:</w:t>
            </w:r>
          </w:p>
        </w:tc>
        <w:tc>
          <w:tcPr>
            <w:tcW w:w="111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8"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lastRenderedPageBreak/>
              <w:t>2</w:t>
            </w:r>
          </w:p>
        </w:tc>
        <w:tc>
          <w:tcPr>
            <w:tcW w:w="1210" w:type="dxa"/>
            <w:vMerge w:val="restart"/>
            <w:tcBorders>
              <w:top w:val="nil"/>
              <w:left w:val="single" w:sz="4" w:space="0" w:color="auto"/>
              <w:bottom w:val="single" w:sz="8" w:space="0" w:color="000000"/>
              <w:right w:val="single" w:sz="4" w:space="0" w:color="auto"/>
            </w:tcBorders>
            <w:shd w:val="clear" w:color="auto" w:fill="auto"/>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2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Сопствена средства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Позајмљена средства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Средства буџета  (по контима)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Остало</w:t>
            </w:r>
          </w:p>
        </w:tc>
        <w:tc>
          <w:tcPr>
            <w:tcW w:w="111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8"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right"/>
              <w:rPr>
                <w:rFonts w:ascii="Times New Roman" w:hAnsi="Times New Roman"/>
                <w:color w:val="000000"/>
                <w:lang w:val="sr-Latn-RS" w:eastAsia="sr-Latn-RS"/>
              </w:rPr>
            </w:pPr>
            <w:r w:rsidRPr="00C10125">
              <w:rPr>
                <w:rFonts w:ascii="Times New Roman" w:hAnsi="Times New Roman"/>
                <w:color w:val="000000"/>
                <w:lang w:val="sr-Latn-RS" w:eastAsia="sr-Latn-RS"/>
              </w:rPr>
              <w:t>Укупно:</w:t>
            </w:r>
          </w:p>
        </w:tc>
        <w:tc>
          <w:tcPr>
            <w:tcW w:w="1118"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8"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3</w:t>
            </w:r>
          </w:p>
        </w:tc>
        <w:tc>
          <w:tcPr>
            <w:tcW w:w="1210" w:type="dxa"/>
            <w:vMerge w:val="restart"/>
            <w:tcBorders>
              <w:top w:val="nil"/>
              <w:left w:val="single" w:sz="4" w:space="0" w:color="auto"/>
              <w:bottom w:val="single" w:sz="8" w:space="0" w:color="000000"/>
              <w:right w:val="single" w:sz="4" w:space="0" w:color="auto"/>
            </w:tcBorders>
            <w:shd w:val="clear" w:color="auto" w:fill="auto"/>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2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Сопствена средства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Позајмљена средства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Средства буџета  (по контима)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Остало</w:t>
            </w:r>
          </w:p>
        </w:tc>
        <w:tc>
          <w:tcPr>
            <w:tcW w:w="111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8"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right"/>
              <w:rPr>
                <w:rFonts w:ascii="Times New Roman" w:hAnsi="Times New Roman"/>
                <w:color w:val="000000"/>
                <w:lang w:val="sr-Latn-RS" w:eastAsia="sr-Latn-RS"/>
              </w:rPr>
            </w:pPr>
            <w:r w:rsidRPr="00C10125">
              <w:rPr>
                <w:rFonts w:ascii="Times New Roman" w:hAnsi="Times New Roman"/>
                <w:color w:val="000000"/>
                <w:lang w:val="sr-Latn-RS" w:eastAsia="sr-Latn-RS"/>
              </w:rPr>
              <w:t>Укупно:</w:t>
            </w:r>
          </w:p>
        </w:tc>
        <w:tc>
          <w:tcPr>
            <w:tcW w:w="1118"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8"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4</w:t>
            </w:r>
          </w:p>
        </w:tc>
        <w:tc>
          <w:tcPr>
            <w:tcW w:w="1210" w:type="dxa"/>
            <w:vMerge w:val="restart"/>
            <w:tcBorders>
              <w:top w:val="nil"/>
              <w:left w:val="single" w:sz="4" w:space="0" w:color="auto"/>
              <w:bottom w:val="single" w:sz="8" w:space="0" w:color="000000"/>
              <w:right w:val="single" w:sz="4" w:space="0" w:color="auto"/>
            </w:tcBorders>
            <w:shd w:val="clear" w:color="auto" w:fill="auto"/>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2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Сопствена средства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Позајмљена средства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nil"/>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Средства буџета  (по контима)</w:t>
            </w:r>
          </w:p>
        </w:tc>
        <w:tc>
          <w:tcPr>
            <w:tcW w:w="1118" w:type="dxa"/>
            <w:tcBorders>
              <w:top w:val="nil"/>
              <w:left w:val="nil"/>
              <w:bottom w:val="nil"/>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nil"/>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nil"/>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nil"/>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nil"/>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nil"/>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nil"/>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Остало</w:t>
            </w:r>
          </w:p>
        </w:tc>
        <w:tc>
          <w:tcPr>
            <w:tcW w:w="1118"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single" w:sz="4" w:space="0" w:color="auto"/>
              <w:left w:val="nil"/>
              <w:bottom w:val="single" w:sz="8"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right"/>
              <w:rPr>
                <w:rFonts w:ascii="Times New Roman" w:hAnsi="Times New Roman"/>
                <w:color w:val="000000"/>
                <w:lang w:val="sr-Latn-RS" w:eastAsia="sr-Latn-RS"/>
              </w:rPr>
            </w:pPr>
            <w:r w:rsidRPr="00C10125">
              <w:rPr>
                <w:rFonts w:ascii="Times New Roman" w:hAnsi="Times New Roman"/>
                <w:color w:val="000000"/>
                <w:lang w:val="sr-Latn-RS" w:eastAsia="sr-Latn-RS"/>
              </w:rPr>
              <w:t>Укупно:</w:t>
            </w:r>
          </w:p>
        </w:tc>
        <w:tc>
          <w:tcPr>
            <w:tcW w:w="1118"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8"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5</w:t>
            </w:r>
          </w:p>
        </w:tc>
        <w:tc>
          <w:tcPr>
            <w:tcW w:w="1210" w:type="dxa"/>
            <w:vMerge w:val="restart"/>
            <w:tcBorders>
              <w:top w:val="nil"/>
              <w:left w:val="single" w:sz="4" w:space="0" w:color="auto"/>
              <w:bottom w:val="single" w:sz="8" w:space="0" w:color="000000"/>
              <w:right w:val="single" w:sz="4" w:space="0" w:color="auto"/>
            </w:tcBorders>
            <w:shd w:val="clear" w:color="auto" w:fill="auto"/>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2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Сопствена средства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Позајмљена средства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Средства буџета  (по контима)</w:t>
            </w:r>
          </w:p>
        </w:tc>
        <w:tc>
          <w:tcPr>
            <w:tcW w:w="1118"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4"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4"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8" w:space="0" w:color="auto"/>
              <w:right w:val="nil"/>
            </w:tcBorders>
            <w:shd w:val="clear" w:color="auto" w:fill="auto"/>
            <w:noWrap/>
            <w:vAlign w:val="center"/>
            <w:hideMark/>
          </w:tcPr>
          <w:p w:rsidR="00C10125" w:rsidRPr="00C10125" w:rsidRDefault="00C10125" w:rsidP="00C10125">
            <w:pPr>
              <w:suppressAutoHyphens w:val="0"/>
              <w:rPr>
                <w:rFonts w:ascii="Times New Roman" w:hAnsi="Times New Roman"/>
                <w:color w:val="000000"/>
                <w:lang w:val="sr-Latn-RS" w:eastAsia="sr-Latn-RS"/>
              </w:rPr>
            </w:pPr>
            <w:r w:rsidRPr="00C10125">
              <w:rPr>
                <w:rFonts w:ascii="Times New Roman" w:hAnsi="Times New Roman"/>
                <w:color w:val="000000"/>
                <w:lang w:val="sr-Latn-RS" w:eastAsia="sr-Latn-RS"/>
              </w:rPr>
              <w:t>Остало</w:t>
            </w:r>
          </w:p>
        </w:tc>
        <w:tc>
          <w:tcPr>
            <w:tcW w:w="1118" w:type="dxa"/>
            <w:tcBorders>
              <w:top w:val="nil"/>
              <w:left w:val="single" w:sz="4" w:space="0" w:color="auto"/>
              <w:bottom w:val="single" w:sz="8" w:space="0" w:color="auto"/>
              <w:right w:val="nil"/>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single" w:sz="4" w:space="0" w:color="auto"/>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8" w:space="0" w:color="auto"/>
              <w:right w:val="nil"/>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single" w:sz="4" w:space="0" w:color="auto"/>
              <w:bottom w:val="single" w:sz="8"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342"/>
        </w:trPr>
        <w:tc>
          <w:tcPr>
            <w:tcW w:w="699" w:type="dxa"/>
            <w:vMerge/>
            <w:tcBorders>
              <w:top w:val="nil"/>
              <w:left w:val="single" w:sz="8"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10"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939"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234" w:type="dxa"/>
            <w:vMerge/>
            <w:tcBorders>
              <w:top w:val="nil"/>
              <w:left w:val="single" w:sz="4" w:space="0" w:color="auto"/>
              <w:bottom w:val="single" w:sz="8" w:space="0" w:color="000000"/>
              <w:right w:val="single" w:sz="4" w:space="0" w:color="auto"/>
            </w:tcBorders>
            <w:vAlign w:val="center"/>
            <w:hideMark/>
          </w:tcPr>
          <w:p w:rsidR="00C10125" w:rsidRPr="00C10125" w:rsidRDefault="00C10125" w:rsidP="00C10125">
            <w:pPr>
              <w:suppressAutoHyphens w:val="0"/>
              <w:rPr>
                <w:rFonts w:ascii="Times New Roman" w:hAnsi="Times New Roman"/>
                <w:color w:val="000000"/>
                <w:lang w:val="sr-Latn-RS" w:eastAsia="sr-Latn-RS"/>
              </w:rPr>
            </w:pPr>
          </w:p>
        </w:tc>
        <w:tc>
          <w:tcPr>
            <w:tcW w:w="1338"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right"/>
              <w:rPr>
                <w:rFonts w:ascii="Times New Roman" w:hAnsi="Times New Roman"/>
                <w:color w:val="000000"/>
                <w:lang w:val="sr-Latn-RS" w:eastAsia="sr-Latn-RS"/>
              </w:rPr>
            </w:pPr>
            <w:r w:rsidRPr="00C10125">
              <w:rPr>
                <w:rFonts w:ascii="Times New Roman" w:hAnsi="Times New Roman"/>
                <w:color w:val="000000"/>
                <w:lang w:val="sr-Latn-RS" w:eastAsia="sr-Latn-RS"/>
              </w:rPr>
              <w:t>Укупно:</w:t>
            </w:r>
          </w:p>
        </w:tc>
        <w:tc>
          <w:tcPr>
            <w:tcW w:w="1118"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single" w:sz="4" w:space="0" w:color="auto"/>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1063"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771" w:type="dxa"/>
            <w:tcBorders>
              <w:top w:val="nil"/>
              <w:left w:val="nil"/>
              <w:bottom w:val="single" w:sz="8" w:space="0" w:color="auto"/>
              <w:right w:val="single" w:sz="4"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c>
          <w:tcPr>
            <w:tcW w:w="931" w:type="dxa"/>
            <w:tcBorders>
              <w:top w:val="nil"/>
              <w:left w:val="nil"/>
              <w:bottom w:val="single" w:sz="8" w:space="0" w:color="auto"/>
              <w:right w:val="single" w:sz="8" w:space="0" w:color="auto"/>
            </w:tcBorders>
            <w:shd w:val="clear" w:color="auto" w:fill="auto"/>
            <w:noWrap/>
            <w:vAlign w:val="center"/>
            <w:hideMark/>
          </w:tcPr>
          <w:p w:rsidR="00C10125" w:rsidRPr="00C10125" w:rsidRDefault="00C10125" w:rsidP="00C10125">
            <w:pPr>
              <w:suppressAutoHyphens w:val="0"/>
              <w:jc w:val="center"/>
              <w:rPr>
                <w:rFonts w:ascii="Times New Roman" w:hAnsi="Times New Roman"/>
                <w:color w:val="000000"/>
                <w:lang w:val="sr-Latn-RS" w:eastAsia="sr-Latn-RS"/>
              </w:rPr>
            </w:pPr>
            <w:r w:rsidRPr="00C10125">
              <w:rPr>
                <w:rFonts w:ascii="Times New Roman" w:hAnsi="Times New Roman"/>
                <w:color w:val="000000"/>
                <w:lang w:val="sr-Latn-RS" w:eastAsia="sr-Latn-RS"/>
              </w:rPr>
              <w:t> </w:t>
            </w:r>
          </w:p>
        </w:tc>
      </w:tr>
      <w:tr w:rsidR="00C10125" w:rsidRPr="00C10125" w:rsidTr="00C10125">
        <w:trPr>
          <w:trHeight w:val="765"/>
        </w:trPr>
        <w:tc>
          <w:tcPr>
            <w:tcW w:w="4585" w:type="dxa"/>
            <w:gridSpan w:val="4"/>
            <w:tcBorders>
              <w:top w:val="single" w:sz="8" w:space="0" w:color="auto"/>
              <w:left w:val="nil"/>
              <w:bottom w:val="single" w:sz="8" w:space="0" w:color="auto"/>
              <w:right w:val="nil"/>
            </w:tcBorders>
            <w:shd w:val="clear" w:color="000000" w:fill="EEECE1"/>
            <w:noWrap/>
            <w:vAlign w:val="center"/>
            <w:hideMark/>
          </w:tcPr>
          <w:p w:rsidR="00C10125" w:rsidRPr="00C10125" w:rsidRDefault="00C10125" w:rsidP="00C10125">
            <w:pPr>
              <w:suppressAutoHyphens w:val="0"/>
              <w:jc w:val="center"/>
              <w:rPr>
                <w:rFonts w:ascii="Times New Roman" w:hAnsi="Times New Roman"/>
                <w:b/>
                <w:bCs/>
                <w:color w:val="000000"/>
                <w:lang w:val="sr-Latn-RS" w:eastAsia="sr-Latn-RS"/>
              </w:rPr>
            </w:pPr>
            <w:r w:rsidRPr="00C10125">
              <w:rPr>
                <w:rFonts w:ascii="Times New Roman" w:hAnsi="Times New Roman"/>
                <w:b/>
                <w:bCs/>
                <w:color w:val="000000"/>
                <w:lang w:val="sr-Latn-RS" w:eastAsia="sr-Latn-RS"/>
              </w:rPr>
              <w:t>Укупно инвестиције</w:t>
            </w:r>
          </w:p>
        </w:tc>
        <w:tc>
          <w:tcPr>
            <w:tcW w:w="939" w:type="dxa"/>
            <w:tcBorders>
              <w:top w:val="nil"/>
              <w:left w:val="single" w:sz="8" w:space="0" w:color="auto"/>
              <w:bottom w:val="single" w:sz="8" w:space="0" w:color="auto"/>
              <w:right w:val="nil"/>
            </w:tcBorders>
            <w:shd w:val="clear" w:color="000000" w:fill="EEECE1"/>
            <w:noWrap/>
            <w:vAlign w:val="bottom"/>
            <w:hideMark/>
          </w:tcPr>
          <w:p w:rsidR="00C10125" w:rsidRPr="00C10125" w:rsidRDefault="00C10125" w:rsidP="00C10125">
            <w:pPr>
              <w:suppressAutoHyphens w:val="0"/>
              <w:jc w:val="center"/>
              <w:rPr>
                <w:rFonts w:ascii="Times New Roman" w:hAnsi="Times New Roman"/>
                <w:b/>
                <w:bCs/>
                <w:color w:val="FF0000"/>
                <w:lang w:val="sr-Latn-RS" w:eastAsia="sr-Latn-RS"/>
              </w:rPr>
            </w:pPr>
            <w:r w:rsidRPr="00C10125">
              <w:rPr>
                <w:rFonts w:ascii="Times New Roman" w:hAnsi="Times New Roman"/>
                <w:b/>
                <w:bCs/>
                <w:color w:val="FF0000"/>
                <w:lang w:val="sr-Latn-RS" w:eastAsia="sr-Latn-RS"/>
              </w:rPr>
              <w:t> </w:t>
            </w:r>
          </w:p>
        </w:tc>
        <w:tc>
          <w:tcPr>
            <w:tcW w:w="1234" w:type="dxa"/>
            <w:tcBorders>
              <w:top w:val="nil"/>
              <w:left w:val="single" w:sz="8" w:space="0" w:color="auto"/>
              <w:bottom w:val="single" w:sz="8" w:space="0" w:color="auto"/>
              <w:right w:val="single" w:sz="8" w:space="0" w:color="auto"/>
            </w:tcBorders>
            <w:shd w:val="clear" w:color="000000" w:fill="EEECE1"/>
            <w:noWrap/>
            <w:vAlign w:val="bottom"/>
            <w:hideMark/>
          </w:tcPr>
          <w:p w:rsidR="00C10125" w:rsidRPr="00C10125" w:rsidRDefault="00C10125" w:rsidP="00C10125">
            <w:pPr>
              <w:suppressAutoHyphens w:val="0"/>
              <w:jc w:val="center"/>
              <w:rPr>
                <w:rFonts w:ascii="Times New Roman" w:hAnsi="Times New Roman"/>
                <w:b/>
                <w:bCs/>
                <w:color w:val="FF0000"/>
                <w:lang w:val="sr-Latn-RS" w:eastAsia="sr-Latn-RS"/>
              </w:rPr>
            </w:pPr>
            <w:r w:rsidRPr="00C10125">
              <w:rPr>
                <w:rFonts w:ascii="Times New Roman" w:hAnsi="Times New Roman"/>
                <w:b/>
                <w:bCs/>
                <w:color w:val="FF0000"/>
                <w:lang w:val="sr-Latn-RS" w:eastAsia="sr-Latn-RS"/>
              </w:rPr>
              <w:t> </w:t>
            </w:r>
          </w:p>
        </w:tc>
        <w:tc>
          <w:tcPr>
            <w:tcW w:w="1338" w:type="dxa"/>
            <w:tcBorders>
              <w:top w:val="nil"/>
              <w:left w:val="nil"/>
              <w:bottom w:val="single" w:sz="8" w:space="0" w:color="auto"/>
              <w:right w:val="single" w:sz="4" w:space="0" w:color="auto"/>
            </w:tcBorders>
            <w:shd w:val="clear" w:color="000000" w:fill="FFFFFF"/>
            <w:noWrap/>
            <w:vAlign w:val="bottom"/>
            <w:hideMark/>
          </w:tcPr>
          <w:p w:rsidR="00C10125" w:rsidRPr="00C10125" w:rsidRDefault="00C10125" w:rsidP="00C10125">
            <w:pPr>
              <w:suppressAutoHyphens w:val="0"/>
              <w:jc w:val="center"/>
              <w:rPr>
                <w:rFonts w:ascii="Times New Roman" w:hAnsi="Times New Roman"/>
                <w:b/>
                <w:bCs/>
                <w:color w:val="FF0000"/>
                <w:lang w:val="sr-Latn-RS" w:eastAsia="sr-Latn-RS"/>
              </w:rPr>
            </w:pPr>
            <w:r w:rsidRPr="00C10125">
              <w:rPr>
                <w:rFonts w:ascii="Times New Roman" w:hAnsi="Times New Roman"/>
                <w:b/>
                <w:bCs/>
                <w:color w:val="FF0000"/>
                <w:lang w:val="sr-Latn-RS" w:eastAsia="sr-Latn-RS"/>
              </w:rPr>
              <w:t> </w:t>
            </w:r>
          </w:p>
        </w:tc>
        <w:tc>
          <w:tcPr>
            <w:tcW w:w="1118" w:type="dxa"/>
            <w:tcBorders>
              <w:top w:val="nil"/>
              <w:left w:val="nil"/>
              <w:bottom w:val="single" w:sz="8" w:space="0" w:color="auto"/>
              <w:right w:val="single" w:sz="4" w:space="0" w:color="auto"/>
            </w:tcBorders>
            <w:shd w:val="clear" w:color="000000" w:fill="EEECE1"/>
            <w:noWrap/>
            <w:vAlign w:val="bottom"/>
            <w:hideMark/>
          </w:tcPr>
          <w:p w:rsidR="00C10125" w:rsidRPr="00C10125" w:rsidRDefault="00C10125" w:rsidP="00C10125">
            <w:pPr>
              <w:suppressAutoHyphens w:val="0"/>
              <w:jc w:val="center"/>
              <w:rPr>
                <w:rFonts w:ascii="Times New Roman" w:hAnsi="Times New Roman"/>
                <w:b/>
                <w:bCs/>
                <w:color w:val="FF0000"/>
                <w:lang w:val="sr-Latn-RS" w:eastAsia="sr-Latn-RS"/>
              </w:rPr>
            </w:pPr>
            <w:r w:rsidRPr="00C10125">
              <w:rPr>
                <w:rFonts w:ascii="Times New Roman" w:hAnsi="Times New Roman"/>
                <w:b/>
                <w:bCs/>
                <w:color w:val="FF0000"/>
                <w:lang w:val="sr-Latn-RS" w:eastAsia="sr-Latn-RS"/>
              </w:rPr>
              <w:t> </w:t>
            </w:r>
          </w:p>
        </w:tc>
        <w:tc>
          <w:tcPr>
            <w:tcW w:w="1063" w:type="dxa"/>
            <w:tcBorders>
              <w:top w:val="nil"/>
              <w:left w:val="nil"/>
              <w:bottom w:val="single" w:sz="8" w:space="0" w:color="auto"/>
              <w:right w:val="single" w:sz="4" w:space="0" w:color="auto"/>
            </w:tcBorders>
            <w:shd w:val="clear" w:color="000000" w:fill="EEECE1"/>
            <w:noWrap/>
            <w:vAlign w:val="bottom"/>
            <w:hideMark/>
          </w:tcPr>
          <w:p w:rsidR="00C10125" w:rsidRPr="00C10125" w:rsidRDefault="00C10125" w:rsidP="00C10125">
            <w:pPr>
              <w:suppressAutoHyphens w:val="0"/>
              <w:jc w:val="center"/>
              <w:rPr>
                <w:rFonts w:ascii="Times New Roman" w:hAnsi="Times New Roman"/>
                <w:b/>
                <w:bCs/>
                <w:color w:val="FF0000"/>
                <w:lang w:val="sr-Latn-RS" w:eastAsia="sr-Latn-RS"/>
              </w:rPr>
            </w:pPr>
            <w:r w:rsidRPr="00C10125">
              <w:rPr>
                <w:rFonts w:ascii="Times New Roman" w:hAnsi="Times New Roman"/>
                <w:b/>
                <w:bCs/>
                <w:color w:val="FF0000"/>
                <w:lang w:val="sr-Latn-RS" w:eastAsia="sr-Latn-RS"/>
              </w:rPr>
              <w:t> </w:t>
            </w:r>
          </w:p>
        </w:tc>
        <w:tc>
          <w:tcPr>
            <w:tcW w:w="1063" w:type="dxa"/>
            <w:tcBorders>
              <w:top w:val="nil"/>
              <w:left w:val="nil"/>
              <w:bottom w:val="single" w:sz="8" w:space="0" w:color="auto"/>
              <w:right w:val="single" w:sz="4" w:space="0" w:color="auto"/>
            </w:tcBorders>
            <w:shd w:val="clear" w:color="000000" w:fill="EEECE1"/>
            <w:noWrap/>
            <w:vAlign w:val="bottom"/>
            <w:hideMark/>
          </w:tcPr>
          <w:p w:rsidR="00C10125" w:rsidRPr="00C10125" w:rsidRDefault="00C10125" w:rsidP="00C10125">
            <w:pPr>
              <w:suppressAutoHyphens w:val="0"/>
              <w:jc w:val="center"/>
              <w:rPr>
                <w:rFonts w:ascii="Times New Roman" w:hAnsi="Times New Roman"/>
                <w:b/>
                <w:bCs/>
                <w:color w:val="FF0000"/>
                <w:lang w:val="sr-Latn-RS" w:eastAsia="sr-Latn-RS"/>
              </w:rPr>
            </w:pPr>
            <w:r w:rsidRPr="00C10125">
              <w:rPr>
                <w:rFonts w:ascii="Times New Roman" w:hAnsi="Times New Roman"/>
                <w:b/>
                <w:bCs/>
                <w:color w:val="FF0000"/>
                <w:lang w:val="sr-Latn-RS" w:eastAsia="sr-Latn-RS"/>
              </w:rPr>
              <w:t> </w:t>
            </w:r>
          </w:p>
        </w:tc>
        <w:tc>
          <w:tcPr>
            <w:tcW w:w="1063" w:type="dxa"/>
            <w:tcBorders>
              <w:top w:val="nil"/>
              <w:left w:val="nil"/>
              <w:bottom w:val="single" w:sz="8" w:space="0" w:color="auto"/>
              <w:right w:val="single" w:sz="4" w:space="0" w:color="auto"/>
            </w:tcBorders>
            <w:shd w:val="clear" w:color="000000" w:fill="EEECE1"/>
            <w:noWrap/>
            <w:vAlign w:val="bottom"/>
            <w:hideMark/>
          </w:tcPr>
          <w:p w:rsidR="00C10125" w:rsidRPr="00C10125" w:rsidRDefault="00C10125" w:rsidP="00C10125">
            <w:pPr>
              <w:suppressAutoHyphens w:val="0"/>
              <w:jc w:val="center"/>
              <w:rPr>
                <w:rFonts w:ascii="Times New Roman" w:hAnsi="Times New Roman"/>
                <w:b/>
                <w:bCs/>
                <w:color w:val="FF0000"/>
                <w:lang w:val="sr-Latn-RS" w:eastAsia="sr-Latn-RS"/>
              </w:rPr>
            </w:pPr>
            <w:r w:rsidRPr="00C10125">
              <w:rPr>
                <w:rFonts w:ascii="Times New Roman" w:hAnsi="Times New Roman"/>
                <w:b/>
                <w:bCs/>
                <w:color w:val="FF0000"/>
                <w:lang w:val="sr-Latn-RS" w:eastAsia="sr-Latn-RS"/>
              </w:rPr>
              <w:t> </w:t>
            </w:r>
          </w:p>
        </w:tc>
        <w:tc>
          <w:tcPr>
            <w:tcW w:w="1063" w:type="dxa"/>
            <w:tcBorders>
              <w:top w:val="nil"/>
              <w:left w:val="nil"/>
              <w:bottom w:val="single" w:sz="8" w:space="0" w:color="auto"/>
              <w:right w:val="single" w:sz="4" w:space="0" w:color="auto"/>
            </w:tcBorders>
            <w:shd w:val="clear" w:color="000000" w:fill="EEECE1"/>
            <w:noWrap/>
            <w:vAlign w:val="bottom"/>
            <w:hideMark/>
          </w:tcPr>
          <w:p w:rsidR="00C10125" w:rsidRPr="00C10125" w:rsidRDefault="00C10125" w:rsidP="00C10125">
            <w:pPr>
              <w:suppressAutoHyphens w:val="0"/>
              <w:jc w:val="center"/>
              <w:rPr>
                <w:rFonts w:ascii="Times New Roman" w:hAnsi="Times New Roman"/>
                <w:b/>
                <w:bCs/>
                <w:color w:val="FF0000"/>
                <w:lang w:val="sr-Latn-RS" w:eastAsia="sr-Latn-RS"/>
              </w:rPr>
            </w:pPr>
            <w:r w:rsidRPr="00C10125">
              <w:rPr>
                <w:rFonts w:ascii="Times New Roman" w:hAnsi="Times New Roman"/>
                <w:b/>
                <w:bCs/>
                <w:color w:val="FF0000"/>
                <w:lang w:val="sr-Latn-RS" w:eastAsia="sr-Latn-RS"/>
              </w:rPr>
              <w:t> </w:t>
            </w:r>
          </w:p>
        </w:tc>
        <w:tc>
          <w:tcPr>
            <w:tcW w:w="771" w:type="dxa"/>
            <w:tcBorders>
              <w:top w:val="nil"/>
              <w:left w:val="nil"/>
              <w:bottom w:val="single" w:sz="8" w:space="0" w:color="auto"/>
              <w:right w:val="single" w:sz="4" w:space="0" w:color="auto"/>
            </w:tcBorders>
            <w:shd w:val="clear" w:color="000000" w:fill="EEECE1"/>
            <w:noWrap/>
            <w:vAlign w:val="bottom"/>
            <w:hideMark/>
          </w:tcPr>
          <w:p w:rsidR="00C10125" w:rsidRPr="00C10125" w:rsidRDefault="00C10125" w:rsidP="00C10125">
            <w:pPr>
              <w:suppressAutoHyphens w:val="0"/>
              <w:jc w:val="center"/>
              <w:rPr>
                <w:rFonts w:ascii="Times New Roman" w:hAnsi="Times New Roman"/>
                <w:b/>
                <w:bCs/>
                <w:color w:val="FF0000"/>
                <w:lang w:val="sr-Latn-RS" w:eastAsia="sr-Latn-RS"/>
              </w:rPr>
            </w:pPr>
            <w:r w:rsidRPr="00C10125">
              <w:rPr>
                <w:rFonts w:ascii="Times New Roman" w:hAnsi="Times New Roman"/>
                <w:b/>
                <w:bCs/>
                <w:color w:val="FF0000"/>
                <w:lang w:val="sr-Latn-RS" w:eastAsia="sr-Latn-RS"/>
              </w:rPr>
              <w:t> </w:t>
            </w:r>
          </w:p>
        </w:tc>
        <w:tc>
          <w:tcPr>
            <w:tcW w:w="931" w:type="dxa"/>
            <w:tcBorders>
              <w:top w:val="nil"/>
              <w:left w:val="nil"/>
              <w:bottom w:val="single" w:sz="8" w:space="0" w:color="auto"/>
              <w:right w:val="single" w:sz="8" w:space="0" w:color="auto"/>
            </w:tcBorders>
            <w:shd w:val="clear" w:color="000000" w:fill="EEECE1"/>
            <w:noWrap/>
            <w:vAlign w:val="bottom"/>
            <w:hideMark/>
          </w:tcPr>
          <w:p w:rsidR="00C10125" w:rsidRPr="00C10125" w:rsidRDefault="00C10125" w:rsidP="00C10125">
            <w:pPr>
              <w:suppressAutoHyphens w:val="0"/>
              <w:jc w:val="center"/>
              <w:rPr>
                <w:rFonts w:ascii="Times New Roman" w:hAnsi="Times New Roman"/>
                <w:b/>
                <w:bCs/>
                <w:color w:val="FF0000"/>
                <w:lang w:val="sr-Latn-RS" w:eastAsia="sr-Latn-RS"/>
              </w:rPr>
            </w:pPr>
            <w:r w:rsidRPr="00C10125">
              <w:rPr>
                <w:rFonts w:ascii="Times New Roman" w:hAnsi="Times New Roman"/>
                <w:b/>
                <w:bCs/>
                <w:color w:val="FF0000"/>
                <w:lang w:val="sr-Latn-RS" w:eastAsia="sr-Latn-RS"/>
              </w:rPr>
              <w:t> </w:t>
            </w:r>
          </w:p>
        </w:tc>
      </w:tr>
    </w:tbl>
    <w:p w:rsidR="00386A26" w:rsidRDefault="00386A26" w:rsidP="003D231B">
      <w:pPr>
        <w:ind w:left="1440"/>
        <w:rPr>
          <w:rFonts w:ascii="Times New Roman" w:hAnsi="Times New Roman"/>
          <w:i/>
          <w:color w:val="000000"/>
          <w:lang w:val="sr-Cyrl-RS"/>
        </w:rPr>
      </w:pPr>
    </w:p>
    <w:p w:rsidR="00386A26" w:rsidRDefault="00386A26">
      <w:pPr>
        <w:suppressAutoHyphens w:val="0"/>
        <w:rPr>
          <w:rFonts w:ascii="Times New Roman" w:hAnsi="Times New Roman"/>
          <w:i/>
          <w:color w:val="000000"/>
          <w:lang w:val="sr-Cyrl-RS"/>
        </w:rPr>
        <w:sectPr w:rsidR="00386A26" w:rsidSect="00993C6E">
          <w:pgSz w:w="16838" w:h="11906" w:orient="landscape"/>
          <w:pgMar w:top="720" w:right="893" w:bottom="720" w:left="720" w:header="720" w:footer="720" w:gutter="0"/>
          <w:cols w:space="720"/>
          <w:docGrid w:linePitch="360"/>
        </w:sectPr>
      </w:pPr>
    </w:p>
    <w:p w:rsidR="00386A26" w:rsidRDefault="00386A26">
      <w:pPr>
        <w:suppressAutoHyphens w:val="0"/>
        <w:rPr>
          <w:rFonts w:ascii="Times New Roman" w:hAnsi="Times New Roman"/>
          <w:i/>
          <w:color w:val="000000"/>
          <w:lang w:val="sr-Cyrl-RS"/>
        </w:rPr>
      </w:pPr>
    </w:p>
    <w:p w:rsidR="00C10125" w:rsidRDefault="00C10125" w:rsidP="003D231B">
      <w:pPr>
        <w:ind w:left="1440"/>
        <w:rPr>
          <w:rFonts w:ascii="Times New Roman" w:hAnsi="Times New Roman"/>
          <w:i/>
          <w:color w:val="000000"/>
          <w:lang w:val="sr-Cyrl-RS"/>
        </w:rPr>
      </w:pPr>
    </w:p>
    <w:p w:rsidR="00A224DA" w:rsidRDefault="003721F7" w:rsidP="003721F7">
      <w:pPr>
        <w:ind w:left="1800"/>
        <w:rPr>
          <w:rFonts w:ascii="Times New Roman" w:hAnsi="Times New Roman"/>
          <w:i/>
          <w:color w:val="000000"/>
          <w:lang w:val="sr-Cyrl-CS"/>
        </w:rPr>
      </w:pPr>
      <w:r>
        <w:rPr>
          <w:rFonts w:ascii="Times New Roman" w:hAnsi="Times New Roman"/>
          <w:i/>
          <w:color w:val="000000"/>
          <w:lang w:val="sr-Cyrl-CS"/>
        </w:rPr>
        <w:t>9.3.</w:t>
      </w:r>
      <w:r w:rsidR="00A224DA" w:rsidRPr="003D231B">
        <w:rPr>
          <w:rFonts w:ascii="Times New Roman" w:hAnsi="Times New Roman"/>
          <w:i/>
          <w:color w:val="000000"/>
          <w:lang w:val="sr-Cyrl-CS"/>
        </w:rPr>
        <w:t>Табела средстава за посебне намене</w:t>
      </w:r>
    </w:p>
    <w:p w:rsidR="000C734D" w:rsidRDefault="000C734D" w:rsidP="003721F7">
      <w:pPr>
        <w:ind w:left="1800"/>
        <w:rPr>
          <w:rFonts w:ascii="Times New Roman" w:hAnsi="Times New Roman"/>
          <w:color w:val="000000"/>
          <w:lang w:val="sr-Cyrl-CS"/>
        </w:rPr>
      </w:pPr>
    </w:p>
    <w:tbl>
      <w:tblPr>
        <w:tblW w:w="9923" w:type="dxa"/>
        <w:tblLook w:val="04A0" w:firstRow="1" w:lastRow="0" w:firstColumn="1" w:lastColumn="0" w:noHBand="0" w:noVBand="1"/>
      </w:tblPr>
      <w:tblGrid>
        <w:gridCol w:w="673"/>
        <w:gridCol w:w="1681"/>
        <w:gridCol w:w="1280"/>
        <w:gridCol w:w="1280"/>
        <w:gridCol w:w="1388"/>
        <w:gridCol w:w="1388"/>
        <w:gridCol w:w="1388"/>
        <w:gridCol w:w="1388"/>
      </w:tblGrid>
      <w:tr w:rsidR="00386A26" w:rsidRPr="00386A26" w:rsidTr="00386A26">
        <w:trPr>
          <w:trHeight w:val="555"/>
        </w:trPr>
        <w:tc>
          <w:tcPr>
            <w:tcW w:w="106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92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Times New Roman" w:hAnsi="Times New Roman"/>
                <w:sz w:val="20"/>
                <w:szCs w:val="20"/>
                <w:lang w:val="sr-Latn-RS" w:eastAsia="sr-Latn-RS"/>
              </w:rPr>
            </w:pPr>
          </w:p>
        </w:tc>
        <w:tc>
          <w:tcPr>
            <w:tcW w:w="218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Times New Roman" w:hAnsi="Times New Roman"/>
                <w:sz w:val="20"/>
                <w:szCs w:val="20"/>
                <w:lang w:val="sr-Latn-RS" w:eastAsia="sr-Latn-RS"/>
              </w:rPr>
            </w:pPr>
          </w:p>
        </w:tc>
        <w:tc>
          <w:tcPr>
            <w:tcW w:w="218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Arial" w:hAnsi="Arial" w:cs="Arial"/>
                <w:b/>
                <w:bCs/>
                <w:sz w:val="20"/>
                <w:szCs w:val="20"/>
                <w:lang w:val="sr-Latn-RS" w:eastAsia="sr-Latn-RS"/>
              </w:rPr>
            </w:pPr>
            <w:r w:rsidRPr="00386A26">
              <w:rPr>
                <w:rFonts w:ascii="Arial" w:hAnsi="Arial" w:cs="Arial"/>
                <w:b/>
                <w:bCs/>
                <w:sz w:val="20"/>
                <w:szCs w:val="20"/>
                <w:lang w:val="sr-Latn-RS" w:eastAsia="sr-Latn-RS"/>
              </w:rPr>
              <w:t>Прилог 17.</w:t>
            </w:r>
          </w:p>
        </w:tc>
      </w:tr>
      <w:tr w:rsidR="00386A26" w:rsidRPr="00386A26" w:rsidTr="00386A26">
        <w:trPr>
          <w:trHeight w:val="315"/>
        </w:trPr>
        <w:tc>
          <w:tcPr>
            <w:tcW w:w="106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Arial" w:hAnsi="Arial" w:cs="Arial"/>
                <w:b/>
                <w:bCs/>
                <w:sz w:val="20"/>
                <w:szCs w:val="20"/>
                <w:lang w:val="sr-Latn-RS" w:eastAsia="sr-Latn-RS"/>
              </w:rPr>
            </w:pPr>
          </w:p>
        </w:tc>
        <w:tc>
          <w:tcPr>
            <w:tcW w:w="292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1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1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r>
      <w:tr w:rsidR="00386A26" w:rsidRPr="00386A26" w:rsidTr="00386A26">
        <w:trPr>
          <w:trHeight w:val="360"/>
        </w:trPr>
        <w:tc>
          <w:tcPr>
            <w:tcW w:w="17860" w:type="dxa"/>
            <w:gridSpan w:val="8"/>
            <w:tcBorders>
              <w:top w:val="nil"/>
              <w:left w:val="nil"/>
              <w:bottom w:val="nil"/>
              <w:right w:val="nil"/>
            </w:tcBorders>
            <w:shd w:val="clear" w:color="auto" w:fill="auto"/>
            <w:noWrap/>
            <w:vAlign w:val="bottom"/>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СРЕДСТВА ЗА ПОСЕБНЕ НАМЕНЕ</w:t>
            </w:r>
          </w:p>
        </w:tc>
      </w:tr>
      <w:tr w:rsidR="00386A26" w:rsidRPr="00386A26" w:rsidTr="00386A26">
        <w:trPr>
          <w:trHeight w:val="315"/>
        </w:trPr>
        <w:tc>
          <w:tcPr>
            <w:tcW w:w="106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center"/>
              <w:rPr>
                <w:rFonts w:ascii="Arial" w:hAnsi="Arial" w:cs="Arial"/>
                <w:b/>
                <w:bCs/>
                <w:sz w:val="20"/>
                <w:szCs w:val="20"/>
                <w:lang w:val="sr-Latn-RS" w:eastAsia="sr-Latn-RS"/>
              </w:rPr>
            </w:pPr>
          </w:p>
        </w:tc>
        <w:tc>
          <w:tcPr>
            <w:tcW w:w="292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1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1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r>
      <w:tr w:rsidR="00386A26" w:rsidRPr="00386A26" w:rsidTr="00386A26">
        <w:trPr>
          <w:trHeight w:val="330"/>
        </w:trPr>
        <w:tc>
          <w:tcPr>
            <w:tcW w:w="106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92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18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center"/>
              <w:rPr>
                <w:rFonts w:ascii="Times New Roman" w:hAnsi="Times New Roman"/>
                <w:sz w:val="20"/>
                <w:szCs w:val="20"/>
                <w:lang w:val="sr-Latn-RS" w:eastAsia="sr-Latn-RS"/>
              </w:rPr>
            </w:pPr>
          </w:p>
        </w:tc>
        <w:tc>
          <w:tcPr>
            <w:tcW w:w="218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center"/>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center"/>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rPr>
                <w:rFonts w:ascii="Times New Roman" w:hAnsi="Times New Roman"/>
                <w:sz w:val="20"/>
                <w:szCs w:val="20"/>
                <w:lang w:val="sr-Latn-RS" w:eastAsia="sr-Latn-RS"/>
              </w:rPr>
            </w:pPr>
          </w:p>
        </w:tc>
        <w:tc>
          <w:tcPr>
            <w:tcW w:w="2380" w:type="dxa"/>
            <w:tcBorders>
              <w:top w:val="nil"/>
              <w:left w:val="nil"/>
              <w:bottom w:val="nil"/>
              <w:right w:val="nil"/>
            </w:tcBorders>
            <w:shd w:val="clear" w:color="auto" w:fill="auto"/>
            <w:noWrap/>
            <w:vAlign w:val="bottom"/>
            <w:hideMark/>
          </w:tcPr>
          <w:p w:rsidR="00386A26" w:rsidRPr="00386A26" w:rsidRDefault="00386A26" w:rsidP="00386A26">
            <w:pPr>
              <w:suppressAutoHyphens w:val="0"/>
              <w:jc w:val="right"/>
              <w:rPr>
                <w:rFonts w:ascii="Arial" w:hAnsi="Arial" w:cs="Arial"/>
                <w:sz w:val="20"/>
                <w:szCs w:val="20"/>
                <w:lang w:val="sr-Latn-RS" w:eastAsia="sr-Latn-RS"/>
              </w:rPr>
            </w:pPr>
            <w:r w:rsidRPr="00386A26">
              <w:rPr>
                <w:rFonts w:ascii="Arial" w:hAnsi="Arial" w:cs="Arial"/>
                <w:sz w:val="20"/>
                <w:szCs w:val="20"/>
                <w:lang w:val="sr-Latn-RS" w:eastAsia="sr-Latn-RS"/>
              </w:rPr>
              <w:t>у динарима</w:t>
            </w:r>
          </w:p>
        </w:tc>
      </w:tr>
      <w:tr w:rsidR="00386A26" w:rsidRPr="00386A26" w:rsidTr="00386A26">
        <w:trPr>
          <w:trHeight w:val="454"/>
        </w:trPr>
        <w:tc>
          <w:tcPr>
            <w:tcW w:w="10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Редни број</w:t>
            </w:r>
          </w:p>
        </w:tc>
        <w:tc>
          <w:tcPr>
            <w:tcW w:w="2920" w:type="dxa"/>
            <w:vMerge w:val="restart"/>
            <w:tcBorders>
              <w:top w:val="single" w:sz="8" w:space="0" w:color="auto"/>
              <w:left w:val="nil"/>
              <w:bottom w:val="single" w:sz="8" w:space="0" w:color="000000"/>
              <w:right w:val="single" w:sz="8" w:space="0" w:color="auto"/>
            </w:tcBorders>
            <w:shd w:val="clear" w:color="000000" w:fill="D9D9D9"/>
            <w:vAlign w:val="center"/>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Позиција</w:t>
            </w:r>
          </w:p>
        </w:tc>
        <w:tc>
          <w:tcPr>
            <w:tcW w:w="2180" w:type="dxa"/>
            <w:tcBorders>
              <w:top w:val="single" w:sz="8" w:space="0" w:color="auto"/>
              <w:left w:val="nil"/>
              <w:bottom w:val="nil"/>
              <w:right w:val="single" w:sz="4" w:space="0" w:color="auto"/>
            </w:tcBorders>
            <w:shd w:val="clear" w:color="000000" w:fill="D9D9D9"/>
            <w:vAlign w:val="bottom"/>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 xml:space="preserve">План  </w:t>
            </w:r>
          </w:p>
        </w:tc>
        <w:tc>
          <w:tcPr>
            <w:tcW w:w="2180" w:type="dxa"/>
            <w:tcBorders>
              <w:top w:val="single" w:sz="8" w:space="0" w:color="auto"/>
              <w:left w:val="nil"/>
              <w:bottom w:val="nil"/>
              <w:right w:val="double" w:sz="6" w:space="0" w:color="auto"/>
            </w:tcBorders>
            <w:shd w:val="clear" w:color="000000" w:fill="D9D9D9"/>
            <w:vAlign w:val="bottom"/>
            <w:hideMark/>
          </w:tcPr>
          <w:p w:rsidR="00386A26" w:rsidRPr="00386A26" w:rsidRDefault="00386A26" w:rsidP="00386A26">
            <w:pPr>
              <w:suppressAutoHyphens w:val="0"/>
              <w:jc w:val="center"/>
              <w:rPr>
                <w:rFonts w:ascii="Arial" w:hAnsi="Arial" w:cs="Arial"/>
                <w:b/>
                <w:bCs/>
                <w:sz w:val="20"/>
                <w:szCs w:val="20"/>
                <w:lang w:val="sr-Latn-RS" w:eastAsia="sr-Latn-RS"/>
              </w:rPr>
            </w:pPr>
            <w:r w:rsidRPr="00386A26">
              <w:rPr>
                <w:rFonts w:ascii="Arial" w:hAnsi="Arial" w:cs="Arial"/>
                <w:b/>
                <w:bCs/>
                <w:sz w:val="20"/>
                <w:szCs w:val="20"/>
                <w:lang w:val="sr-Latn-RS" w:eastAsia="sr-Latn-RS"/>
              </w:rPr>
              <w:t>Реализација (процена)</w:t>
            </w:r>
          </w:p>
        </w:tc>
        <w:tc>
          <w:tcPr>
            <w:tcW w:w="2380" w:type="dxa"/>
            <w:vMerge w:val="restart"/>
            <w:tcBorders>
              <w:top w:val="single" w:sz="8" w:space="0" w:color="auto"/>
              <w:left w:val="nil"/>
              <w:bottom w:val="single" w:sz="8" w:space="0" w:color="000000"/>
              <w:right w:val="single" w:sz="4" w:space="0" w:color="auto"/>
            </w:tcBorders>
            <w:shd w:val="clear" w:color="000000" w:fill="D9D9D9"/>
            <w:vAlign w:val="center"/>
            <w:hideMark/>
          </w:tcPr>
          <w:p w:rsidR="00386A26" w:rsidRPr="00386A26" w:rsidRDefault="00300883" w:rsidP="00386A26">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w:t>
            </w:r>
            <w:r>
              <w:rPr>
                <w:rFonts w:ascii="Arial" w:hAnsi="Arial" w:cs="Arial"/>
                <w:b/>
                <w:bCs/>
                <w:sz w:val="20"/>
                <w:szCs w:val="20"/>
                <w:lang w:val="sr-Latn-RS" w:eastAsia="sr-Latn-RS"/>
              </w:rPr>
              <w:br/>
              <w:t>01.01-31.03.2023</w:t>
            </w:r>
            <w:r w:rsidR="00386A26" w:rsidRPr="00386A26">
              <w:rPr>
                <w:rFonts w:ascii="Arial" w:hAnsi="Arial" w:cs="Arial"/>
                <w:b/>
                <w:bCs/>
                <w:sz w:val="20"/>
                <w:szCs w:val="20"/>
                <w:lang w:val="sr-Latn-RS" w:eastAsia="sr-Latn-RS"/>
              </w:rPr>
              <w:t>.</w:t>
            </w:r>
          </w:p>
        </w:tc>
        <w:tc>
          <w:tcPr>
            <w:tcW w:w="238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86A26" w:rsidRPr="00386A26" w:rsidRDefault="00300883" w:rsidP="00386A26">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w:t>
            </w:r>
            <w:r>
              <w:rPr>
                <w:rFonts w:ascii="Arial" w:hAnsi="Arial" w:cs="Arial"/>
                <w:b/>
                <w:bCs/>
                <w:sz w:val="20"/>
                <w:szCs w:val="20"/>
                <w:lang w:val="sr-Latn-RS" w:eastAsia="sr-Latn-RS"/>
              </w:rPr>
              <w:br/>
              <w:t>01.01-30.06.2023</w:t>
            </w:r>
            <w:r w:rsidR="00386A26" w:rsidRPr="00386A26">
              <w:rPr>
                <w:rFonts w:ascii="Arial" w:hAnsi="Arial" w:cs="Arial"/>
                <w:b/>
                <w:bCs/>
                <w:sz w:val="20"/>
                <w:szCs w:val="20"/>
                <w:lang w:val="sr-Latn-RS" w:eastAsia="sr-Latn-RS"/>
              </w:rPr>
              <w:t>.</w:t>
            </w:r>
          </w:p>
        </w:tc>
        <w:tc>
          <w:tcPr>
            <w:tcW w:w="238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rsidR="00386A26" w:rsidRPr="00386A26" w:rsidRDefault="00300883" w:rsidP="00386A26">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План</w:t>
            </w:r>
            <w:r>
              <w:rPr>
                <w:rFonts w:ascii="Arial" w:hAnsi="Arial" w:cs="Arial"/>
                <w:b/>
                <w:bCs/>
                <w:sz w:val="20"/>
                <w:szCs w:val="20"/>
                <w:lang w:val="sr-Latn-RS" w:eastAsia="sr-Latn-RS"/>
              </w:rPr>
              <w:br/>
              <w:t>01.01-30.09.2023</w:t>
            </w:r>
            <w:r w:rsidR="00386A26" w:rsidRPr="00386A26">
              <w:rPr>
                <w:rFonts w:ascii="Arial" w:hAnsi="Arial" w:cs="Arial"/>
                <w:b/>
                <w:bCs/>
                <w:sz w:val="20"/>
                <w:szCs w:val="20"/>
                <w:lang w:val="sr-Latn-RS" w:eastAsia="sr-Latn-RS"/>
              </w:rPr>
              <w:t>.</w:t>
            </w:r>
          </w:p>
        </w:tc>
        <w:tc>
          <w:tcPr>
            <w:tcW w:w="2380" w:type="dxa"/>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386A26" w:rsidRPr="00386A26" w:rsidRDefault="00300883" w:rsidP="00386A26">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 xml:space="preserve">План </w:t>
            </w:r>
            <w:r>
              <w:rPr>
                <w:rFonts w:ascii="Arial" w:hAnsi="Arial" w:cs="Arial"/>
                <w:b/>
                <w:bCs/>
                <w:sz w:val="20"/>
                <w:szCs w:val="20"/>
                <w:lang w:val="sr-Latn-RS" w:eastAsia="sr-Latn-RS"/>
              </w:rPr>
              <w:br/>
              <w:t>01.01-31.12.2023</w:t>
            </w:r>
            <w:r w:rsidR="00386A26" w:rsidRPr="00386A26">
              <w:rPr>
                <w:rFonts w:ascii="Arial" w:hAnsi="Arial" w:cs="Arial"/>
                <w:b/>
                <w:bCs/>
                <w:sz w:val="20"/>
                <w:szCs w:val="20"/>
                <w:lang w:val="sr-Latn-RS" w:eastAsia="sr-Latn-RS"/>
              </w:rPr>
              <w:t>.</w:t>
            </w:r>
          </w:p>
        </w:tc>
      </w:tr>
      <w:tr w:rsidR="00386A26" w:rsidRPr="00386A26" w:rsidTr="00386A26">
        <w:trPr>
          <w:trHeight w:val="454"/>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2920" w:type="dxa"/>
            <w:vMerge/>
            <w:tcBorders>
              <w:top w:val="single" w:sz="8" w:space="0" w:color="auto"/>
              <w:left w:val="nil"/>
              <w:bottom w:val="single" w:sz="8" w:space="0" w:color="000000"/>
              <w:right w:val="single" w:sz="8"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2180" w:type="dxa"/>
            <w:tcBorders>
              <w:top w:val="nil"/>
              <w:left w:val="nil"/>
              <w:bottom w:val="single" w:sz="8" w:space="0" w:color="auto"/>
              <w:right w:val="single" w:sz="4" w:space="0" w:color="auto"/>
            </w:tcBorders>
            <w:shd w:val="clear" w:color="000000" w:fill="D9D9D9"/>
            <w:hideMark/>
          </w:tcPr>
          <w:p w:rsidR="00386A26" w:rsidRPr="00386A26" w:rsidRDefault="00300883" w:rsidP="00386A26">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2022</w:t>
            </w:r>
            <w:r w:rsidR="00386A26" w:rsidRPr="00386A26">
              <w:rPr>
                <w:rFonts w:ascii="Arial" w:hAnsi="Arial" w:cs="Arial"/>
                <w:b/>
                <w:bCs/>
                <w:sz w:val="20"/>
                <w:szCs w:val="20"/>
                <w:lang w:val="sr-Latn-RS" w:eastAsia="sr-Latn-RS"/>
              </w:rPr>
              <w:t>. година</w:t>
            </w:r>
          </w:p>
        </w:tc>
        <w:tc>
          <w:tcPr>
            <w:tcW w:w="2180" w:type="dxa"/>
            <w:tcBorders>
              <w:top w:val="nil"/>
              <w:left w:val="nil"/>
              <w:bottom w:val="single" w:sz="8" w:space="0" w:color="auto"/>
              <w:right w:val="double" w:sz="6" w:space="0" w:color="auto"/>
            </w:tcBorders>
            <w:shd w:val="clear" w:color="000000" w:fill="D9D9D9"/>
            <w:hideMark/>
          </w:tcPr>
          <w:p w:rsidR="00386A26" w:rsidRPr="00386A26" w:rsidRDefault="00300883" w:rsidP="00386A26">
            <w:pPr>
              <w:suppressAutoHyphens w:val="0"/>
              <w:jc w:val="center"/>
              <w:rPr>
                <w:rFonts w:ascii="Arial" w:hAnsi="Arial" w:cs="Arial"/>
                <w:b/>
                <w:bCs/>
                <w:sz w:val="20"/>
                <w:szCs w:val="20"/>
                <w:lang w:val="sr-Latn-RS" w:eastAsia="sr-Latn-RS"/>
              </w:rPr>
            </w:pPr>
            <w:r>
              <w:rPr>
                <w:rFonts w:ascii="Arial" w:hAnsi="Arial" w:cs="Arial"/>
                <w:b/>
                <w:bCs/>
                <w:sz w:val="20"/>
                <w:szCs w:val="20"/>
                <w:lang w:val="sr-Latn-RS" w:eastAsia="sr-Latn-RS"/>
              </w:rPr>
              <w:t>2022</w:t>
            </w:r>
            <w:r w:rsidR="00386A26" w:rsidRPr="00386A26">
              <w:rPr>
                <w:rFonts w:ascii="Arial" w:hAnsi="Arial" w:cs="Arial"/>
                <w:b/>
                <w:bCs/>
                <w:sz w:val="20"/>
                <w:szCs w:val="20"/>
                <w:lang w:val="sr-Latn-RS" w:eastAsia="sr-Latn-RS"/>
              </w:rPr>
              <w:t>. година</w:t>
            </w:r>
          </w:p>
        </w:tc>
        <w:tc>
          <w:tcPr>
            <w:tcW w:w="2380" w:type="dxa"/>
            <w:vMerge/>
            <w:tcBorders>
              <w:top w:val="single" w:sz="8" w:space="0" w:color="auto"/>
              <w:left w:val="nil"/>
              <w:bottom w:val="single" w:sz="8" w:space="0" w:color="000000"/>
              <w:right w:val="single" w:sz="4"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2380" w:type="dxa"/>
            <w:vMerge/>
            <w:tcBorders>
              <w:top w:val="single" w:sz="8" w:space="0" w:color="auto"/>
              <w:left w:val="single" w:sz="4" w:space="0" w:color="auto"/>
              <w:bottom w:val="single" w:sz="8" w:space="0" w:color="000000"/>
              <w:right w:val="single" w:sz="4"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2380" w:type="dxa"/>
            <w:vMerge/>
            <w:tcBorders>
              <w:top w:val="single" w:sz="8" w:space="0" w:color="auto"/>
              <w:left w:val="single" w:sz="4" w:space="0" w:color="auto"/>
              <w:bottom w:val="single" w:sz="8" w:space="0" w:color="000000"/>
              <w:right w:val="single" w:sz="4"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c>
          <w:tcPr>
            <w:tcW w:w="2380" w:type="dxa"/>
            <w:vMerge/>
            <w:tcBorders>
              <w:top w:val="single" w:sz="8" w:space="0" w:color="auto"/>
              <w:left w:val="single" w:sz="4" w:space="0" w:color="auto"/>
              <w:bottom w:val="single" w:sz="8" w:space="0" w:color="000000"/>
              <w:right w:val="single" w:sz="8" w:space="0" w:color="auto"/>
            </w:tcBorders>
            <w:vAlign w:val="center"/>
            <w:hideMark/>
          </w:tcPr>
          <w:p w:rsidR="00386A26" w:rsidRPr="00386A26" w:rsidRDefault="00386A26" w:rsidP="00386A26">
            <w:pPr>
              <w:suppressAutoHyphens w:val="0"/>
              <w:rPr>
                <w:rFonts w:ascii="Arial" w:hAnsi="Arial" w:cs="Arial"/>
                <w:b/>
                <w:bCs/>
                <w:sz w:val="20"/>
                <w:szCs w:val="20"/>
                <w:lang w:val="sr-Latn-RS" w:eastAsia="sr-Latn-RS"/>
              </w:rPr>
            </w:pPr>
          </w:p>
        </w:tc>
      </w:tr>
      <w:tr w:rsidR="00386A26" w:rsidRPr="00386A26" w:rsidTr="00386A26">
        <w:trPr>
          <w:trHeight w:val="454"/>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w:t>
            </w:r>
          </w:p>
        </w:tc>
        <w:tc>
          <w:tcPr>
            <w:tcW w:w="2920" w:type="dxa"/>
            <w:tcBorders>
              <w:top w:val="nil"/>
              <w:left w:val="nil"/>
              <w:bottom w:val="single" w:sz="4" w:space="0" w:color="auto"/>
              <w:right w:val="single" w:sz="8"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Спонзорство</w:t>
            </w:r>
          </w:p>
        </w:tc>
        <w:tc>
          <w:tcPr>
            <w:tcW w:w="21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180" w:type="dxa"/>
            <w:tcBorders>
              <w:top w:val="nil"/>
              <w:left w:val="nil"/>
              <w:bottom w:val="single" w:sz="4" w:space="0" w:color="auto"/>
              <w:right w:val="double" w:sz="6"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r>
      <w:tr w:rsidR="00386A26" w:rsidRPr="00386A26" w:rsidTr="00386A26">
        <w:trPr>
          <w:trHeight w:val="454"/>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2.</w:t>
            </w:r>
          </w:p>
        </w:tc>
        <w:tc>
          <w:tcPr>
            <w:tcW w:w="2920" w:type="dxa"/>
            <w:tcBorders>
              <w:top w:val="nil"/>
              <w:left w:val="nil"/>
              <w:bottom w:val="single" w:sz="4" w:space="0" w:color="auto"/>
              <w:right w:val="single" w:sz="8"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Донације</w:t>
            </w:r>
          </w:p>
        </w:tc>
        <w:tc>
          <w:tcPr>
            <w:tcW w:w="2180" w:type="dxa"/>
            <w:tcBorders>
              <w:top w:val="nil"/>
              <w:left w:val="nil"/>
              <w:bottom w:val="nil"/>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180" w:type="dxa"/>
            <w:tcBorders>
              <w:top w:val="nil"/>
              <w:left w:val="nil"/>
              <w:bottom w:val="nil"/>
              <w:right w:val="double" w:sz="6"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A433A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30.00</w:t>
            </w:r>
            <w:r w:rsidR="00386A26"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A433A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60.00</w:t>
            </w:r>
            <w:r w:rsidR="00386A26"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A433AB" w:rsidP="00386A26">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90.00</w:t>
            </w:r>
            <w:r w:rsidR="00386A26" w:rsidRPr="00386A26">
              <w:rPr>
                <w:rFonts w:ascii="Arial" w:hAnsi="Arial" w:cs="Arial"/>
                <w:sz w:val="20"/>
                <w:szCs w:val="20"/>
                <w:lang w:val="sr-Latn-RS" w:eastAsia="sr-Latn-RS"/>
              </w:rPr>
              <w:t>0</w:t>
            </w:r>
          </w:p>
        </w:tc>
        <w:tc>
          <w:tcPr>
            <w:tcW w:w="2380" w:type="dxa"/>
            <w:tcBorders>
              <w:top w:val="nil"/>
              <w:left w:val="nil"/>
              <w:bottom w:val="single" w:sz="4" w:space="0" w:color="auto"/>
              <w:right w:val="single" w:sz="8" w:space="0" w:color="auto"/>
            </w:tcBorders>
            <w:shd w:val="clear" w:color="auto" w:fill="auto"/>
            <w:noWrap/>
            <w:vAlign w:val="center"/>
            <w:hideMark/>
          </w:tcPr>
          <w:p w:rsidR="00386A26" w:rsidRPr="00386A26" w:rsidRDefault="00A433AB" w:rsidP="00A433AB">
            <w:pPr>
              <w:suppressAutoHyphens w:val="0"/>
              <w:jc w:val="center"/>
              <w:rPr>
                <w:rFonts w:ascii="Arial" w:hAnsi="Arial" w:cs="Arial"/>
                <w:sz w:val="20"/>
                <w:szCs w:val="20"/>
                <w:lang w:val="sr-Latn-RS" w:eastAsia="sr-Latn-RS"/>
              </w:rPr>
            </w:pPr>
            <w:r>
              <w:rPr>
                <w:rFonts w:ascii="Arial" w:hAnsi="Arial" w:cs="Arial"/>
                <w:sz w:val="20"/>
                <w:szCs w:val="20"/>
                <w:lang w:val="sr-Cyrl-RS" w:eastAsia="sr-Latn-RS"/>
              </w:rPr>
              <w:t>120.00</w:t>
            </w:r>
            <w:r w:rsidR="00386A26" w:rsidRPr="00386A26">
              <w:rPr>
                <w:rFonts w:ascii="Arial" w:hAnsi="Arial" w:cs="Arial"/>
                <w:sz w:val="20"/>
                <w:szCs w:val="20"/>
                <w:lang w:val="sr-Latn-RS" w:eastAsia="sr-Latn-RS"/>
              </w:rPr>
              <w:t>0</w:t>
            </w:r>
          </w:p>
        </w:tc>
      </w:tr>
      <w:tr w:rsidR="00386A26" w:rsidRPr="00386A26" w:rsidTr="00386A26">
        <w:trPr>
          <w:trHeight w:val="454"/>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3.</w:t>
            </w:r>
          </w:p>
        </w:tc>
        <w:tc>
          <w:tcPr>
            <w:tcW w:w="2920" w:type="dxa"/>
            <w:tcBorders>
              <w:top w:val="nil"/>
              <w:left w:val="nil"/>
              <w:bottom w:val="single" w:sz="4" w:space="0" w:color="auto"/>
              <w:right w:val="single" w:sz="8"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Хуманитарне активности</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180" w:type="dxa"/>
            <w:tcBorders>
              <w:top w:val="single" w:sz="4" w:space="0" w:color="auto"/>
              <w:left w:val="nil"/>
              <w:bottom w:val="single" w:sz="4" w:space="0" w:color="auto"/>
              <w:right w:val="double" w:sz="6"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r>
      <w:tr w:rsidR="00386A26" w:rsidRPr="00386A26" w:rsidTr="00386A26">
        <w:trPr>
          <w:trHeight w:val="454"/>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4.</w:t>
            </w:r>
          </w:p>
        </w:tc>
        <w:tc>
          <w:tcPr>
            <w:tcW w:w="2920" w:type="dxa"/>
            <w:tcBorders>
              <w:top w:val="nil"/>
              <w:left w:val="nil"/>
              <w:bottom w:val="single" w:sz="4" w:space="0" w:color="auto"/>
              <w:right w:val="single" w:sz="8"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Спортске активности</w:t>
            </w:r>
          </w:p>
        </w:tc>
        <w:tc>
          <w:tcPr>
            <w:tcW w:w="21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180" w:type="dxa"/>
            <w:tcBorders>
              <w:top w:val="nil"/>
              <w:left w:val="nil"/>
              <w:bottom w:val="single" w:sz="4" w:space="0" w:color="auto"/>
              <w:right w:val="double" w:sz="6"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r>
      <w:tr w:rsidR="00386A26" w:rsidRPr="00386A26" w:rsidTr="00386A26">
        <w:trPr>
          <w:trHeight w:val="454"/>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5.</w:t>
            </w:r>
          </w:p>
        </w:tc>
        <w:tc>
          <w:tcPr>
            <w:tcW w:w="2920" w:type="dxa"/>
            <w:tcBorders>
              <w:top w:val="nil"/>
              <w:left w:val="nil"/>
              <w:bottom w:val="single" w:sz="4" w:space="0" w:color="auto"/>
              <w:right w:val="single" w:sz="8"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Репрезентација</w:t>
            </w:r>
          </w:p>
        </w:tc>
        <w:tc>
          <w:tcPr>
            <w:tcW w:w="21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307.600</w:t>
            </w:r>
          </w:p>
        </w:tc>
        <w:tc>
          <w:tcPr>
            <w:tcW w:w="2180" w:type="dxa"/>
            <w:tcBorders>
              <w:top w:val="nil"/>
              <w:left w:val="nil"/>
              <w:bottom w:val="single" w:sz="4" w:space="0" w:color="auto"/>
              <w:right w:val="double" w:sz="6"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307.500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155.500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185.000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205.500</w:t>
            </w:r>
          </w:p>
        </w:tc>
        <w:tc>
          <w:tcPr>
            <w:tcW w:w="2380" w:type="dxa"/>
            <w:tcBorders>
              <w:top w:val="nil"/>
              <w:left w:val="nil"/>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307.600</w:t>
            </w:r>
          </w:p>
        </w:tc>
      </w:tr>
      <w:tr w:rsidR="00386A26" w:rsidRPr="00386A26" w:rsidTr="00386A26">
        <w:trPr>
          <w:trHeight w:val="454"/>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6.</w:t>
            </w:r>
          </w:p>
        </w:tc>
        <w:tc>
          <w:tcPr>
            <w:tcW w:w="2920" w:type="dxa"/>
            <w:tcBorders>
              <w:top w:val="nil"/>
              <w:left w:val="nil"/>
              <w:bottom w:val="single" w:sz="4" w:space="0" w:color="auto"/>
              <w:right w:val="single" w:sz="8"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Реклама и пропаганда</w:t>
            </w:r>
          </w:p>
        </w:tc>
        <w:tc>
          <w:tcPr>
            <w:tcW w:w="21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145.000</w:t>
            </w:r>
          </w:p>
        </w:tc>
        <w:tc>
          <w:tcPr>
            <w:tcW w:w="2180" w:type="dxa"/>
            <w:tcBorders>
              <w:top w:val="nil"/>
              <w:left w:val="nil"/>
              <w:bottom w:val="single" w:sz="4" w:space="0" w:color="auto"/>
              <w:right w:val="double" w:sz="6"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144.000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92.000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108.750</w:t>
            </w:r>
          </w:p>
        </w:tc>
        <w:tc>
          <w:tcPr>
            <w:tcW w:w="2380" w:type="dxa"/>
            <w:tcBorders>
              <w:top w:val="nil"/>
              <w:left w:val="nil"/>
              <w:bottom w:val="single" w:sz="4"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120.000</w:t>
            </w:r>
          </w:p>
        </w:tc>
        <w:tc>
          <w:tcPr>
            <w:tcW w:w="2380" w:type="dxa"/>
            <w:tcBorders>
              <w:top w:val="nil"/>
              <w:left w:val="nil"/>
              <w:bottom w:val="single" w:sz="4"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144.000</w:t>
            </w:r>
          </w:p>
        </w:tc>
      </w:tr>
      <w:tr w:rsidR="00386A26" w:rsidRPr="00386A26" w:rsidTr="00386A26">
        <w:trPr>
          <w:trHeight w:val="454"/>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7.</w:t>
            </w:r>
          </w:p>
        </w:tc>
        <w:tc>
          <w:tcPr>
            <w:tcW w:w="2920" w:type="dxa"/>
            <w:tcBorders>
              <w:top w:val="nil"/>
              <w:left w:val="nil"/>
              <w:bottom w:val="single" w:sz="8" w:space="0" w:color="auto"/>
              <w:right w:val="single" w:sz="8" w:space="0" w:color="auto"/>
            </w:tcBorders>
            <w:shd w:val="clear" w:color="auto" w:fill="auto"/>
            <w:vAlign w:val="center"/>
            <w:hideMark/>
          </w:tcPr>
          <w:p w:rsidR="00386A26" w:rsidRPr="00386A26" w:rsidRDefault="00386A26" w:rsidP="00386A26">
            <w:pPr>
              <w:suppressAutoHyphens w:val="0"/>
              <w:rPr>
                <w:rFonts w:ascii="Arial" w:hAnsi="Arial" w:cs="Arial"/>
                <w:sz w:val="20"/>
                <w:szCs w:val="20"/>
                <w:lang w:val="sr-Latn-RS" w:eastAsia="sr-Latn-RS"/>
              </w:rPr>
            </w:pPr>
            <w:r w:rsidRPr="00386A26">
              <w:rPr>
                <w:rFonts w:ascii="Arial" w:hAnsi="Arial" w:cs="Arial"/>
                <w:sz w:val="20"/>
                <w:szCs w:val="20"/>
                <w:lang w:val="sr-Latn-RS" w:eastAsia="sr-Latn-RS"/>
              </w:rPr>
              <w:t>Остало</w:t>
            </w:r>
          </w:p>
        </w:tc>
        <w:tc>
          <w:tcPr>
            <w:tcW w:w="2180" w:type="dxa"/>
            <w:tcBorders>
              <w:top w:val="nil"/>
              <w:left w:val="nil"/>
              <w:bottom w:val="single" w:sz="8" w:space="0" w:color="auto"/>
              <w:right w:val="single" w:sz="4" w:space="0" w:color="auto"/>
            </w:tcBorders>
            <w:shd w:val="clear" w:color="000000" w:fill="FFFFFF"/>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180" w:type="dxa"/>
            <w:tcBorders>
              <w:top w:val="nil"/>
              <w:left w:val="nil"/>
              <w:bottom w:val="single" w:sz="8" w:space="0" w:color="auto"/>
              <w:right w:val="double" w:sz="6"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8"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8"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8" w:space="0" w:color="auto"/>
              <w:right w:val="single" w:sz="4"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c>
          <w:tcPr>
            <w:tcW w:w="2380" w:type="dxa"/>
            <w:tcBorders>
              <w:top w:val="nil"/>
              <w:left w:val="nil"/>
              <w:bottom w:val="single" w:sz="8" w:space="0" w:color="auto"/>
              <w:right w:val="single" w:sz="8" w:space="0" w:color="auto"/>
            </w:tcBorders>
            <w:shd w:val="clear" w:color="auto" w:fill="auto"/>
            <w:noWrap/>
            <w:vAlign w:val="center"/>
            <w:hideMark/>
          </w:tcPr>
          <w:p w:rsidR="00386A26" w:rsidRPr="00386A26" w:rsidRDefault="00386A26" w:rsidP="00386A26">
            <w:pPr>
              <w:suppressAutoHyphens w:val="0"/>
              <w:jc w:val="center"/>
              <w:rPr>
                <w:rFonts w:ascii="Arial" w:hAnsi="Arial" w:cs="Arial"/>
                <w:sz w:val="20"/>
                <w:szCs w:val="20"/>
                <w:lang w:val="sr-Latn-RS" w:eastAsia="sr-Latn-RS"/>
              </w:rPr>
            </w:pPr>
            <w:r w:rsidRPr="00386A26">
              <w:rPr>
                <w:rFonts w:ascii="Arial" w:hAnsi="Arial" w:cs="Arial"/>
                <w:sz w:val="20"/>
                <w:szCs w:val="20"/>
                <w:lang w:val="sr-Latn-RS" w:eastAsia="sr-Latn-RS"/>
              </w:rPr>
              <w:t>0</w:t>
            </w:r>
          </w:p>
        </w:tc>
      </w:tr>
    </w:tbl>
    <w:p w:rsidR="00386A26" w:rsidRPr="000C734D" w:rsidRDefault="00386A26" w:rsidP="003721F7">
      <w:pPr>
        <w:ind w:left="1800"/>
        <w:rPr>
          <w:rFonts w:ascii="Times New Roman" w:hAnsi="Times New Roman"/>
          <w:color w:val="000000"/>
          <w:lang w:val="sr-Cyrl-CS"/>
        </w:rPr>
      </w:pPr>
    </w:p>
    <w:p w:rsidR="00C43D28" w:rsidRPr="003D231B" w:rsidRDefault="00C43D28" w:rsidP="003721F7">
      <w:pPr>
        <w:ind w:left="1800"/>
        <w:rPr>
          <w:rFonts w:ascii="Times New Roman" w:hAnsi="Times New Roman"/>
          <w:i/>
          <w:color w:val="000000"/>
          <w:lang w:val="sr-Cyrl-CS"/>
        </w:rPr>
      </w:pPr>
    </w:p>
    <w:p w:rsidR="00987717" w:rsidRDefault="00987717" w:rsidP="003D231B">
      <w:pPr>
        <w:rPr>
          <w:rFonts w:ascii="Times New Roman" w:hAnsi="Times New Roman"/>
          <w:i/>
          <w:color w:val="000000"/>
          <w:lang w:val="sr-Latn-RS"/>
        </w:rPr>
      </w:pPr>
    </w:p>
    <w:p w:rsidR="00987717" w:rsidRPr="00987717" w:rsidRDefault="00987717" w:rsidP="00987717">
      <w:pPr>
        <w:rPr>
          <w:rFonts w:ascii="Times New Roman" w:hAnsi="Times New Roman"/>
          <w:lang w:val="sr-Latn-RS"/>
        </w:rPr>
      </w:pPr>
    </w:p>
    <w:p w:rsidR="00987717" w:rsidRPr="00987717" w:rsidRDefault="00987717" w:rsidP="00987717">
      <w:pPr>
        <w:rPr>
          <w:rFonts w:ascii="Times New Roman" w:hAnsi="Times New Roman"/>
          <w:lang w:val="sr-Latn-RS"/>
        </w:rPr>
      </w:pPr>
    </w:p>
    <w:p w:rsidR="00987717" w:rsidRPr="00563137" w:rsidRDefault="00987717" w:rsidP="00987717">
      <w:pPr>
        <w:tabs>
          <w:tab w:val="left" w:pos="1210"/>
        </w:tabs>
        <w:rPr>
          <w:rFonts w:ascii="Times New Roman" w:hAnsi="Times New Roman"/>
          <w:sz w:val="22"/>
          <w:szCs w:val="22"/>
          <w:lang w:val="sr-Cyrl-RS"/>
        </w:rPr>
      </w:pPr>
      <w:r>
        <w:rPr>
          <w:rFonts w:ascii="Times New Roman" w:hAnsi="Times New Roman"/>
          <w:lang w:val="sr-Latn-RS"/>
        </w:rPr>
        <w:tab/>
      </w:r>
      <w:r w:rsidRPr="00563137">
        <w:rPr>
          <w:rFonts w:ascii="Times New Roman" w:hAnsi="Times New Roman"/>
          <w:sz w:val="22"/>
          <w:szCs w:val="22"/>
          <w:lang w:val="sr-Cyrl-RS"/>
        </w:rPr>
        <w:t>У 2023.години планирали смо средства у незнатном износу од 10.000,00 динара месечно на основу поднете молбе Милана Граховца, који је председник удружења</w:t>
      </w:r>
      <w:r w:rsidR="00D26075" w:rsidRPr="00563137">
        <w:rPr>
          <w:rFonts w:ascii="Times New Roman" w:hAnsi="Times New Roman"/>
          <w:sz w:val="22"/>
          <w:szCs w:val="22"/>
          <w:lang w:val="sr-Cyrl-RS"/>
        </w:rPr>
        <w:t xml:space="preserve"> „ Ахондроплазија Србија “</w:t>
      </w:r>
    </w:p>
    <w:p w:rsidR="00D26075" w:rsidRPr="00987717" w:rsidRDefault="00D26075" w:rsidP="00987717">
      <w:pPr>
        <w:tabs>
          <w:tab w:val="left" w:pos="1210"/>
        </w:tabs>
        <w:rPr>
          <w:rFonts w:ascii="Times New Roman" w:hAnsi="Times New Roman"/>
          <w:lang w:val="sr-Cyrl-RS"/>
        </w:rPr>
      </w:pPr>
      <w:r w:rsidRPr="00563137">
        <w:rPr>
          <w:rFonts w:ascii="Times New Roman" w:hAnsi="Times New Roman"/>
          <w:sz w:val="22"/>
          <w:szCs w:val="22"/>
          <w:lang w:val="sr-Cyrl-RS"/>
        </w:rPr>
        <w:t>које нема могућност остваривања сопствених прихода а ради се о веома реткој болести</w:t>
      </w:r>
      <w:r>
        <w:rPr>
          <w:rFonts w:ascii="Times New Roman" w:hAnsi="Times New Roman"/>
          <w:lang w:val="sr-Cyrl-RS"/>
        </w:rPr>
        <w:t>.</w:t>
      </w:r>
    </w:p>
    <w:p w:rsidR="00993C6E" w:rsidRPr="00987717" w:rsidRDefault="00987717" w:rsidP="00987717">
      <w:pPr>
        <w:tabs>
          <w:tab w:val="left" w:pos="1210"/>
        </w:tabs>
        <w:rPr>
          <w:rFonts w:ascii="Times New Roman" w:hAnsi="Times New Roman"/>
          <w:lang w:val="sr-Latn-RS"/>
        </w:rPr>
        <w:sectPr w:rsidR="00993C6E" w:rsidRPr="00987717" w:rsidSect="00386A26">
          <w:pgSz w:w="11906" w:h="16838"/>
          <w:pgMar w:top="893" w:right="720" w:bottom="720" w:left="720" w:header="720" w:footer="720" w:gutter="0"/>
          <w:cols w:space="720"/>
          <w:docGrid w:linePitch="360"/>
        </w:sectPr>
      </w:pPr>
      <w:r>
        <w:rPr>
          <w:rFonts w:ascii="Times New Roman" w:hAnsi="Times New Roman"/>
          <w:lang w:val="sr-Latn-RS"/>
        </w:rPr>
        <w:tab/>
      </w:r>
    </w:p>
    <w:p w:rsidR="00CA63F8" w:rsidRPr="00EE416B" w:rsidRDefault="003721F7" w:rsidP="00CA63F8">
      <w:pPr>
        <w:ind w:left="1418"/>
        <w:jc w:val="both"/>
        <w:rPr>
          <w:rFonts w:ascii="Times New Roman" w:hAnsi="Times New Roman"/>
          <w:i/>
          <w:color w:val="000000"/>
          <w:lang w:val="sr-Cyrl-CS"/>
        </w:rPr>
      </w:pPr>
      <w:r>
        <w:rPr>
          <w:rFonts w:ascii="Times New Roman" w:hAnsi="Times New Roman"/>
          <w:i/>
          <w:color w:val="000000"/>
          <w:lang w:val="sr-Cyrl-CS"/>
        </w:rPr>
        <w:lastRenderedPageBreak/>
        <w:t>10</w:t>
      </w:r>
      <w:r w:rsidR="00CA63F8" w:rsidRPr="00EE416B">
        <w:rPr>
          <w:rFonts w:ascii="Times New Roman" w:hAnsi="Times New Roman"/>
          <w:i/>
          <w:color w:val="000000"/>
          <w:lang w:val="sr-Cyrl-CS"/>
        </w:rPr>
        <w:t>.УПРАВЉАЊЕ РИЗИЦИМА</w:t>
      </w:r>
    </w:p>
    <w:p w:rsidR="00CA63F8" w:rsidRPr="003D231B" w:rsidRDefault="00CA63F8" w:rsidP="00CA63F8">
      <w:pPr>
        <w:ind w:left="1778"/>
        <w:jc w:val="both"/>
        <w:rPr>
          <w:rFonts w:ascii="Times New Roman" w:hAnsi="Times New Roman"/>
          <w:i/>
          <w:color w:val="000000"/>
          <w:lang w:val="sr-Cyrl-CS"/>
        </w:rPr>
      </w:pPr>
      <w:r w:rsidRPr="003D231B">
        <w:rPr>
          <w:rFonts w:ascii="Times New Roman" w:hAnsi="Times New Roman"/>
          <w:i/>
          <w:color w:val="000000"/>
          <w:lang w:val="sr-Cyrl-CS"/>
        </w:rPr>
        <w:t>Изложеност ценовном ризику, кредитном ризику, ризику ликвидности, ризику новчаног тока – НИСМО ПЛАНИРАЛИ.</w:t>
      </w:r>
    </w:p>
    <w:p w:rsidR="00CA63F8" w:rsidRPr="003D231B" w:rsidRDefault="00CA63F8" w:rsidP="00CA63F8">
      <w:pPr>
        <w:ind w:left="1778"/>
        <w:jc w:val="both"/>
        <w:rPr>
          <w:rFonts w:ascii="Times New Roman" w:hAnsi="Times New Roman"/>
          <w:color w:val="000000"/>
          <w:lang w:val="sr-Cyrl-CS"/>
        </w:rPr>
      </w:pPr>
    </w:p>
    <w:p w:rsidR="00CA63F8" w:rsidRDefault="00CA63F8" w:rsidP="00CA63F8">
      <w:pPr>
        <w:jc w:val="both"/>
        <w:rPr>
          <w:rFonts w:ascii="Times New Roman" w:hAnsi="Times New Roman"/>
          <w:color w:val="000000"/>
          <w:lang w:val="sr-Cyrl-CS"/>
        </w:rPr>
      </w:pPr>
      <w:r w:rsidRPr="003D231B">
        <w:rPr>
          <w:rFonts w:ascii="Times New Roman" w:hAnsi="Times New Roman"/>
          <w:color w:val="000000"/>
          <w:lang w:val="sr-Cyrl-CS"/>
        </w:rPr>
        <w:t xml:space="preserve">     </w:t>
      </w:r>
      <w:r w:rsidR="00F875B4">
        <w:rPr>
          <w:rFonts w:ascii="Times New Roman" w:hAnsi="Times New Roman"/>
          <w:color w:val="000000"/>
          <w:lang w:val="sr-Cyrl-CS"/>
        </w:rPr>
        <w:t xml:space="preserve"> </w:t>
      </w:r>
      <w:r w:rsidRPr="003D231B">
        <w:rPr>
          <w:rFonts w:ascii="Times New Roman" w:hAnsi="Times New Roman"/>
          <w:color w:val="000000"/>
          <w:lang w:val="sr-Cyrl-CS"/>
        </w:rPr>
        <w:t xml:space="preserve"> </w:t>
      </w:r>
      <w:r w:rsidR="00F875B4">
        <w:rPr>
          <w:rFonts w:ascii="Times New Roman" w:hAnsi="Times New Roman"/>
          <w:color w:val="000000"/>
          <w:lang w:val="sr-Cyrl-CS"/>
        </w:rPr>
        <w:t>Ризике, који су у нашем предузећу на ниском нивоу, што смо</w:t>
      </w:r>
      <w:r w:rsidR="00F53D9E">
        <w:rPr>
          <w:rFonts w:ascii="Times New Roman" w:hAnsi="Times New Roman"/>
          <w:color w:val="000000"/>
          <w:lang w:val="sr-Cyrl-CS"/>
        </w:rPr>
        <w:t xml:space="preserve"> све објаснили у</w:t>
      </w:r>
      <w:r w:rsidR="00F875B4">
        <w:rPr>
          <w:rFonts w:ascii="Times New Roman" w:hAnsi="Times New Roman"/>
          <w:color w:val="000000"/>
          <w:lang w:val="sr-Cyrl-CS"/>
        </w:rPr>
        <w:t xml:space="preserve"> напред наведеним табелама и објашњењима уз исте, а додатни</w:t>
      </w:r>
      <w:r w:rsidRPr="003D231B">
        <w:rPr>
          <w:rFonts w:ascii="Times New Roman" w:hAnsi="Times New Roman"/>
          <w:color w:val="000000"/>
          <w:lang w:val="sr-Cyrl-CS"/>
        </w:rPr>
        <w:t xml:space="preserve"> ризик са који</w:t>
      </w:r>
      <w:r w:rsidR="007D790E">
        <w:rPr>
          <w:rFonts w:ascii="Times New Roman" w:hAnsi="Times New Roman"/>
          <w:color w:val="000000"/>
          <w:lang w:val="sr-Cyrl-CS"/>
        </w:rPr>
        <w:t>м се можемо суочити у току 2023</w:t>
      </w:r>
      <w:r w:rsidRPr="003D231B">
        <w:rPr>
          <w:rFonts w:ascii="Times New Roman" w:hAnsi="Times New Roman"/>
          <w:color w:val="000000"/>
          <w:lang w:val="sr-Cyrl-CS"/>
        </w:rPr>
        <w:t>.године</w:t>
      </w:r>
      <w:r w:rsidR="00767DE1">
        <w:rPr>
          <w:rFonts w:ascii="Times New Roman" w:hAnsi="Times New Roman"/>
          <w:color w:val="000000"/>
          <w:lang w:val="sr-Cyrl-CS"/>
        </w:rPr>
        <w:t xml:space="preserve"> је, као и предходних година, повећана активност на двадесет четири часа, а то у случајевима елементарних непогода</w:t>
      </w:r>
      <w:r w:rsidR="00F875B4">
        <w:rPr>
          <w:rFonts w:ascii="Times New Roman" w:hAnsi="Times New Roman"/>
          <w:color w:val="000000"/>
          <w:lang w:val="sr-Cyrl-CS"/>
        </w:rPr>
        <w:t>, које се дешавају неколико</w:t>
      </w:r>
      <w:r w:rsidR="00767DE1">
        <w:rPr>
          <w:rFonts w:ascii="Times New Roman" w:hAnsi="Times New Roman"/>
          <w:color w:val="000000"/>
          <w:lang w:val="sr-Cyrl-CS"/>
        </w:rPr>
        <w:t xml:space="preserve"> пута годишње, када предузеће ради на самој граници својих могућности, што се тиче опреме и расположиве радне снаге.</w:t>
      </w:r>
    </w:p>
    <w:p w:rsidR="00767DE1" w:rsidRDefault="00767DE1" w:rsidP="00CA63F8">
      <w:pPr>
        <w:jc w:val="both"/>
        <w:rPr>
          <w:rFonts w:ascii="Times New Roman" w:hAnsi="Times New Roman"/>
          <w:color w:val="000000"/>
          <w:lang w:val="sr-Cyrl-CS"/>
        </w:rPr>
      </w:pPr>
      <w:r>
        <w:rPr>
          <w:rFonts w:ascii="Times New Roman" w:hAnsi="Times New Roman"/>
          <w:color w:val="000000"/>
          <w:lang w:val="sr-Cyrl-CS"/>
        </w:rPr>
        <w:t xml:space="preserve">      Слична ситуација може настати и у зимском периоду, такође услед непредвиђених околности.</w:t>
      </w:r>
    </w:p>
    <w:p w:rsidR="003B0DA8" w:rsidRPr="003B0DA8" w:rsidRDefault="003B0DA8" w:rsidP="00CA63F8">
      <w:pPr>
        <w:jc w:val="both"/>
        <w:rPr>
          <w:rFonts w:ascii="Times New Roman" w:hAnsi="Times New Roman"/>
          <w:color w:val="000000"/>
          <w:lang w:val="sr-Cyrl-RS"/>
        </w:rPr>
      </w:pPr>
      <w:r>
        <w:rPr>
          <w:rFonts w:ascii="Times New Roman" w:hAnsi="Times New Roman"/>
          <w:color w:val="000000"/>
          <w:lang w:val="sr-Latn-RS"/>
        </w:rPr>
        <w:t xml:space="preserve">       </w:t>
      </w:r>
      <w:r>
        <w:rPr>
          <w:rFonts w:ascii="Times New Roman" w:hAnsi="Times New Roman"/>
          <w:color w:val="000000"/>
          <w:lang w:val="sr-Cyrl-RS"/>
        </w:rPr>
        <w:t xml:space="preserve">Активности које предузимамо за смањење ризика су набавка опреме, коју континуирано повећавамо, обнављамо и модернизујемо, јер поред радне снаге, опрема је следећи, кључни елемент </w:t>
      </w:r>
      <w:r w:rsidR="00840B4D">
        <w:rPr>
          <w:rFonts w:ascii="Times New Roman" w:hAnsi="Times New Roman"/>
          <w:color w:val="000000"/>
          <w:lang w:val="sr-Cyrl-RS"/>
        </w:rPr>
        <w:t xml:space="preserve">за </w:t>
      </w:r>
      <w:r>
        <w:rPr>
          <w:rFonts w:ascii="Times New Roman" w:hAnsi="Times New Roman"/>
          <w:color w:val="000000"/>
          <w:lang w:val="sr-Cyrl-RS"/>
        </w:rPr>
        <w:t>успе</w:t>
      </w:r>
      <w:r w:rsidR="00840B4D">
        <w:rPr>
          <w:rFonts w:ascii="Times New Roman" w:hAnsi="Times New Roman"/>
          <w:color w:val="000000"/>
          <w:lang w:val="sr-Cyrl-RS"/>
        </w:rPr>
        <w:t>шно обављање</w:t>
      </w:r>
      <w:r>
        <w:rPr>
          <w:rFonts w:ascii="Times New Roman" w:hAnsi="Times New Roman"/>
          <w:color w:val="000000"/>
          <w:lang w:val="sr-Cyrl-RS"/>
        </w:rPr>
        <w:t xml:space="preserve"> посла у нашој делатности.</w:t>
      </w:r>
    </w:p>
    <w:p w:rsidR="00767DE1" w:rsidRDefault="00767DE1" w:rsidP="00CA63F8">
      <w:pPr>
        <w:jc w:val="both"/>
        <w:rPr>
          <w:rFonts w:ascii="Times New Roman" w:hAnsi="Times New Roman"/>
          <w:color w:val="000000"/>
          <w:lang w:val="sr-Cyrl-CS"/>
        </w:rPr>
      </w:pPr>
      <w:r>
        <w:rPr>
          <w:rFonts w:ascii="Times New Roman" w:hAnsi="Times New Roman"/>
          <w:color w:val="000000"/>
          <w:lang w:val="sr-Cyrl-CS"/>
        </w:rPr>
        <w:t xml:space="preserve">       Напомињемо да смо, до сада, све ове ризичне ситуације обављали са успехом и без већих потешкоћа, те се томе надамо и у будућем периоду.</w:t>
      </w:r>
    </w:p>
    <w:p w:rsidR="00D76EE2" w:rsidRPr="00580344" w:rsidRDefault="000E29E1" w:rsidP="0045192E">
      <w:pPr>
        <w:jc w:val="both"/>
        <w:rPr>
          <w:rFonts w:ascii="Times New Roman" w:hAnsi="Times New Roman"/>
          <w:color w:val="000000"/>
          <w:lang w:val="sr-Cyrl-CS"/>
        </w:rPr>
      </w:pPr>
      <w:r>
        <w:rPr>
          <w:rFonts w:ascii="Times New Roman" w:hAnsi="Times New Roman"/>
          <w:color w:val="000000"/>
          <w:lang w:val="sr-Cyrl-CS"/>
        </w:rPr>
        <w:t xml:space="preserve">    </w:t>
      </w:r>
      <w:r w:rsidR="00146624">
        <w:rPr>
          <w:rFonts w:ascii="Times New Roman" w:hAnsi="Times New Roman"/>
          <w:color w:val="000000"/>
          <w:lang w:val="sr-Cyrl-CS"/>
        </w:rPr>
        <w:t xml:space="preserve">   </w:t>
      </w:r>
    </w:p>
    <w:p w:rsidR="006A1077" w:rsidRDefault="006A1077"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B951DB" w:rsidRDefault="00B951DB" w:rsidP="003D231B">
      <w:pPr>
        <w:rPr>
          <w:rFonts w:ascii="Times New Roman" w:hAnsi="Times New Roman"/>
          <w:color w:val="000000"/>
          <w:lang w:val="sr-Latn-RS"/>
        </w:rPr>
      </w:pPr>
    </w:p>
    <w:p w:rsidR="00A224DA" w:rsidRPr="003D231B" w:rsidRDefault="006A1077" w:rsidP="003D231B">
      <w:pPr>
        <w:rPr>
          <w:rFonts w:ascii="Times New Roman" w:hAnsi="Times New Roman"/>
          <w:color w:val="000000"/>
          <w:lang w:val="sr-Cyrl-CS"/>
        </w:rPr>
      </w:pPr>
      <w:r>
        <w:rPr>
          <w:rFonts w:ascii="Times New Roman" w:hAnsi="Times New Roman"/>
          <w:color w:val="000000"/>
          <w:lang w:val="sr-Latn-RS"/>
        </w:rPr>
        <w:t xml:space="preserve">                                        </w:t>
      </w:r>
      <w:r w:rsidR="00A224DA" w:rsidRPr="003D231B">
        <w:rPr>
          <w:rFonts w:ascii="Times New Roman" w:hAnsi="Times New Roman"/>
          <w:color w:val="000000"/>
          <w:lang w:val="sr-Cyrl-CS"/>
        </w:rPr>
        <w:t xml:space="preserve">   </w:t>
      </w:r>
      <w:r w:rsidR="00A27387">
        <w:rPr>
          <w:rFonts w:ascii="Times New Roman" w:hAnsi="Times New Roman"/>
          <w:color w:val="000000"/>
          <w:lang w:val="sr-Latn-RS"/>
        </w:rPr>
        <w:t xml:space="preserve">     </w:t>
      </w:r>
      <w:r w:rsidR="00A224DA" w:rsidRPr="003D231B">
        <w:rPr>
          <w:rFonts w:ascii="Times New Roman" w:hAnsi="Times New Roman"/>
          <w:color w:val="000000"/>
          <w:lang w:val="sr-Cyrl-CS"/>
        </w:rPr>
        <w:t xml:space="preserve"> ЈКП „ЗЕЛЕНИЛО“ СОМБОР</w:t>
      </w:r>
    </w:p>
    <w:p w:rsidR="00A224DA" w:rsidRPr="003D231B" w:rsidRDefault="00A224DA" w:rsidP="003D231B">
      <w:pPr>
        <w:rPr>
          <w:rFonts w:ascii="Times New Roman" w:hAnsi="Times New Roman"/>
          <w:color w:val="000000"/>
          <w:lang w:val="sr-Cyrl-CS"/>
        </w:rPr>
      </w:pPr>
    </w:p>
    <w:p w:rsidR="00A224DA" w:rsidRPr="003D231B" w:rsidRDefault="00A224DA" w:rsidP="003D231B">
      <w:pPr>
        <w:rPr>
          <w:rFonts w:ascii="Times New Roman" w:hAnsi="Times New Roman"/>
          <w:color w:val="000000"/>
          <w:lang w:val="sr-Cyrl-CS"/>
        </w:rPr>
      </w:pPr>
      <w:r w:rsidRPr="003D231B">
        <w:rPr>
          <w:rFonts w:ascii="Times New Roman" w:hAnsi="Times New Roman"/>
          <w:color w:val="000000"/>
          <w:lang w:val="sr-Cyrl-CS"/>
        </w:rPr>
        <w:t xml:space="preserve">             </w:t>
      </w:r>
    </w:p>
    <w:p w:rsidR="00A224DA" w:rsidRPr="003D231B" w:rsidRDefault="00A224DA" w:rsidP="003D231B">
      <w:pPr>
        <w:jc w:val="both"/>
        <w:rPr>
          <w:rFonts w:ascii="Times New Roman" w:hAnsi="Times New Roman"/>
          <w:color w:val="000000"/>
          <w:lang w:val="de-DE"/>
        </w:rPr>
      </w:pPr>
      <w:r w:rsidRPr="003D231B">
        <w:rPr>
          <w:rFonts w:ascii="Times New Roman" w:hAnsi="Times New Roman"/>
          <w:color w:val="000000"/>
          <w:lang w:val="de-DE"/>
        </w:rPr>
        <w:tab/>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w:t>
      </w:r>
      <w:r w:rsidR="00A27387">
        <w:rPr>
          <w:rFonts w:ascii="Times New Roman" w:hAnsi="Times New Roman"/>
          <w:color w:val="000000"/>
          <w:lang w:val="sr-Cyrl-RS"/>
        </w:rPr>
        <w:t xml:space="preserve">                            </w:t>
      </w:r>
      <w:r w:rsidRPr="003D231B">
        <w:rPr>
          <w:rFonts w:ascii="Times New Roman" w:hAnsi="Times New Roman"/>
          <w:color w:val="000000"/>
          <w:lang w:val="sr-Cyrl-RS"/>
        </w:rPr>
        <w:t>___________________________</w:t>
      </w:r>
    </w:p>
    <w:p w:rsidR="00A224DA" w:rsidRPr="003D231B" w:rsidRDefault="00A224DA" w:rsidP="003D231B">
      <w:pPr>
        <w:jc w:val="both"/>
        <w:rPr>
          <w:rFonts w:ascii="Times New Roman" w:hAnsi="Times New Roman"/>
          <w:color w:val="000000"/>
          <w:lang w:val="sr-Cyrl-RS"/>
        </w:rPr>
      </w:pPr>
      <w:r w:rsidRPr="003D231B">
        <w:rPr>
          <w:rFonts w:ascii="Times New Roman" w:hAnsi="Times New Roman"/>
          <w:color w:val="000000"/>
          <w:lang w:val="sr-Cyrl-RS"/>
        </w:rPr>
        <w:t xml:space="preserve">                   </w:t>
      </w:r>
      <w:r w:rsidR="00A27387">
        <w:rPr>
          <w:rFonts w:ascii="Times New Roman" w:hAnsi="Times New Roman"/>
          <w:color w:val="000000"/>
          <w:lang w:val="sr-Cyrl-RS"/>
        </w:rPr>
        <w:t xml:space="preserve">                             </w:t>
      </w:r>
      <w:r w:rsidR="004A6BAF">
        <w:rPr>
          <w:rFonts w:ascii="Times New Roman" w:hAnsi="Times New Roman"/>
          <w:color w:val="000000"/>
          <w:lang w:val="sr-Cyrl-RS"/>
        </w:rPr>
        <w:t>Д</w:t>
      </w:r>
      <w:r w:rsidRPr="003D231B">
        <w:rPr>
          <w:rFonts w:ascii="Times New Roman" w:hAnsi="Times New Roman"/>
          <w:color w:val="000000"/>
          <w:lang w:val="sr-Cyrl-RS"/>
        </w:rPr>
        <w:t>иректор :</w:t>
      </w:r>
      <w:r w:rsidR="000718BA">
        <w:rPr>
          <w:rFonts w:ascii="Times New Roman" w:hAnsi="Times New Roman"/>
          <w:color w:val="000000"/>
          <w:lang w:val="sr-Cyrl-RS"/>
        </w:rPr>
        <w:t xml:space="preserve"> Миоковић Момир</w:t>
      </w:r>
    </w:p>
    <w:p w:rsidR="00A224DA" w:rsidRPr="003D231B" w:rsidRDefault="00A224DA" w:rsidP="003D231B">
      <w:pPr>
        <w:jc w:val="both"/>
        <w:rPr>
          <w:rFonts w:ascii="Times New Roman" w:hAnsi="Times New Roman"/>
          <w:i/>
          <w:color w:val="000000"/>
          <w:lang w:val="de-DE"/>
        </w:rPr>
      </w:pPr>
    </w:p>
    <w:p w:rsidR="00A224DA" w:rsidRPr="003D231B" w:rsidRDefault="00A224DA" w:rsidP="003D231B">
      <w:pPr>
        <w:jc w:val="both"/>
        <w:rPr>
          <w:rFonts w:ascii="Times New Roman" w:hAnsi="Times New Roman"/>
          <w:color w:val="000000"/>
          <w:lang w:val="de-DE"/>
        </w:rPr>
      </w:pPr>
      <w:r w:rsidRPr="003D231B">
        <w:rPr>
          <w:rFonts w:ascii="Times New Roman" w:hAnsi="Times New Roman"/>
          <w:color w:val="000000"/>
          <w:lang w:val="de-DE"/>
        </w:rPr>
        <w:tab/>
      </w:r>
    </w:p>
    <w:p w:rsidR="00A224DA" w:rsidRPr="003F0B5C" w:rsidRDefault="003F0B5C" w:rsidP="006E5120">
      <w:pPr>
        <w:jc w:val="both"/>
        <w:rPr>
          <w:rFonts w:ascii="Calibri" w:hAnsi="Calibri"/>
          <w:color w:val="000000"/>
          <w:lang w:val="sr-Cyrl-RS"/>
        </w:rPr>
      </w:pPr>
      <w:r>
        <w:rPr>
          <w:rFonts w:ascii="Times New Roman" w:hAnsi="Times New Roman"/>
          <w:color w:val="000000"/>
          <w:lang w:val="sr-Latn-CS"/>
        </w:rPr>
        <w:t xml:space="preserve"> </w:t>
      </w:r>
    </w:p>
    <w:sectPr w:rsidR="00A224DA" w:rsidRPr="003F0B5C" w:rsidSect="00D76EE2">
      <w:footerReference w:type="default" r:id="rId15"/>
      <w:pgSz w:w="11906" w:h="16838"/>
      <w:pgMar w:top="1418" w:right="147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0C" w:rsidRDefault="0027700C">
      <w:r>
        <w:separator/>
      </w:r>
    </w:p>
  </w:endnote>
  <w:endnote w:type="continuationSeparator" w:id="0">
    <w:p w:rsidR="0027700C" w:rsidRDefault="0027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ilica 80">
    <w:altName w:val="Century Gothic"/>
    <w:charset w:val="00"/>
    <w:family w:val="swiss"/>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C DzComm">
    <w:altName w:val="Arial Narrow"/>
    <w:charset w:val="00"/>
    <w:family w:val="swiss"/>
    <w:pitch w:val="variable"/>
    <w:sig w:usb0="00000083"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90" w:rsidRDefault="00700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90" w:rsidRDefault="00700390">
    <w:pPr>
      <w:pStyle w:val="Footer"/>
      <w:jc w:val="right"/>
    </w:pPr>
    <w:r>
      <w:fldChar w:fldCharType="begin"/>
    </w:r>
    <w:r>
      <w:instrText xml:space="preserve"> PAGE </w:instrText>
    </w:r>
    <w:r>
      <w:fldChar w:fldCharType="separate"/>
    </w:r>
    <w:r w:rsidR="00195031">
      <w:rPr>
        <w:noProof/>
      </w:rPr>
      <w:t>58</w:t>
    </w:r>
    <w:r>
      <w:fldChar w:fldCharType="end"/>
    </w:r>
  </w:p>
  <w:p w:rsidR="00700390" w:rsidRDefault="00700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90" w:rsidRDefault="007003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90" w:rsidRDefault="00700390">
    <w:pPr>
      <w:pStyle w:val="Footer"/>
      <w:jc w:val="right"/>
    </w:pPr>
    <w:r>
      <w:fldChar w:fldCharType="begin"/>
    </w:r>
    <w:r>
      <w:instrText xml:space="preserve"> PAGE </w:instrText>
    </w:r>
    <w:r>
      <w:fldChar w:fldCharType="separate"/>
    </w:r>
    <w:r w:rsidR="00195031">
      <w:rPr>
        <w:noProof/>
      </w:rPr>
      <w:t>65</w:t>
    </w:r>
    <w:r>
      <w:fldChar w:fldCharType="end"/>
    </w:r>
  </w:p>
  <w:p w:rsidR="00700390" w:rsidRDefault="00700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0C" w:rsidRDefault="0027700C">
      <w:r>
        <w:separator/>
      </w:r>
    </w:p>
  </w:footnote>
  <w:footnote w:type="continuationSeparator" w:id="0">
    <w:p w:rsidR="0027700C" w:rsidRDefault="00277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90" w:rsidRDefault="00700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90" w:rsidRDefault="007003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90" w:rsidRDefault="00700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5"/>
      <w:numFmt w:val="decimal"/>
      <w:lvlText w:val="%1."/>
      <w:lvlJc w:val="left"/>
      <w:pPr>
        <w:tabs>
          <w:tab w:val="num" w:pos="1778"/>
        </w:tabs>
        <w:ind w:left="1778" w:hanging="360"/>
      </w:pPr>
    </w:lvl>
    <w:lvl w:ilvl="1">
      <w:start w:val="1"/>
      <w:numFmt w:val="decimal"/>
      <w:lvlText w:val="%1.%2."/>
      <w:lvlJc w:val="left"/>
      <w:pPr>
        <w:tabs>
          <w:tab w:val="num" w:pos="1860"/>
        </w:tabs>
        <w:ind w:left="1860" w:hanging="420"/>
      </w:pPr>
    </w:lvl>
    <w:lvl w:ilvl="2">
      <w:start w:val="1"/>
      <w:numFmt w:val="decimal"/>
      <w:lvlText w:val="%1.%2.%3."/>
      <w:lvlJc w:val="left"/>
      <w:pPr>
        <w:tabs>
          <w:tab w:val="num" w:pos="2182"/>
        </w:tabs>
        <w:ind w:left="2182" w:hanging="720"/>
      </w:pPr>
    </w:lvl>
    <w:lvl w:ilvl="3">
      <w:start w:val="1"/>
      <w:numFmt w:val="decimal"/>
      <w:lvlText w:val="%1.%2.%3.%4."/>
      <w:lvlJc w:val="left"/>
      <w:pPr>
        <w:tabs>
          <w:tab w:val="num" w:pos="2204"/>
        </w:tabs>
        <w:ind w:left="2204" w:hanging="720"/>
      </w:pPr>
    </w:lvl>
    <w:lvl w:ilvl="4">
      <w:start w:val="1"/>
      <w:numFmt w:val="decimal"/>
      <w:lvlText w:val="%1.%2.%3.%4.%5."/>
      <w:lvlJc w:val="left"/>
      <w:pPr>
        <w:tabs>
          <w:tab w:val="num" w:pos="2586"/>
        </w:tabs>
        <w:ind w:left="2586" w:hanging="1080"/>
      </w:pPr>
    </w:lvl>
    <w:lvl w:ilvl="5">
      <w:start w:val="1"/>
      <w:numFmt w:val="decimal"/>
      <w:lvlText w:val="%1.%2.%3.%4.%5.%6."/>
      <w:lvlJc w:val="left"/>
      <w:pPr>
        <w:tabs>
          <w:tab w:val="num" w:pos="2608"/>
        </w:tabs>
        <w:ind w:left="2608" w:hanging="1080"/>
      </w:pPr>
    </w:lvl>
    <w:lvl w:ilvl="6">
      <w:start w:val="1"/>
      <w:numFmt w:val="decimal"/>
      <w:lvlText w:val="%1.%2.%3.%4.%5.%6.%7."/>
      <w:lvlJc w:val="left"/>
      <w:pPr>
        <w:tabs>
          <w:tab w:val="num" w:pos="2990"/>
        </w:tabs>
        <w:ind w:left="2990" w:hanging="1440"/>
      </w:pPr>
    </w:lvl>
    <w:lvl w:ilvl="7">
      <w:start w:val="1"/>
      <w:numFmt w:val="decimal"/>
      <w:lvlText w:val="%1.%2.%3.%4.%5.%6.%7.%8."/>
      <w:lvlJc w:val="left"/>
      <w:pPr>
        <w:tabs>
          <w:tab w:val="num" w:pos="3012"/>
        </w:tabs>
        <w:ind w:left="3012" w:hanging="1440"/>
      </w:pPr>
    </w:lvl>
    <w:lvl w:ilvl="8">
      <w:start w:val="1"/>
      <w:numFmt w:val="decimal"/>
      <w:lvlText w:val="%1.%2.%3.%4.%5.%6.%7.%8.%9."/>
      <w:lvlJc w:val="left"/>
      <w:pPr>
        <w:tabs>
          <w:tab w:val="num" w:pos="3394"/>
        </w:tabs>
        <w:ind w:left="3394" w:hanging="1800"/>
      </w:p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660" w:hanging="360"/>
      </w:pPr>
    </w:lvl>
  </w:abstractNum>
  <w:abstractNum w:abstractNumId="4" w15:restartNumberingAfterBreak="0">
    <w:nsid w:val="00000005"/>
    <w:multiLevelType w:val="singleLevel"/>
    <w:tmpl w:val="00000005"/>
    <w:name w:val="WW8Num12"/>
    <w:lvl w:ilvl="0">
      <w:start w:val="1"/>
      <w:numFmt w:val="decimal"/>
      <w:lvlText w:val="%1."/>
      <w:lvlJc w:val="left"/>
      <w:pPr>
        <w:tabs>
          <w:tab w:val="num" w:pos="0"/>
        </w:tabs>
        <w:ind w:left="540" w:hanging="360"/>
      </w:pPr>
    </w:lvl>
  </w:abstractNum>
  <w:abstractNum w:abstractNumId="5" w15:restartNumberingAfterBreak="0">
    <w:nsid w:val="00000006"/>
    <w:multiLevelType w:val="singleLevel"/>
    <w:tmpl w:val="00000006"/>
    <w:name w:val="WW8Num14"/>
    <w:lvl w:ilvl="0">
      <w:start w:val="1"/>
      <w:numFmt w:val="decimal"/>
      <w:lvlText w:val="%1."/>
      <w:lvlJc w:val="left"/>
      <w:pPr>
        <w:tabs>
          <w:tab w:val="num" w:pos="-141"/>
        </w:tabs>
        <w:ind w:left="1637" w:hanging="360"/>
      </w:pPr>
    </w:lvl>
  </w:abstractNum>
  <w:abstractNum w:abstractNumId="6" w15:restartNumberingAfterBreak="0">
    <w:nsid w:val="00000007"/>
    <w:multiLevelType w:val="singleLevel"/>
    <w:tmpl w:val="00000007"/>
    <w:name w:val="WW8Num20"/>
    <w:lvl w:ilvl="0">
      <w:start w:val="1"/>
      <w:numFmt w:val="decimal"/>
      <w:lvlText w:val="%1."/>
      <w:lvlJc w:val="left"/>
      <w:pPr>
        <w:tabs>
          <w:tab w:val="num" w:pos="0"/>
        </w:tabs>
        <w:ind w:left="600" w:hanging="360"/>
      </w:pPr>
    </w:lvl>
  </w:abstractNum>
  <w:abstractNum w:abstractNumId="7" w15:restartNumberingAfterBreak="0">
    <w:nsid w:val="00000008"/>
    <w:multiLevelType w:val="singleLevel"/>
    <w:tmpl w:val="00000008"/>
    <w:name w:val="WW8Num22"/>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00000009"/>
    <w:name w:val="WW8Num23"/>
    <w:lvl w:ilvl="0">
      <w:start w:val="3"/>
      <w:numFmt w:val="decimal"/>
      <w:lvlText w:val="%1."/>
      <w:lvlJc w:val="left"/>
      <w:pPr>
        <w:tabs>
          <w:tab w:val="num" w:pos="-283"/>
        </w:tabs>
        <w:ind w:left="1495" w:hanging="360"/>
      </w:pPr>
    </w:lvl>
    <w:lvl w:ilvl="1">
      <w:start w:val="1"/>
      <w:numFmt w:val="decimal"/>
      <w:lvlText w:val="%1.%2."/>
      <w:lvlJc w:val="left"/>
      <w:pPr>
        <w:tabs>
          <w:tab w:val="num" w:pos="-283"/>
        </w:tabs>
        <w:ind w:left="1495" w:hanging="360"/>
      </w:pPr>
    </w:lvl>
    <w:lvl w:ilvl="2">
      <w:start w:val="1"/>
      <w:numFmt w:val="decimal"/>
      <w:lvlText w:val="%1.%2.%3."/>
      <w:lvlJc w:val="left"/>
      <w:pPr>
        <w:tabs>
          <w:tab w:val="num" w:pos="-283"/>
        </w:tabs>
        <w:ind w:left="1855" w:hanging="720"/>
      </w:pPr>
    </w:lvl>
    <w:lvl w:ilvl="3">
      <w:start w:val="1"/>
      <w:numFmt w:val="decimal"/>
      <w:lvlText w:val="%1.%2.%3.%4."/>
      <w:lvlJc w:val="left"/>
      <w:pPr>
        <w:tabs>
          <w:tab w:val="num" w:pos="-283"/>
        </w:tabs>
        <w:ind w:left="1855" w:hanging="720"/>
      </w:pPr>
    </w:lvl>
    <w:lvl w:ilvl="4">
      <w:start w:val="1"/>
      <w:numFmt w:val="decimal"/>
      <w:lvlText w:val="%1.%2.%3.%4.%5."/>
      <w:lvlJc w:val="left"/>
      <w:pPr>
        <w:tabs>
          <w:tab w:val="num" w:pos="-283"/>
        </w:tabs>
        <w:ind w:left="2215" w:hanging="1080"/>
      </w:pPr>
    </w:lvl>
    <w:lvl w:ilvl="5">
      <w:start w:val="1"/>
      <w:numFmt w:val="decimal"/>
      <w:lvlText w:val="%1.%2.%3.%4.%5.%6."/>
      <w:lvlJc w:val="left"/>
      <w:pPr>
        <w:tabs>
          <w:tab w:val="num" w:pos="-283"/>
        </w:tabs>
        <w:ind w:left="2215" w:hanging="1080"/>
      </w:pPr>
    </w:lvl>
    <w:lvl w:ilvl="6">
      <w:start w:val="1"/>
      <w:numFmt w:val="decimal"/>
      <w:lvlText w:val="%1.%2.%3.%4.%5.%6.%7."/>
      <w:lvlJc w:val="left"/>
      <w:pPr>
        <w:tabs>
          <w:tab w:val="num" w:pos="-283"/>
        </w:tabs>
        <w:ind w:left="2575" w:hanging="1440"/>
      </w:pPr>
    </w:lvl>
    <w:lvl w:ilvl="7">
      <w:start w:val="1"/>
      <w:numFmt w:val="decimal"/>
      <w:lvlText w:val="%1.%2.%3.%4.%5.%6.%7.%8."/>
      <w:lvlJc w:val="left"/>
      <w:pPr>
        <w:tabs>
          <w:tab w:val="num" w:pos="-283"/>
        </w:tabs>
        <w:ind w:left="2575" w:hanging="1440"/>
      </w:pPr>
    </w:lvl>
    <w:lvl w:ilvl="8">
      <w:start w:val="1"/>
      <w:numFmt w:val="decimal"/>
      <w:lvlText w:val="%1.%2.%3.%4.%5.%6.%7.%8.%9."/>
      <w:lvlJc w:val="left"/>
      <w:pPr>
        <w:tabs>
          <w:tab w:val="num" w:pos="-283"/>
        </w:tabs>
        <w:ind w:left="2935" w:hanging="1800"/>
      </w:pPr>
    </w:lvl>
  </w:abstractNum>
  <w:abstractNum w:abstractNumId="9" w15:restartNumberingAfterBreak="0">
    <w:nsid w:val="0000000A"/>
    <w:multiLevelType w:val="singleLevel"/>
    <w:tmpl w:val="0000000A"/>
    <w:name w:val="WW8Num28"/>
    <w:lvl w:ilvl="0">
      <w:start w:val="1"/>
      <w:numFmt w:val="decimal"/>
      <w:lvlText w:val="%1."/>
      <w:lvlJc w:val="left"/>
      <w:pPr>
        <w:tabs>
          <w:tab w:val="num" w:pos="0"/>
        </w:tabs>
        <w:ind w:left="540" w:hanging="360"/>
      </w:pPr>
    </w:lvl>
  </w:abstractNum>
  <w:abstractNum w:abstractNumId="10" w15:restartNumberingAfterBreak="0">
    <w:nsid w:val="0000000B"/>
    <w:multiLevelType w:val="singleLevel"/>
    <w:tmpl w:val="0000000B"/>
    <w:name w:val="WW8Num29"/>
    <w:lvl w:ilvl="0">
      <w:start w:val="7"/>
      <w:numFmt w:val="bullet"/>
      <w:lvlText w:val="-"/>
      <w:lvlJc w:val="left"/>
      <w:pPr>
        <w:tabs>
          <w:tab w:val="num" w:pos="0"/>
        </w:tabs>
        <w:ind w:left="480" w:hanging="360"/>
      </w:pPr>
      <w:rPr>
        <w:rFonts w:ascii="Times New Roman" w:hAnsi="Times New Roman" w:cs="Times New Roman"/>
      </w:rPr>
    </w:lvl>
  </w:abstractNum>
  <w:abstractNum w:abstractNumId="11" w15:restartNumberingAfterBreak="0">
    <w:nsid w:val="0000000C"/>
    <w:multiLevelType w:val="singleLevel"/>
    <w:tmpl w:val="0000000C"/>
    <w:name w:val="WW8Num30"/>
    <w:lvl w:ilvl="0">
      <w:start w:val="1"/>
      <w:numFmt w:val="decimal"/>
      <w:lvlText w:val="%1."/>
      <w:lvlJc w:val="left"/>
      <w:pPr>
        <w:tabs>
          <w:tab w:val="num" w:pos="0"/>
        </w:tabs>
        <w:ind w:left="540" w:hanging="360"/>
      </w:pPr>
    </w:lvl>
  </w:abstractNum>
  <w:abstractNum w:abstractNumId="12" w15:restartNumberingAfterBreak="0">
    <w:nsid w:val="0000000D"/>
    <w:multiLevelType w:val="singleLevel"/>
    <w:tmpl w:val="0000000D"/>
    <w:name w:val="WW8Num32"/>
    <w:lvl w:ilvl="0">
      <w:start w:val="3"/>
      <w:numFmt w:val="bullet"/>
      <w:lvlText w:val="-"/>
      <w:lvlJc w:val="left"/>
      <w:pPr>
        <w:tabs>
          <w:tab w:val="num" w:pos="0"/>
        </w:tabs>
        <w:ind w:left="720" w:hanging="360"/>
      </w:pPr>
      <w:rPr>
        <w:rFonts w:ascii="Times New Roman" w:hAnsi="Times New Roman" w:cs="Times New Roman"/>
      </w:rPr>
    </w:lvl>
  </w:abstractNum>
  <w:abstractNum w:abstractNumId="13" w15:restartNumberingAfterBreak="0">
    <w:nsid w:val="03575A9C"/>
    <w:multiLevelType w:val="hybridMultilevel"/>
    <w:tmpl w:val="8FEAB16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7574ED4"/>
    <w:multiLevelType w:val="multilevel"/>
    <w:tmpl w:val="E084B85A"/>
    <w:lvl w:ilvl="0">
      <w:start w:val="3"/>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C750ABF"/>
    <w:multiLevelType w:val="multilevel"/>
    <w:tmpl w:val="C1DCCC36"/>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0F380465"/>
    <w:multiLevelType w:val="multilevel"/>
    <w:tmpl w:val="B98A55E6"/>
    <w:lvl w:ilvl="0">
      <w:start w:val="5"/>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0F6429A6"/>
    <w:multiLevelType w:val="hybridMultilevel"/>
    <w:tmpl w:val="0E3EA5A2"/>
    <w:lvl w:ilvl="0" w:tplc="C5FCFEEA">
      <w:start w:val="10"/>
      <w:numFmt w:val="decimal"/>
      <w:lvlText w:val="%1."/>
      <w:lvlJc w:val="left"/>
      <w:pPr>
        <w:ind w:left="2160" w:hanging="360"/>
      </w:pPr>
      <w:rPr>
        <w:rFonts w:hint="default"/>
      </w:r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18" w15:restartNumberingAfterBreak="0">
    <w:nsid w:val="18E83631"/>
    <w:multiLevelType w:val="hybridMultilevel"/>
    <w:tmpl w:val="1BDAE39C"/>
    <w:lvl w:ilvl="0" w:tplc="BB96E91A">
      <w:start w:val="22"/>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1A486221"/>
    <w:multiLevelType w:val="multilevel"/>
    <w:tmpl w:val="1B1A206A"/>
    <w:lvl w:ilvl="0">
      <w:start w:val="1"/>
      <w:numFmt w:val="decimal"/>
      <w:lvlText w:val="%1."/>
      <w:lvlJc w:val="left"/>
      <w:pPr>
        <w:ind w:left="1080" w:hanging="360"/>
      </w:pPr>
      <w:rPr>
        <w:rFonts w:hint="default"/>
      </w:rPr>
    </w:lvl>
    <w:lvl w:ilvl="1">
      <w:start w:val="2"/>
      <w:numFmt w:val="decimal"/>
      <w:isLgl/>
      <w:lvlText w:val="%1.%2."/>
      <w:lvlJc w:val="left"/>
      <w:pPr>
        <w:ind w:left="146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20" w15:restartNumberingAfterBreak="0">
    <w:nsid w:val="21296B58"/>
    <w:multiLevelType w:val="multilevel"/>
    <w:tmpl w:val="00000009"/>
    <w:lvl w:ilvl="0">
      <w:start w:val="3"/>
      <w:numFmt w:val="decimal"/>
      <w:lvlText w:val="%1."/>
      <w:lvlJc w:val="left"/>
      <w:pPr>
        <w:tabs>
          <w:tab w:val="num" w:pos="142"/>
        </w:tabs>
        <w:ind w:left="1920" w:hanging="360"/>
      </w:pPr>
    </w:lvl>
    <w:lvl w:ilvl="1">
      <w:start w:val="1"/>
      <w:numFmt w:val="decimal"/>
      <w:lvlText w:val="%1.%2."/>
      <w:lvlJc w:val="left"/>
      <w:pPr>
        <w:tabs>
          <w:tab w:val="num" w:pos="142"/>
        </w:tabs>
        <w:ind w:left="1920"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138" w:hanging="720"/>
      </w:pPr>
    </w:lvl>
    <w:lvl w:ilvl="4">
      <w:start w:val="1"/>
      <w:numFmt w:val="decimal"/>
      <w:lvlText w:val="%1.%2.%3.%4.%5."/>
      <w:lvlJc w:val="left"/>
      <w:pPr>
        <w:tabs>
          <w:tab w:val="num" w:pos="0"/>
        </w:tabs>
        <w:ind w:left="2498" w:hanging="1080"/>
      </w:pPr>
    </w:lvl>
    <w:lvl w:ilvl="5">
      <w:start w:val="1"/>
      <w:numFmt w:val="decimal"/>
      <w:lvlText w:val="%1.%2.%3.%4.%5.%6."/>
      <w:lvlJc w:val="left"/>
      <w:pPr>
        <w:tabs>
          <w:tab w:val="num" w:pos="0"/>
        </w:tabs>
        <w:ind w:left="2498" w:hanging="1080"/>
      </w:pPr>
    </w:lvl>
    <w:lvl w:ilvl="6">
      <w:start w:val="1"/>
      <w:numFmt w:val="decimal"/>
      <w:lvlText w:val="%1.%2.%3.%4.%5.%6.%7."/>
      <w:lvlJc w:val="left"/>
      <w:pPr>
        <w:tabs>
          <w:tab w:val="num" w:pos="0"/>
        </w:tabs>
        <w:ind w:left="2858" w:hanging="1440"/>
      </w:pPr>
    </w:lvl>
    <w:lvl w:ilvl="7">
      <w:start w:val="1"/>
      <w:numFmt w:val="decimal"/>
      <w:lvlText w:val="%1.%2.%3.%4.%5.%6.%7.%8."/>
      <w:lvlJc w:val="left"/>
      <w:pPr>
        <w:tabs>
          <w:tab w:val="num" w:pos="0"/>
        </w:tabs>
        <w:ind w:left="2858" w:hanging="1440"/>
      </w:pPr>
    </w:lvl>
    <w:lvl w:ilvl="8">
      <w:start w:val="1"/>
      <w:numFmt w:val="decimal"/>
      <w:lvlText w:val="%1.%2.%3.%4.%5.%6.%7.%8.%9."/>
      <w:lvlJc w:val="left"/>
      <w:pPr>
        <w:tabs>
          <w:tab w:val="num" w:pos="0"/>
        </w:tabs>
        <w:ind w:left="3218" w:hanging="1800"/>
      </w:pPr>
    </w:lvl>
  </w:abstractNum>
  <w:abstractNum w:abstractNumId="21" w15:restartNumberingAfterBreak="0">
    <w:nsid w:val="277A265C"/>
    <w:multiLevelType w:val="hybridMultilevel"/>
    <w:tmpl w:val="E61A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4790"/>
    <w:multiLevelType w:val="multilevel"/>
    <w:tmpl w:val="00000009"/>
    <w:lvl w:ilvl="0">
      <w:start w:val="3"/>
      <w:numFmt w:val="decimal"/>
      <w:lvlText w:val="%1."/>
      <w:lvlJc w:val="left"/>
      <w:pPr>
        <w:tabs>
          <w:tab w:val="num" w:pos="-283"/>
        </w:tabs>
        <w:ind w:left="1495" w:hanging="360"/>
      </w:pPr>
    </w:lvl>
    <w:lvl w:ilvl="1">
      <w:start w:val="1"/>
      <w:numFmt w:val="decimal"/>
      <w:lvlText w:val="%1.%2."/>
      <w:lvlJc w:val="left"/>
      <w:pPr>
        <w:tabs>
          <w:tab w:val="num" w:pos="-283"/>
        </w:tabs>
        <w:ind w:left="1495" w:hanging="360"/>
      </w:pPr>
    </w:lvl>
    <w:lvl w:ilvl="2">
      <w:start w:val="1"/>
      <w:numFmt w:val="decimal"/>
      <w:lvlText w:val="%1.%2.%3."/>
      <w:lvlJc w:val="left"/>
      <w:pPr>
        <w:tabs>
          <w:tab w:val="num" w:pos="-283"/>
        </w:tabs>
        <w:ind w:left="1855" w:hanging="720"/>
      </w:pPr>
    </w:lvl>
    <w:lvl w:ilvl="3">
      <w:start w:val="1"/>
      <w:numFmt w:val="decimal"/>
      <w:lvlText w:val="%1.%2.%3.%4."/>
      <w:lvlJc w:val="left"/>
      <w:pPr>
        <w:tabs>
          <w:tab w:val="num" w:pos="-283"/>
        </w:tabs>
        <w:ind w:left="1855" w:hanging="720"/>
      </w:pPr>
    </w:lvl>
    <w:lvl w:ilvl="4">
      <w:start w:val="1"/>
      <w:numFmt w:val="decimal"/>
      <w:lvlText w:val="%1.%2.%3.%4.%5."/>
      <w:lvlJc w:val="left"/>
      <w:pPr>
        <w:tabs>
          <w:tab w:val="num" w:pos="-283"/>
        </w:tabs>
        <w:ind w:left="2215" w:hanging="1080"/>
      </w:pPr>
    </w:lvl>
    <w:lvl w:ilvl="5">
      <w:start w:val="1"/>
      <w:numFmt w:val="decimal"/>
      <w:lvlText w:val="%1.%2.%3.%4.%5.%6."/>
      <w:lvlJc w:val="left"/>
      <w:pPr>
        <w:tabs>
          <w:tab w:val="num" w:pos="-283"/>
        </w:tabs>
        <w:ind w:left="2215" w:hanging="1080"/>
      </w:pPr>
    </w:lvl>
    <w:lvl w:ilvl="6">
      <w:start w:val="1"/>
      <w:numFmt w:val="decimal"/>
      <w:lvlText w:val="%1.%2.%3.%4.%5.%6.%7."/>
      <w:lvlJc w:val="left"/>
      <w:pPr>
        <w:tabs>
          <w:tab w:val="num" w:pos="-283"/>
        </w:tabs>
        <w:ind w:left="2575" w:hanging="1440"/>
      </w:pPr>
    </w:lvl>
    <w:lvl w:ilvl="7">
      <w:start w:val="1"/>
      <w:numFmt w:val="decimal"/>
      <w:lvlText w:val="%1.%2.%3.%4.%5.%6.%7.%8."/>
      <w:lvlJc w:val="left"/>
      <w:pPr>
        <w:tabs>
          <w:tab w:val="num" w:pos="-283"/>
        </w:tabs>
        <w:ind w:left="2575" w:hanging="1440"/>
      </w:pPr>
    </w:lvl>
    <w:lvl w:ilvl="8">
      <w:start w:val="1"/>
      <w:numFmt w:val="decimal"/>
      <w:lvlText w:val="%1.%2.%3.%4.%5.%6.%7.%8.%9."/>
      <w:lvlJc w:val="left"/>
      <w:pPr>
        <w:tabs>
          <w:tab w:val="num" w:pos="-283"/>
        </w:tabs>
        <w:ind w:left="2935" w:hanging="1800"/>
      </w:pPr>
    </w:lvl>
  </w:abstractNum>
  <w:abstractNum w:abstractNumId="23" w15:restartNumberingAfterBreak="0">
    <w:nsid w:val="2A6D4671"/>
    <w:multiLevelType w:val="hybridMultilevel"/>
    <w:tmpl w:val="53568E2C"/>
    <w:lvl w:ilvl="0" w:tplc="241A000F">
      <w:start w:val="1"/>
      <w:numFmt w:val="decimal"/>
      <w:lvlText w:val="%1."/>
      <w:lvlJc w:val="left"/>
      <w:pPr>
        <w:ind w:left="2520" w:hanging="360"/>
      </w:pPr>
    </w:lvl>
    <w:lvl w:ilvl="1" w:tplc="241A0019" w:tentative="1">
      <w:start w:val="1"/>
      <w:numFmt w:val="lowerLetter"/>
      <w:lvlText w:val="%2."/>
      <w:lvlJc w:val="left"/>
      <w:pPr>
        <w:ind w:left="3240" w:hanging="360"/>
      </w:pPr>
    </w:lvl>
    <w:lvl w:ilvl="2" w:tplc="241A001B" w:tentative="1">
      <w:start w:val="1"/>
      <w:numFmt w:val="lowerRoman"/>
      <w:lvlText w:val="%3."/>
      <w:lvlJc w:val="right"/>
      <w:pPr>
        <w:ind w:left="3960" w:hanging="180"/>
      </w:pPr>
    </w:lvl>
    <w:lvl w:ilvl="3" w:tplc="241A000F" w:tentative="1">
      <w:start w:val="1"/>
      <w:numFmt w:val="decimal"/>
      <w:lvlText w:val="%4."/>
      <w:lvlJc w:val="left"/>
      <w:pPr>
        <w:ind w:left="4680" w:hanging="360"/>
      </w:pPr>
    </w:lvl>
    <w:lvl w:ilvl="4" w:tplc="241A0019" w:tentative="1">
      <w:start w:val="1"/>
      <w:numFmt w:val="lowerLetter"/>
      <w:lvlText w:val="%5."/>
      <w:lvlJc w:val="left"/>
      <w:pPr>
        <w:ind w:left="5400" w:hanging="360"/>
      </w:pPr>
    </w:lvl>
    <w:lvl w:ilvl="5" w:tplc="241A001B" w:tentative="1">
      <w:start w:val="1"/>
      <w:numFmt w:val="lowerRoman"/>
      <w:lvlText w:val="%6."/>
      <w:lvlJc w:val="right"/>
      <w:pPr>
        <w:ind w:left="6120" w:hanging="180"/>
      </w:pPr>
    </w:lvl>
    <w:lvl w:ilvl="6" w:tplc="241A000F" w:tentative="1">
      <w:start w:val="1"/>
      <w:numFmt w:val="decimal"/>
      <w:lvlText w:val="%7."/>
      <w:lvlJc w:val="left"/>
      <w:pPr>
        <w:ind w:left="6840" w:hanging="360"/>
      </w:pPr>
    </w:lvl>
    <w:lvl w:ilvl="7" w:tplc="241A0019" w:tentative="1">
      <w:start w:val="1"/>
      <w:numFmt w:val="lowerLetter"/>
      <w:lvlText w:val="%8."/>
      <w:lvlJc w:val="left"/>
      <w:pPr>
        <w:ind w:left="7560" w:hanging="360"/>
      </w:pPr>
    </w:lvl>
    <w:lvl w:ilvl="8" w:tplc="241A001B" w:tentative="1">
      <w:start w:val="1"/>
      <w:numFmt w:val="lowerRoman"/>
      <w:lvlText w:val="%9."/>
      <w:lvlJc w:val="right"/>
      <w:pPr>
        <w:ind w:left="8280" w:hanging="180"/>
      </w:pPr>
    </w:lvl>
  </w:abstractNum>
  <w:abstractNum w:abstractNumId="24" w15:restartNumberingAfterBreak="0">
    <w:nsid w:val="316B25A7"/>
    <w:multiLevelType w:val="hybridMultilevel"/>
    <w:tmpl w:val="C4C0A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83CB5"/>
    <w:multiLevelType w:val="hybridMultilevel"/>
    <w:tmpl w:val="4E08E5BE"/>
    <w:lvl w:ilvl="0" w:tplc="241A0001">
      <w:start w:val="1"/>
      <w:numFmt w:val="bullet"/>
      <w:lvlText w:val=""/>
      <w:lvlJc w:val="left"/>
      <w:pPr>
        <w:ind w:left="2520" w:hanging="360"/>
      </w:pPr>
      <w:rPr>
        <w:rFonts w:ascii="Symbol" w:hAnsi="Symbol" w:hint="default"/>
      </w:rPr>
    </w:lvl>
    <w:lvl w:ilvl="1" w:tplc="241A0019" w:tentative="1">
      <w:start w:val="1"/>
      <w:numFmt w:val="lowerLetter"/>
      <w:lvlText w:val="%2."/>
      <w:lvlJc w:val="left"/>
      <w:pPr>
        <w:ind w:left="3240" w:hanging="360"/>
      </w:pPr>
    </w:lvl>
    <w:lvl w:ilvl="2" w:tplc="241A001B" w:tentative="1">
      <w:start w:val="1"/>
      <w:numFmt w:val="lowerRoman"/>
      <w:lvlText w:val="%3."/>
      <w:lvlJc w:val="right"/>
      <w:pPr>
        <w:ind w:left="3960" w:hanging="180"/>
      </w:pPr>
    </w:lvl>
    <w:lvl w:ilvl="3" w:tplc="241A000F" w:tentative="1">
      <w:start w:val="1"/>
      <w:numFmt w:val="decimal"/>
      <w:lvlText w:val="%4."/>
      <w:lvlJc w:val="left"/>
      <w:pPr>
        <w:ind w:left="4680" w:hanging="360"/>
      </w:pPr>
    </w:lvl>
    <w:lvl w:ilvl="4" w:tplc="241A0019" w:tentative="1">
      <w:start w:val="1"/>
      <w:numFmt w:val="lowerLetter"/>
      <w:lvlText w:val="%5."/>
      <w:lvlJc w:val="left"/>
      <w:pPr>
        <w:ind w:left="5400" w:hanging="360"/>
      </w:pPr>
    </w:lvl>
    <w:lvl w:ilvl="5" w:tplc="241A001B" w:tentative="1">
      <w:start w:val="1"/>
      <w:numFmt w:val="lowerRoman"/>
      <w:lvlText w:val="%6."/>
      <w:lvlJc w:val="right"/>
      <w:pPr>
        <w:ind w:left="6120" w:hanging="180"/>
      </w:pPr>
    </w:lvl>
    <w:lvl w:ilvl="6" w:tplc="241A000F" w:tentative="1">
      <w:start w:val="1"/>
      <w:numFmt w:val="decimal"/>
      <w:lvlText w:val="%7."/>
      <w:lvlJc w:val="left"/>
      <w:pPr>
        <w:ind w:left="6840" w:hanging="360"/>
      </w:pPr>
    </w:lvl>
    <w:lvl w:ilvl="7" w:tplc="241A0019" w:tentative="1">
      <w:start w:val="1"/>
      <w:numFmt w:val="lowerLetter"/>
      <w:lvlText w:val="%8."/>
      <w:lvlJc w:val="left"/>
      <w:pPr>
        <w:ind w:left="7560" w:hanging="360"/>
      </w:pPr>
    </w:lvl>
    <w:lvl w:ilvl="8" w:tplc="241A001B" w:tentative="1">
      <w:start w:val="1"/>
      <w:numFmt w:val="lowerRoman"/>
      <w:lvlText w:val="%9."/>
      <w:lvlJc w:val="right"/>
      <w:pPr>
        <w:ind w:left="8280" w:hanging="180"/>
      </w:pPr>
    </w:lvl>
  </w:abstractNum>
  <w:abstractNum w:abstractNumId="26" w15:restartNumberingAfterBreak="0">
    <w:nsid w:val="3FCE77CD"/>
    <w:multiLevelType w:val="multilevel"/>
    <w:tmpl w:val="CF6E55FA"/>
    <w:lvl w:ilvl="0">
      <w:start w:val="3"/>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0FE234E"/>
    <w:multiLevelType w:val="multilevel"/>
    <w:tmpl w:val="49605DB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421C7ECC"/>
    <w:multiLevelType w:val="hybridMultilevel"/>
    <w:tmpl w:val="388A8B16"/>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9" w15:restartNumberingAfterBreak="0">
    <w:nsid w:val="4862224E"/>
    <w:multiLevelType w:val="hybridMultilevel"/>
    <w:tmpl w:val="A134CAD4"/>
    <w:lvl w:ilvl="0" w:tplc="241A0001">
      <w:start w:val="1"/>
      <w:numFmt w:val="bullet"/>
      <w:lvlText w:val=""/>
      <w:lvlJc w:val="left"/>
      <w:pPr>
        <w:ind w:left="2520" w:hanging="360"/>
      </w:pPr>
      <w:rPr>
        <w:rFonts w:ascii="Symbol" w:hAnsi="Symbol" w:hint="default"/>
      </w:rPr>
    </w:lvl>
    <w:lvl w:ilvl="1" w:tplc="241A0019" w:tentative="1">
      <w:start w:val="1"/>
      <w:numFmt w:val="lowerLetter"/>
      <w:lvlText w:val="%2."/>
      <w:lvlJc w:val="left"/>
      <w:pPr>
        <w:ind w:left="3240" w:hanging="360"/>
      </w:pPr>
    </w:lvl>
    <w:lvl w:ilvl="2" w:tplc="241A001B" w:tentative="1">
      <w:start w:val="1"/>
      <w:numFmt w:val="lowerRoman"/>
      <w:lvlText w:val="%3."/>
      <w:lvlJc w:val="right"/>
      <w:pPr>
        <w:ind w:left="3960" w:hanging="180"/>
      </w:pPr>
    </w:lvl>
    <w:lvl w:ilvl="3" w:tplc="241A000F" w:tentative="1">
      <w:start w:val="1"/>
      <w:numFmt w:val="decimal"/>
      <w:lvlText w:val="%4."/>
      <w:lvlJc w:val="left"/>
      <w:pPr>
        <w:ind w:left="4680" w:hanging="360"/>
      </w:pPr>
    </w:lvl>
    <w:lvl w:ilvl="4" w:tplc="241A0019" w:tentative="1">
      <w:start w:val="1"/>
      <w:numFmt w:val="lowerLetter"/>
      <w:lvlText w:val="%5."/>
      <w:lvlJc w:val="left"/>
      <w:pPr>
        <w:ind w:left="5400" w:hanging="360"/>
      </w:pPr>
    </w:lvl>
    <w:lvl w:ilvl="5" w:tplc="241A001B" w:tentative="1">
      <w:start w:val="1"/>
      <w:numFmt w:val="lowerRoman"/>
      <w:lvlText w:val="%6."/>
      <w:lvlJc w:val="right"/>
      <w:pPr>
        <w:ind w:left="6120" w:hanging="180"/>
      </w:pPr>
    </w:lvl>
    <w:lvl w:ilvl="6" w:tplc="241A000F" w:tentative="1">
      <w:start w:val="1"/>
      <w:numFmt w:val="decimal"/>
      <w:lvlText w:val="%7."/>
      <w:lvlJc w:val="left"/>
      <w:pPr>
        <w:ind w:left="6840" w:hanging="360"/>
      </w:pPr>
    </w:lvl>
    <w:lvl w:ilvl="7" w:tplc="241A0019" w:tentative="1">
      <w:start w:val="1"/>
      <w:numFmt w:val="lowerLetter"/>
      <w:lvlText w:val="%8."/>
      <w:lvlJc w:val="left"/>
      <w:pPr>
        <w:ind w:left="7560" w:hanging="360"/>
      </w:pPr>
    </w:lvl>
    <w:lvl w:ilvl="8" w:tplc="241A001B" w:tentative="1">
      <w:start w:val="1"/>
      <w:numFmt w:val="lowerRoman"/>
      <w:lvlText w:val="%9."/>
      <w:lvlJc w:val="right"/>
      <w:pPr>
        <w:ind w:left="8280" w:hanging="180"/>
      </w:pPr>
    </w:lvl>
  </w:abstractNum>
  <w:abstractNum w:abstractNumId="30" w15:restartNumberingAfterBreak="0">
    <w:nsid w:val="4E2D4AD1"/>
    <w:multiLevelType w:val="hybridMultilevel"/>
    <w:tmpl w:val="22B493F0"/>
    <w:lvl w:ilvl="0" w:tplc="7C7E79A4">
      <w:start w:val="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676E9"/>
    <w:multiLevelType w:val="hybridMultilevel"/>
    <w:tmpl w:val="55AE889E"/>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32" w15:restartNumberingAfterBreak="0">
    <w:nsid w:val="583528A7"/>
    <w:multiLevelType w:val="hybridMultilevel"/>
    <w:tmpl w:val="985C8826"/>
    <w:lvl w:ilvl="0" w:tplc="241A000F">
      <w:start w:val="1"/>
      <w:numFmt w:val="decimal"/>
      <w:lvlText w:val="%1."/>
      <w:lvlJc w:val="left"/>
      <w:pPr>
        <w:ind w:left="1429" w:hanging="360"/>
      </w:p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33" w15:restartNumberingAfterBreak="0">
    <w:nsid w:val="61E84C3F"/>
    <w:multiLevelType w:val="hybridMultilevel"/>
    <w:tmpl w:val="C4A817CC"/>
    <w:lvl w:ilvl="0" w:tplc="241A000F">
      <w:start w:val="1"/>
      <w:numFmt w:val="decimal"/>
      <w:lvlText w:val="%1."/>
      <w:lvlJc w:val="left"/>
      <w:pPr>
        <w:ind w:left="2490" w:hanging="360"/>
      </w:pPr>
    </w:lvl>
    <w:lvl w:ilvl="1" w:tplc="241A0019" w:tentative="1">
      <w:start w:val="1"/>
      <w:numFmt w:val="lowerLetter"/>
      <w:lvlText w:val="%2."/>
      <w:lvlJc w:val="left"/>
      <w:pPr>
        <w:ind w:left="3210" w:hanging="360"/>
      </w:pPr>
    </w:lvl>
    <w:lvl w:ilvl="2" w:tplc="241A001B" w:tentative="1">
      <w:start w:val="1"/>
      <w:numFmt w:val="lowerRoman"/>
      <w:lvlText w:val="%3."/>
      <w:lvlJc w:val="right"/>
      <w:pPr>
        <w:ind w:left="3930" w:hanging="180"/>
      </w:pPr>
    </w:lvl>
    <w:lvl w:ilvl="3" w:tplc="241A000F" w:tentative="1">
      <w:start w:val="1"/>
      <w:numFmt w:val="decimal"/>
      <w:lvlText w:val="%4."/>
      <w:lvlJc w:val="left"/>
      <w:pPr>
        <w:ind w:left="4650" w:hanging="360"/>
      </w:pPr>
    </w:lvl>
    <w:lvl w:ilvl="4" w:tplc="241A0019" w:tentative="1">
      <w:start w:val="1"/>
      <w:numFmt w:val="lowerLetter"/>
      <w:lvlText w:val="%5."/>
      <w:lvlJc w:val="left"/>
      <w:pPr>
        <w:ind w:left="5370" w:hanging="360"/>
      </w:pPr>
    </w:lvl>
    <w:lvl w:ilvl="5" w:tplc="241A001B" w:tentative="1">
      <w:start w:val="1"/>
      <w:numFmt w:val="lowerRoman"/>
      <w:lvlText w:val="%6."/>
      <w:lvlJc w:val="right"/>
      <w:pPr>
        <w:ind w:left="6090" w:hanging="180"/>
      </w:pPr>
    </w:lvl>
    <w:lvl w:ilvl="6" w:tplc="241A000F" w:tentative="1">
      <w:start w:val="1"/>
      <w:numFmt w:val="decimal"/>
      <w:lvlText w:val="%7."/>
      <w:lvlJc w:val="left"/>
      <w:pPr>
        <w:ind w:left="6810" w:hanging="360"/>
      </w:pPr>
    </w:lvl>
    <w:lvl w:ilvl="7" w:tplc="241A0019" w:tentative="1">
      <w:start w:val="1"/>
      <w:numFmt w:val="lowerLetter"/>
      <w:lvlText w:val="%8."/>
      <w:lvlJc w:val="left"/>
      <w:pPr>
        <w:ind w:left="7530" w:hanging="360"/>
      </w:pPr>
    </w:lvl>
    <w:lvl w:ilvl="8" w:tplc="241A001B" w:tentative="1">
      <w:start w:val="1"/>
      <w:numFmt w:val="lowerRoman"/>
      <w:lvlText w:val="%9."/>
      <w:lvlJc w:val="right"/>
      <w:pPr>
        <w:ind w:left="8250" w:hanging="180"/>
      </w:pPr>
    </w:lvl>
  </w:abstractNum>
  <w:abstractNum w:abstractNumId="34" w15:restartNumberingAfterBreak="0">
    <w:nsid w:val="64997F01"/>
    <w:multiLevelType w:val="multilevel"/>
    <w:tmpl w:val="00000009"/>
    <w:lvl w:ilvl="0">
      <w:start w:val="3"/>
      <w:numFmt w:val="decimal"/>
      <w:lvlText w:val="%1."/>
      <w:lvlJc w:val="left"/>
      <w:pPr>
        <w:tabs>
          <w:tab w:val="num" w:pos="-283"/>
        </w:tabs>
        <w:ind w:left="1495" w:hanging="360"/>
      </w:pPr>
    </w:lvl>
    <w:lvl w:ilvl="1">
      <w:start w:val="1"/>
      <w:numFmt w:val="decimal"/>
      <w:lvlText w:val="%1.%2."/>
      <w:lvlJc w:val="left"/>
      <w:pPr>
        <w:tabs>
          <w:tab w:val="num" w:pos="-283"/>
        </w:tabs>
        <w:ind w:left="1495" w:hanging="360"/>
      </w:pPr>
    </w:lvl>
    <w:lvl w:ilvl="2">
      <w:start w:val="1"/>
      <w:numFmt w:val="decimal"/>
      <w:lvlText w:val="%1.%2.%3."/>
      <w:lvlJc w:val="left"/>
      <w:pPr>
        <w:tabs>
          <w:tab w:val="num" w:pos="-283"/>
        </w:tabs>
        <w:ind w:left="1855" w:hanging="720"/>
      </w:pPr>
    </w:lvl>
    <w:lvl w:ilvl="3">
      <w:start w:val="1"/>
      <w:numFmt w:val="decimal"/>
      <w:lvlText w:val="%1.%2.%3.%4."/>
      <w:lvlJc w:val="left"/>
      <w:pPr>
        <w:tabs>
          <w:tab w:val="num" w:pos="-283"/>
        </w:tabs>
        <w:ind w:left="1855" w:hanging="720"/>
      </w:pPr>
    </w:lvl>
    <w:lvl w:ilvl="4">
      <w:start w:val="1"/>
      <w:numFmt w:val="decimal"/>
      <w:lvlText w:val="%1.%2.%3.%4.%5."/>
      <w:lvlJc w:val="left"/>
      <w:pPr>
        <w:tabs>
          <w:tab w:val="num" w:pos="-283"/>
        </w:tabs>
        <w:ind w:left="2215" w:hanging="1080"/>
      </w:pPr>
    </w:lvl>
    <w:lvl w:ilvl="5">
      <w:start w:val="1"/>
      <w:numFmt w:val="decimal"/>
      <w:lvlText w:val="%1.%2.%3.%4.%5.%6."/>
      <w:lvlJc w:val="left"/>
      <w:pPr>
        <w:tabs>
          <w:tab w:val="num" w:pos="-283"/>
        </w:tabs>
        <w:ind w:left="2215" w:hanging="1080"/>
      </w:pPr>
    </w:lvl>
    <w:lvl w:ilvl="6">
      <w:start w:val="1"/>
      <w:numFmt w:val="decimal"/>
      <w:lvlText w:val="%1.%2.%3.%4.%5.%6.%7."/>
      <w:lvlJc w:val="left"/>
      <w:pPr>
        <w:tabs>
          <w:tab w:val="num" w:pos="-283"/>
        </w:tabs>
        <w:ind w:left="2575" w:hanging="1440"/>
      </w:pPr>
    </w:lvl>
    <w:lvl w:ilvl="7">
      <w:start w:val="1"/>
      <w:numFmt w:val="decimal"/>
      <w:lvlText w:val="%1.%2.%3.%4.%5.%6.%7.%8."/>
      <w:lvlJc w:val="left"/>
      <w:pPr>
        <w:tabs>
          <w:tab w:val="num" w:pos="-283"/>
        </w:tabs>
        <w:ind w:left="2575" w:hanging="1440"/>
      </w:pPr>
    </w:lvl>
    <w:lvl w:ilvl="8">
      <w:start w:val="1"/>
      <w:numFmt w:val="decimal"/>
      <w:lvlText w:val="%1.%2.%3.%4.%5.%6.%7.%8.%9."/>
      <w:lvlJc w:val="left"/>
      <w:pPr>
        <w:tabs>
          <w:tab w:val="num" w:pos="-283"/>
        </w:tabs>
        <w:ind w:left="2935" w:hanging="1800"/>
      </w:pPr>
    </w:lvl>
  </w:abstractNum>
  <w:abstractNum w:abstractNumId="35" w15:restartNumberingAfterBreak="0">
    <w:nsid w:val="73DF7409"/>
    <w:multiLevelType w:val="hybridMultilevel"/>
    <w:tmpl w:val="77208E9A"/>
    <w:lvl w:ilvl="0" w:tplc="CE9AA868">
      <w:start w:val="7"/>
      <w:numFmt w:val="bullet"/>
      <w:lvlText w:val="-"/>
      <w:lvlJc w:val="left"/>
      <w:pPr>
        <w:ind w:left="48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66D0590"/>
    <w:multiLevelType w:val="hybridMultilevel"/>
    <w:tmpl w:val="BE0C5D56"/>
    <w:lvl w:ilvl="0" w:tplc="4336FBB4">
      <w:numFmt w:val="bullet"/>
      <w:lvlText w:val="-"/>
      <w:lvlJc w:val="left"/>
      <w:pPr>
        <w:ind w:left="1500" w:hanging="360"/>
      </w:pPr>
      <w:rPr>
        <w:rFonts w:ascii="Times New Roman" w:eastAsia="Times New Roman" w:hAnsi="Times New Roman" w:cs="Times New Roman"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37" w15:restartNumberingAfterBreak="0">
    <w:nsid w:val="78203129"/>
    <w:multiLevelType w:val="hybridMultilevel"/>
    <w:tmpl w:val="5CAEE0AE"/>
    <w:lvl w:ilvl="0" w:tplc="EF6CCAF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8" w15:restartNumberingAfterBreak="0">
    <w:nsid w:val="790506E4"/>
    <w:multiLevelType w:val="hybridMultilevel"/>
    <w:tmpl w:val="65D62A70"/>
    <w:lvl w:ilvl="0" w:tplc="CE9AA868">
      <w:start w:val="7"/>
      <w:numFmt w:val="bullet"/>
      <w:lvlText w:val="-"/>
      <w:lvlJc w:val="left"/>
      <w:pPr>
        <w:ind w:left="720" w:hanging="360"/>
      </w:pPr>
      <w:rPr>
        <w:rFonts w:ascii="Times New Roman" w:eastAsia="Times New Roman" w:hAnsi="Times New Roman" w:cs="Times New Roman" w:hint="default"/>
      </w:rPr>
    </w:lvl>
    <w:lvl w:ilvl="1" w:tplc="CE9AA868">
      <w:start w:val="7"/>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96086"/>
    <w:multiLevelType w:val="hybridMultilevel"/>
    <w:tmpl w:val="6F6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5"/>
  </w:num>
  <w:num w:numId="15">
    <w:abstractNumId w:val="39"/>
  </w:num>
  <w:num w:numId="16">
    <w:abstractNumId w:val="38"/>
  </w:num>
  <w:num w:numId="17">
    <w:abstractNumId w:val="21"/>
  </w:num>
  <w:num w:numId="18">
    <w:abstractNumId w:val="30"/>
  </w:num>
  <w:num w:numId="19">
    <w:abstractNumId w:val="13"/>
  </w:num>
  <w:num w:numId="20">
    <w:abstractNumId w:val="19"/>
  </w:num>
  <w:num w:numId="21">
    <w:abstractNumId w:val="20"/>
  </w:num>
  <w:num w:numId="22">
    <w:abstractNumId w:val="34"/>
  </w:num>
  <w:num w:numId="23">
    <w:abstractNumId w:val="22"/>
  </w:num>
  <w:num w:numId="24">
    <w:abstractNumId w:val="15"/>
  </w:num>
  <w:num w:numId="25">
    <w:abstractNumId w:val="27"/>
  </w:num>
  <w:num w:numId="26">
    <w:abstractNumId w:val="18"/>
  </w:num>
  <w:num w:numId="27">
    <w:abstractNumId w:val="16"/>
  </w:num>
  <w:num w:numId="28">
    <w:abstractNumId w:val="37"/>
  </w:num>
  <w:num w:numId="29">
    <w:abstractNumId w:val="17"/>
  </w:num>
  <w:num w:numId="30">
    <w:abstractNumId w:val="26"/>
  </w:num>
  <w:num w:numId="31">
    <w:abstractNumId w:val="18"/>
  </w:num>
  <w:num w:numId="32">
    <w:abstractNumId w:val="36"/>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5"/>
  </w:num>
  <w:num w:numId="36">
    <w:abstractNumId w:val="23"/>
  </w:num>
  <w:num w:numId="37">
    <w:abstractNumId w:val="29"/>
  </w:num>
  <w:num w:numId="38">
    <w:abstractNumId w:val="31"/>
  </w:num>
  <w:num w:numId="39">
    <w:abstractNumId w:val="32"/>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2D"/>
    <w:rsid w:val="000004FC"/>
    <w:rsid w:val="00001326"/>
    <w:rsid w:val="000016E2"/>
    <w:rsid w:val="00002C4E"/>
    <w:rsid w:val="00004BE9"/>
    <w:rsid w:val="000050E7"/>
    <w:rsid w:val="00006B05"/>
    <w:rsid w:val="00006C4F"/>
    <w:rsid w:val="00007A8F"/>
    <w:rsid w:val="0001019C"/>
    <w:rsid w:val="000109A9"/>
    <w:rsid w:val="000158B2"/>
    <w:rsid w:val="0001606F"/>
    <w:rsid w:val="00020C77"/>
    <w:rsid w:val="000210BD"/>
    <w:rsid w:val="00021471"/>
    <w:rsid w:val="00023B81"/>
    <w:rsid w:val="000243DA"/>
    <w:rsid w:val="00024FC3"/>
    <w:rsid w:val="00025284"/>
    <w:rsid w:val="00026042"/>
    <w:rsid w:val="00030236"/>
    <w:rsid w:val="00031819"/>
    <w:rsid w:val="00031DAC"/>
    <w:rsid w:val="00031DD9"/>
    <w:rsid w:val="000320C6"/>
    <w:rsid w:val="00033496"/>
    <w:rsid w:val="00033FC5"/>
    <w:rsid w:val="00034751"/>
    <w:rsid w:val="00035EE4"/>
    <w:rsid w:val="0004001E"/>
    <w:rsid w:val="00041BC3"/>
    <w:rsid w:val="00042502"/>
    <w:rsid w:val="000425C8"/>
    <w:rsid w:val="00042E09"/>
    <w:rsid w:val="00044C91"/>
    <w:rsid w:val="00045B55"/>
    <w:rsid w:val="00046998"/>
    <w:rsid w:val="000469C8"/>
    <w:rsid w:val="00047F8A"/>
    <w:rsid w:val="000503AA"/>
    <w:rsid w:val="000504FB"/>
    <w:rsid w:val="00050BD9"/>
    <w:rsid w:val="00051593"/>
    <w:rsid w:val="00052B17"/>
    <w:rsid w:val="00052D80"/>
    <w:rsid w:val="00053288"/>
    <w:rsid w:val="00054536"/>
    <w:rsid w:val="000554B4"/>
    <w:rsid w:val="00056971"/>
    <w:rsid w:val="00057049"/>
    <w:rsid w:val="000570AE"/>
    <w:rsid w:val="0005710D"/>
    <w:rsid w:val="00057249"/>
    <w:rsid w:val="000574FE"/>
    <w:rsid w:val="00061ACD"/>
    <w:rsid w:val="000624C6"/>
    <w:rsid w:val="000630DD"/>
    <w:rsid w:val="00063339"/>
    <w:rsid w:val="00063397"/>
    <w:rsid w:val="0006417F"/>
    <w:rsid w:val="0006538E"/>
    <w:rsid w:val="000654AE"/>
    <w:rsid w:val="00065C0A"/>
    <w:rsid w:val="000666E5"/>
    <w:rsid w:val="00066CD7"/>
    <w:rsid w:val="00067738"/>
    <w:rsid w:val="0006794E"/>
    <w:rsid w:val="000709CF"/>
    <w:rsid w:val="000718BA"/>
    <w:rsid w:val="00071E39"/>
    <w:rsid w:val="00072123"/>
    <w:rsid w:val="000727FC"/>
    <w:rsid w:val="0007353C"/>
    <w:rsid w:val="0007629F"/>
    <w:rsid w:val="0007635D"/>
    <w:rsid w:val="00080105"/>
    <w:rsid w:val="00081119"/>
    <w:rsid w:val="000812D7"/>
    <w:rsid w:val="00081B52"/>
    <w:rsid w:val="000846B0"/>
    <w:rsid w:val="00084D73"/>
    <w:rsid w:val="0008767D"/>
    <w:rsid w:val="00090344"/>
    <w:rsid w:val="00091262"/>
    <w:rsid w:val="00091AC1"/>
    <w:rsid w:val="000929DA"/>
    <w:rsid w:val="00093F2B"/>
    <w:rsid w:val="0009423E"/>
    <w:rsid w:val="0009447A"/>
    <w:rsid w:val="00094BF5"/>
    <w:rsid w:val="00094C5B"/>
    <w:rsid w:val="00095617"/>
    <w:rsid w:val="00097983"/>
    <w:rsid w:val="000A0F41"/>
    <w:rsid w:val="000A2F1F"/>
    <w:rsid w:val="000A33D3"/>
    <w:rsid w:val="000A364B"/>
    <w:rsid w:val="000A4C85"/>
    <w:rsid w:val="000A4EC6"/>
    <w:rsid w:val="000A567D"/>
    <w:rsid w:val="000A5A44"/>
    <w:rsid w:val="000A601D"/>
    <w:rsid w:val="000A613A"/>
    <w:rsid w:val="000A71DB"/>
    <w:rsid w:val="000A7307"/>
    <w:rsid w:val="000A782D"/>
    <w:rsid w:val="000B0BD8"/>
    <w:rsid w:val="000B0F69"/>
    <w:rsid w:val="000B270C"/>
    <w:rsid w:val="000B4C6B"/>
    <w:rsid w:val="000B65B5"/>
    <w:rsid w:val="000B6C88"/>
    <w:rsid w:val="000C0908"/>
    <w:rsid w:val="000C1799"/>
    <w:rsid w:val="000C32F4"/>
    <w:rsid w:val="000C49F3"/>
    <w:rsid w:val="000C62B2"/>
    <w:rsid w:val="000C62E4"/>
    <w:rsid w:val="000C6C31"/>
    <w:rsid w:val="000C7110"/>
    <w:rsid w:val="000C734D"/>
    <w:rsid w:val="000C757C"/>
    <w:rsid w:val="000D0ABC"/>
    <w:rsid w:val="000D0ED1"/>
    <w:rsid w:val="000D0F15"/>
    <w:rsid w:val="000D1DC0"/>
    <w:rsid w:val="000D1F23"/>
    <w:rsid w:val="000D1FE6"/>
    <w:rsid w:val="000D2947"/>
    <w:rsid w:val="000D29A4"/>
    <w:rsid w:val="000D2C5D"/>
    <w:rsid w:val="000D2F02"/>
    <w:rsid w:val="000D5159"/>
    <w:rsid w:val="000D515C"/>
    <w:rsid w:val="000E0551"/>
    <w:rsid w:val="000E0596"/>
    <w:rsid w:val="000E0BBF"/>
    <w:rsid w:val="000E1E40"/>
    <w:rsid w:val="000E29E1"/>
    <w:rsid w:val="000E31A0"/>
    <w:rsid w:val="000E4B85"/>
    <w:rsid w:val="000E6523"/>
    <w:rsid w:val="000E6B0B"/>
    <w:rsid w:val="000E6C2F"/>
    <w:rsid w:val="000F0229"/>
    <w:rsid w:val="000F0350"/>
    <w:rsid w:val="000F1956"/>
    <w:rsid w:val="000F462F"/>
    <w:rsid w:val="000F4CD7"/>
    <w:rsid w:val="000F4F28"/>
    <w:rsid w:val="000F54D2"/>
    <w:rsid w:val="000F58D0"/>
    <w:rsid w:val="000F5B87"/>
    <w:rsid w:val="000F603E"/>
    <w:rsid w:val="000F654E"/>
    <w:rsid w:val="000F7197"/>
    <w:rsid w:val="00101EA8"/>
    <w:rsid w:val="001021AA"/>
    <w:rsid w:val="001023D6"/>
    <w:rsid w:val="00102513"/>
    <w:rsid w:val="0010417F"/>
    <w:rsid w:val="001045EB"/>
    <w:rsid w:val="001062B5"/>
    <w:rsid w:val="00107A8D"/>
    <w:rsid w:val="001100FF"/>
    <w:rsid w:val="0011038F"/>
    <w:rsid w:val="0011099F"/>
    <w:rsid w:val="0011114C"/>
    <w:rsid w:val="001115F5"/>
    <w:rsid w:val="00111653"/>
    <w:rsid w:val="00112857"/>
    <w:rsid w:val="001134CA"/>
    <w:rsid w:val="00114C2F"/>
    <w:rsid w:val="00114DA9"/>
    <w:rsid w:val="0011548B"/>
    <w:rsid w:val="00115675"/>
    <w:rsid w:val="00116386"/>
    <w:rsid w:val="00117F67"/>
    <w:rsid w:val="001204AC"/>
    <w:rsid w:val="0012080B"/>
    <w:rsid w:val="00120D30"/>
    <w:rsid w:val="00121610"/>
    <w:rsid w:val="00122368"/>
    <w:rsid w:val="00122B70"/>
    <w:rsid w:val="00124685"/>
    <w:rsid w:val="001255EC"/>
    <w:rsid w:val="00125DDE"/>
    <w:rsid w:val="00127034"/>
    <w:rsid w:val="0013046F"/>
    <w:rsid w:val="0013119B"/>
    <w:rsid w:val="001320C6"/>
    <w:rsid w:val="0013395A"/>
    <w:rsid w:val="00133FE1"/>
    <w:rsid w:val="00134290"/>
    <w:rsid w:val="00135536"/>
    <w:rsid w:val="00136D40"/>
    <w:rsid w:val="001408A9"/>
    <w:rsid w:val="001408B1"/>
    <w:rsid w:val="00140E67"/>
    <w:rsid w:val="0014109C"/>
    <w:rsid w:val="00141575"/>
    <w:rsid w:val="00141F2A"/>
    <w:rsid w:val="00146624"/>
    <w:rsid w:val="00147664"/>
    <w:rsid w:val="001504EA"/>
    <w:rsid w:val="001539B4"/>
    <w:rsid w:val="00153A93"/>
    <w:rsid w:val="00154637"/>
    <w:rsid w:val="00155156"/>
    <w:rsid w:val="00155473"/>
    <w:rsid w:val="00155D51"/>
    <w:rsid w:val="0015682E"/>
    <w:rsid w:val="001569C7"/>
    <w:rsid w:val="00160E43"/>
    <w:rsid w:val="00161479"/>
    <w:rsid w:val="00161CA8"/>
    <w:rsid w:val="00162093"/>
    <w:rsid w:val="00162DFC"/>
    <w:rsid w:val="001636EE"/>
    <w:rsid w:val="0016407B"/>
    <w:rsid w:val="001644DD"/>
    <w:rsid w:val="00164FD1"/>
    <w:rsid w:val="00165D12"/>
    <w:rsid w:val="001662A4"/>
    <w:rsid w:val="001668EB"/>
    <w:rsid w:val="0016741A"/>
    <w:rsid w:val="001676BA"/>
    <w:rsid w:val="001715CD"/>
    <w:rsid w:val="0017195A"/>
    <w:rsid w:val="00172808"/>
    <w:rsid w:val="001731D3"/>
    <w:rsid w:val="001733EF"/>
    <w:rsid w:val="001736AA"/>
    <w:rsid w:val="00174A20"/>
    <w:rsid w:val="001767ED"/>
    <w:rsid w:val="00176DFF"/>
    <w:rsid w:val="00181158"/>
    <w:rsid w:val="00182672"/>
    <w:rsid w:val="00182980"/>
    <w:rsid w:val="001832FB"/>
    <w:rsid w:val="00183826"/>
    <w:rsid w:val="0018438E"/>
    <w:rsid w:val="0018439A"/>
    <w:rsid w:val="0018489A"/>
    <w:rsid w:val="0018557B"/>
    <w:rsid w:val="00185727"/>
    <w:rsid w:val="001866C4"/>
    <w:rsid w:val="001873A2"/>
    <w:rsid w:val="00187DCE"/>
    <w:rsid w:val="001906BB"/>
    <w:rsid w:val="00190B12"/>
    <w:rsid w:val="001910B1"/>
    <w:rsid w:val="00191501"/>
    <w:rsid w:val="001916AD"/>
    <w:rsid w:val="00191733"/>
    <w:rsid w:val="00191BF6"/>
    <w:rsid w:val="00191E31"/>
    <w:rsid w:val="001924F0"/>
    <w:rsid w:val="001928E8"/>
    <w:rsid w:val="00193024"/>
    <w:rsid w:val="00194664"/>
    <w:rsid w:val="00194BCB"/>
    <w:rsid w:val="00194D90"/>
    <w:rsid w:val="00195031"/>
    <w:rsid w:val="00195C25"/>
    <w:rsid w:val="00195CF4"/>
    <w:rsid w:val="00196278"/>
    <w:rsid w:val="001966E3"/>
    <w:rsid w:val="00196F35"/>
    <w:rsid w:val="00196FCB"/>
    <w:rsid w:val="00197767"/>
    <w:rsid w:val="00197826"/>
    <w:rsid w:val="00197AA9"/>
    <w:rsid w:val="00197ADC"/>
    <w:rsid w:val="001A2501"/>
    <w:rsid w:val="001A34FA"/>
    <w:rsid w:val="001A428C"/>
    <w:rsid w:val="001A4B11"/>
    <w:rsid w:val="001A549E"/>
    <w:rsid w:val="001A55D4"/>
    <w:rsid w:val="001A5B0C"/>
    <w:rsid w:val="001A6383"/>
    <w:rsid w:val="001A6598"/>
    <w:rsid w:val="001A6F75"/>
    <w:rsid w:val="001B005E"/>
    <w:rsid w:val="001B0362"/>
    <w:rsid w:val="001B0F54"/>
    <w:rsid w:val="001B1FD1"/>
    <w:rsid w:val="001B30A1"/>
    <w:rsid w:val="001B3A4A"/>
    <w:rsid w:val="001B3DEB"/>
    <w:rsid w:val="001B4055"/>
    <w:rsid w:val="001B414E"/>
    <w:rsid w:val="001B460B"/>
    <w:rsid w:val="001B51A4"/>
    <w:rsid w:val="001B5BB1"/>
    <w:rsid w:val="001B65ED"/>
    <w:rsid w:val="001B79E0"/>
    <w:rsid w:val="001C1993"/>
    <w:rsid w:val="001C2404"/>
    <w:rsid w:val="001C2611"/>
    <w:rsid w:val="001C279E"/>
    <w:rsid w:val="001C2BA0"/>
    <w:rsid w:val="001C2C0D"/>
    <w:rsid w:val="001C3E84"/>
    <w:rsid w:val="001C44CC"/>
    <w:rsid w:val="001C772B"/>
    <w:rsid w:val="001D026A"/>
    <w:rsid w:val="001D046B"/>
    <w:rsid w:val="001D0BA4"/>
    <w:rsid w:val="001D1107"/>
    <w:rsid w:val="001D4F86"/>
    <w:rsid w:val="001D503D"/>
    <w:rsid w:val="001D52B3"/>
    <w:rsid w:val="001D6B03"/>
    <w:rsid w:val="001E120F"/>
    <w:rsid w:val="001E2778"/>
    <w:rsid w:val="001E3A1D"/>
    <w:rsid w:val="001E3A3C"/>
    <w:rsid w:val="001F08D6"/>
    <w:rsid w:val="001F214C"/>
    <w:rsid w:val="001F2995"/>
    <w:rsid w:val="001F2CBB"/>
    <w:rsid w:val="001F3343"/>
    <w:rsid w:val="001F43EC"/>
    <w:rsid w:val="001F66E3"/>
    <w:rsid w:val="001F69B9"/>
    <w:rsid w:val="001F7076"/>
    <w:rsid w:val="00200010"/>
    <w:rsid w:val="00201BB0"/>
    <w:rsid w:val="00201C52"/>
    <w:rsid w:val="00202125"/>
    <w:rsid w:val="00203107"/>
    <w:rsid w:val="00203B0C"/>
    <w:rsid w:val="00204B44"/>
    <w:rsid w:val="002052C7"/>
    <w:rsid w:val="002059C0"/>
    <w:rsid w:val="0020632D"/>
    <w:rsid w:val="00210084"/>
    <w:rsid w:val="0021095C"/>
    <w:rsid w:val="0021262D"/>
    <w:rsid w:val="00212939"/>
    <w:rsid w:val="002129C0"/>
    <w:rsid w:val="002149FF"/>
    <w:rsid w:val="00215CA9"/>
    <w:rsid w:val="00215ED7"/>
    <w:rsid w:val="00216216"/>
    <w:rsid w:val="00216F60"/>
    <w:rsid w:val="002205E3"/>
    <w:rsid w:val="00220697"/>
    <w:rsid w:val="00221196"/>
    <w:rsid w:val="0022146A"/>
    <w:rsid w:val="00221478"/>
    <w:rsid w:val="002218D2"/>
    <w:rsid w:val="00221F13"/>
    <w:rsid w:val="002221D0"/>
    <w:rsid w:val="00223D65"/>
    <w:rsid w:val="00224F02"/>
    <w:rsid w:val="00225824"/>
    <w:rsid w:val="00225A94"/>
    <w:rsid w:val="00226127"/>
    <w:rsid w:val="00226FB1"/>
    <w:rsid w:val="0022794F"/>
    <w:rsid w:val="00230AE8"/>
    <w:rsid w:val="00231679"/>
    <w:rsid w:val="0023179D"/>
    <w:rsid w:val="002320CA"/>
    <w:rsid w:val="00233428"/>
    <w:rsid w:val="00233723"/>
    <w:rsid w:val="00233F9B"/>
    <w:rsid w:val="00234AFD"/>
    <w:rsid w:val="002353BF"/>
    <w:rsid w:val="00235A71"/>
    <w:rsid w:val="00235D0B"/>
    <w:rsid w:val="00237377"/>
    <w:rsid w:val="00237885"/>
    <w:rsid w:val="00237E59"/>
    <w:rsid w:val="00237EF2"/>
    <w:rsid w:val="0024193F"/>
    <w:rsid w:val="00241F45"/>
    <w:rsid w:val="00242A9E"/>
    <w:rsid w:val="00242D4F"/>
    <w:rsid w:val="00244A11"/>
    <w:rsid w:val="002453B6"/>
    <w:rsid w:val="00245FB4"/>
    <w:rsid w:val="002462E1"/>
    <w:rsid w:val="00246586"/>
    <w:rsid w:val="00247331"/>
    <w:rsid w:val="00251D42"/>
    <w:rsid w:val="00252C31"/>
    <w:rsid w:val="002532F5"/>
    <w:rsid w:val="00254379"/>
    <w:rsid w:val="00254FD6"/>
    <w:rsid w:val="00255C33"/>
    <w:rsid w:val="002564A1"/>
    <w:rsid w:val="00257C93"/>
    <w:rsid w:val="00257D00"/>
    <w:rsid w:val="002601E8"/>
    <w:rsid w:val="002604AC"/>
    <w:rsid w:val="00261DCC"/>
    <w:rsid w:val="002620D4"/>
    <w:rsid w:val="0026210B"/>
    <w:rsid w:val="00262BE6"/>
    <w:rsid w:val="00265DEE"/>
    <w:rsid w:val="002664D7"/>
    <w:rsid w:val="00266B43"/>
    <w:rsid w:val="002672BF"/>
    <w:rsid w:val="00267373"/>
    <w:rsid w:val="002705D8"/>
    <w:rsid w:val="0027192E"/>
    <w:rsid w:val="002719FC"/>
    <w:rsid w:val="00272298"/>
    <w:rsid w:val="002728E6"/>
    <w:rsid w:val="002731A1"/>
    <w:rsid w:val="00273D79"/>
    <w:rsid w:val="00274E6A"/>
    <w:rsid w:val="002761EE"/>
    <w:rsid w:val="0027700C"/>
    <w:rsid w:val="00280774"/>
    <w:rsid w:val="00282F1A"/>
    <w:rsid w:val="00283AA7"/>
    <w:rsid w:val="0028474F"/>
    <w:rsid w:val="00284C95"/>
    <w:rsid w:val="0028628D"/>
    <w:rsid w:val="00287A0C"/>
    <w:rsid w:val="002902D9"/>
    <w:rsid w:val="00290422"/>
    <w:rsid w:val="002905C7"/>
    <w:rsid w:val="00290A80"/>
    <w:rsid w:val="00291298"/>
    <w:rsid w:val="00291523"/>
    <w:rsid w:val="002921C4"/>
    <w:rsid w:val="0029235F"/>
    <w:rsid w:val="00292373"/>
    <w:rsid w:val="0029262D"/>
    <w:rsid w:val="002930C4"/>
    <w:rsid w:val="0029429B"/>
    <w:rsid w:val="00294C30"/>
    <w:rsid w:val="00294D6D"/>
    <w:rsid w:val="00295068"/>
    <w:rsid w:val="00295801"/>
    <w:rsid w:val="002A03F6"/>
    <w:rsid w:val="002A05D0"/>
    <w:rsid w:val="002A52D9"/>
    <w:rsid w:val="002A5386"/>
    <w:rsid w:val="002A6A80"/>
    <w:rsid w:val="002B1555"/>
    <w:rsid w:val="002B1BC9"/>
    <w:rsid w:val="002B1EDE"/>
    <w:rsid w:val="002B2D5F"/>
    <w:rsid w:val="002B2F88"/>
    <w:rsid w:val="002B3066"/>
    <w:rsid w:val="002B32B1"/>
    <w:rsid w:val="002B3BD5"/>
    <w:rsid w:val="002B3E2F"/>
    <w:rsid w:val="002B4E21"/>
    <w:rsid w:val="002B64BA"/>
    <w:rsid w:val="002B68D5"/>
    <w:rsid w:val="002B6CAD"/>
    <w:rsid w:val="002B6E08"/>
    <w:rsid w:val="002C09A5"/>
    <w:rsid w:val="002C0B4B"/>
    <w:rsid w:val="002C190B"/>
    <w:rsid w:val="002C19EE"/>
    <w:rsid w:val="002C1EB9"/>
    <w:rsid w:val="002C434E"/>
    <w:rsid w:val="002C5D13"/>
    <w:rsid w:val="002C7874"/>
    <w:rsid w:val="002D0890"/>
    <w:rsid w:val="002D09ED"/>
    <w:rsid w:val="002D16A0"/>
    <w:rsid w:val="002D16AC"/>
    <w:rsid w:val="002D2D8B"/>
    <w:rsid w:val="002D4C41"/>
    <w:rsid w:val="002D5A52"/>
    <w:rsid w:val="002D6054"/>
    <w:rsid w:val="002D6A93"/>
    <w:rsid w:val="002D6ACF"/>
    <w:rsid w:val="002D7C53"/>
    <w:rsid w:val="002E2281"/>
    <w:rsid w:val="002E2307"/>
    <w:rsid w:val="002E2625"/>
    <w:rsid w:val="002E4099"/>
    <w:rsid w:val="002E4370"/>
    <w:rsid w:val="002E46FB"/>
    <w:rsid w:val="002E510E"/>
    <w:rsid w:val="002E5936"/>
    <w:rsid w:val="002E5D0F"/>
    <w:rsid w:val="002E6840"/>
    <w:rsid w:val="002E7438"/>
    <w:rsid w:val="002E7F01"/>
    <w:rsid w:val="002F01D1"/>
    <w:rsid w:val="002F1C69"/>
    <w:rsid w:val="002F2FE5"/>
    <w:rsid w:val="002F3FE7"/>
    <w:rsid w:val="002F4502"/>
    <w:rsid w:val="002F560D"/>
    <w:rsid w:val="002F5BB8"/>
    <w:rsid w:val="00300883"/>
    <w:rsid w:val="0030094F"/>
    <w:rsid w:val="003018A9"/>
    <w:rsid w:val="003019FE"/>
    <w:rsid w:val="00301BB1"/>
    <w:rsid w:val="00301D28"/>
    <w:rsid w:val="003044D3"/>
    <w:rsid w:val="00304681"/>
    <w:rsid w:val="00305C42"/>
    <w:rsid w:val="003104F4"/>
    <w:rsid w:val="00310950"/>
    <w:rsid w:val="003118F1"/>
    <w:rsid w:val="00311A2C"/>
    <w:rsid w:val="00312FC5"/>
    <w:rsid w:val="0031300D"/>
    <w:rsid w:val="0031488F"/>
    <w:rsid w:val="003163C2"/>
    <w:rsid w:val="00316636"/>
    <w:rsid w:val="00316833"/>
    <w:rsid w:val="0031757F"/>
    <w:rsid w:val="00320FB6"/>
    <w:rsid w:val="0032235C"/>
    <w:rsid w:val="003225B1"/>
    <w:rsid w:val="003227A6"/>
    <w:rsid w:val="003235F4"/>
    <w:rsid w:val="00323B3A"/>
    <w:rsid w:val="00323CC6"/>
    <w:rsid w:val="0032426E"/>
    <w:rsid w:val="00324696"/>
    <w:rsid w:val="00324E44"/>
    <w:rsid w:val="003250D6"/>
    <w:rsid w:val="00326EA0"/>
    <w:rsid w:val="003272AD"/>
    <w:rsid w:val="003275B0"/>
    <w:rsid w:val="00327EDE"/>
    <w:rsid w:val="003316F9"/>
    <w:rsid w:val="00331CD5"/>
    <w:rsid w:val="00331F52"/>
    <w:rsid w:val="003333AA"/>
    <w:rsid w:val="00336771"/>
    <w:rsid w:val="00337080"/>
    <w:rsid w:val="00337A20"/>
    <w:rsid w:val="00337D6D"/>
    <w:rsid w:val="0034062F"/>
    <w:rsid w:val="00341229"/>
    <w:rsid w:val="003416D3"/>
    <w:rsid w:val="003430D9"/>
    <w:rsid w:val="00344937"/>
    <w:rsid w:val="003454B3"/>
    <w:rsid w:val="0034586D"/>
    <w:rsid w:val="00345D70"/>
    <w:rsid w:val="003466BA"/>
    <w:rsid w:val="0035005C"/>
    <w:rsid w:val="00351194"/>
    <w:rsid w:val="003519C8"/>
    <w:rsid w:val="003539D0"/>
    <w:rsid w:val="0035402C"/>
    <w:rsid w:val="00355648"/>
    <w:rsid w:val="0035565F"/>
    <w:rsid w:val="00355E22"/>
    <w:rsid w:val="0035654F"/>
    <w:rsid w:val="00356E19"/>
    <w:rsid w:val="0035782A"/>
    <w:rsid w:val="00357B5C"/>
    <w:rsid w:val="003609FA"/>
    <w:rsid w:val="0036114D"/>
    <w:rsid w:val="003612C6"/>
    <w:rsid w:val="00361AF2"/>
    <w:rsid w:val="003626EB"/>
    <w:rsid w:val="00363CC9"/>
    <w:rsid w:val="003654C2"/>
    <w:rsid w:val="00365DEC"/>
    <w:rsid w:val="003670BC"/>
    <w:rsid w:val="003718F7"/>
    <w:rsid w:val="003721F7"/>
    <w:rsid w:val="003723B0"/>
    <w:rsid w:val="0037244F"/>
    <w:rsid w:val="00372580"/>
    <w:rsid w:val="0037298A"/>
    <w:rsid w:val="00374C74"/>
    <w:rsid w:val="003771A8"/>
    <w:rsid w:val="00377351"/>
    <w:rsid w:val="00377591"/>
    <w:rsid w:val="003775A6"/>
    <w:rsid w:val="00381DF5"/>
    <w:rsid w:val="0038321C"/>
    <w:rsid w:val="00384068"/>
    <w:rsid w:val="003846CB"/>
    <w:rsid w:val="003847BB"/>
    <w:rsid w:val="00385F01"/>
    <w:rsid w:val="00386A26"/>
    <w:rsid w:val="00386B56"/>
    <w:rsid w:val="00386F8F"/>
    <w:rsid w:val="00391BE7"/>
    <w:rsid w:val="00391EE0"/>
    <w:rsid w:val="00392197"/>
    <w:rsid w:val="00392F09"/>
    <w:rsid w:val="003A087A"/>
    <w:rsid w:val="003A0EAF"/>
    <w:rsid w:val="003A1218"/>
    <w:rsid w:val="003A1DCB"/>
    <w:rsid w:val="003A20F7"/>
    <w:rsid w:val="003A2B9E"/>
    <w:rsid w:val="003A4194"/>
    <w:rsid w:val="003A54D7"/>
    <w:rsid w:val="003A65A5"/>
    <w:rsid w:val="003B0DA8"/>
    <w:rsid w:val="003B1CEB"/>
    <w:rsid w:val="003B4012"/>
    <w:rsid w:val="003B4086"/>
    <w:rsid w:val="003B4A23"/>
    <w:rsid w:val="003B4BC8"/>
    <w:rsid w:val="003B4EEE"/>
    <w:rsid w:val="003B56D8"/>
    <w:rsid w:val="003B718B"/>
    <w:rsid w:val="003B74C6"/>
    <w:rsid w:val="003C1CB8"/>
    <w:rsid w:val="003C1E24"/>
    <w:rsid w:val="003C21B2"/>
    <w:rsid w:val="003C2D33"/>
    <w:rsid w:val="003C2D8B"/>
    <w:rsid w:val="003C4EB4"/>
    <w:rsid w:val="003C5DD0"/>
    <w:rsid w:val="003C6AB7"/>
    <w:rsid w:val="003C7597"/>
    <w:rsid w:val="003C7E8E"/>
    <w:rsid w:val="003C7F13"/>
    <w:rsid w:val="003D0179"/>
    <w:rsid w:val="003D1BCB"/>
    <w:rsid w:val="003D231B"/>
    <w:rsid w:val="003D2D76"/>
    <w:rsid w:val="003D34AC"/>
    <w:rsid w:val="003D3DA2"/>
    <w:rsid w:val="003D3EDD"/>
    <w:rsid w:val="003D4035"/>
    <w:rsid w:val="003D41F9"/>
    <w:rsid w:val="003D492E"/>
    <w:rsid w:val="003D503B"/>
    <w:rsid w:val="003D5D22"/>
    <w:rsid w:val="003D7AD8"/>
    <w:rsid w:val="003E26A3"/>
    <w:rsid w:val="003E2DC8"/>
    <w:rsid w:val="003E2E80"/>
    <w:rsid w:val="003E2F4C"/>
    <w:rsid w:val="003E3FB0"/>
    <w:rsid w:val="003E5113"/>
    <w:rsid w:val="003E5C0C"/>
    <w:rsid w:val="003E5D20"/>
    <w:rsid w:val="003E6F26"/>
    <w:rsid w:val="003E70AF"/>
    <w:rsid w:val="003E76A2"/>
    <w:rsid w:val="003E7DB5"/>
    <w:rsid w:val="003F0A28"/>
    <w:rsid w:val="003F0B5C"/>
    <w:rsid w:val="003F0DD6"/>
    <w:rsid w:val="003F1531"/>
    <w:rsid w:val="003F17DB"/>
    <w:rsid w:val="003F1852"/>
    <w:rsid w:val="003F26CD"/>
    <w:rsid w:val="003F45F4"/>
    <w:rsid w:val="003F4E9C"/>
    <w:rsid w:val="003F5A0D"/>
    <w:rsid w:val="003F5F1A"/>
    <w:rsid w:val="003F63FE"/>
    <w:rsid w:val="003F6650"/>
    <w:rsid w:val="003F6D7F"/>
    <w:rsid w:val="003F79ED"/>
    <w:rsid w:val="003F7B80"/>
    <w:rsid w:val="004000C8"/>
    <w:rsid w:val="004019B7"/>
    <w:rsid w:val="004036A8"/>
    <w:rsid w:val="00403719"/>
    <w:rsid w:val="00404784"/>
    <w:rsid w:val="00404B6C"/>
    <w:rsid w:val="004055D2"/>
    <w:rsid w:val="004057F8"/>
    <w:rsid w:val="00406257"/>
    <w:rsid w:val="00406F6C"/>
    <w:rsid w:val="004109B7"/>
    <w:rsid w:val="00411DD8"/>
    <w:rsid w:val="00414C4E"/>
    <w:rsid w:val="00414FF4"/>
    <w:rsid w:val="004151A1"/>
    <w:rsid w:val="004154DD"/>
    <w:rsid w:val="0041768B"/>
    <w:rsid w:val="0042076F"/>
    <w:rsid w:val="0042094F"/>
    <w:rsid w:val="00421370"/>
    <w:rsid w:val="004225D3"/>
    <w:rsid w:val="004232D1"/>
    <w:rsid w:val="0042604E"/>
    <w:rsid w:val="00427843"/>
    <w:rsid w:val="00427C22"/>
    <w:rsid w:val="00427F01"/>
    <w:rsid w:val="0043018B"/>
    <w:rsid w:val="00430612"/>
    <w:rsid w:val="0043092A"/>
    <w:rsid w:val="00432B07"/>
    <w:rsid w:val="00433702"/>
    <w:rsid w:val="00434613"/>
    <w:rsid w:val="00435961"/>
    <w:rsid w:val="0043619E"/>
    <w:rsid w:val="004367DA"/>
    <w:rsid w:val="0043693A"/>
    <w:rsid w:val="00436B8D"/>
    <w:rsid w:val="00437034"/>
    <w:rsid w:val="004372E4"/>
    <w:rsid w:val="00443704"/>
    <w:rsid w:val="00444473"/>
    <w:rsid w:val="00445ABF"/>
    <w:rsid w:val="004466DB"/>
    <w:rsid w:val="00447220"/>
    <w:rsid w:val="004472FD"/>
    <w:rsid w:val="0044789C"/>
    <w:rsid w:val="004513BD"/>
    <w:rsid w:val="0045192E"/>
    <w:rsid w:val="00452ABE"/>
    <w:rsid w:val="0045371D"/>
    <w:rsid w:val="00453A25"/>
    <w:rsid w:val="00454172"/>
    <w:rsid w:val="004547F3"/>
    <w:rsid w:val="004556A7"/>
    <w:rsid w:val="00455D69"/>
    <w:rsid w:val="0046175E"/>
    <w:rsid w:val="00461F79"/>
    <w:rsid w:val="004635B6"/>
    <w:rsid w:val="00464854"/>
    <w:rsid w:val="00465306"/>
    <w:rsid w:val="00465D6F"/>
    <w:rsid w:val="004663A6"/>
    <w:rsid w:val="00466BB6"/>
    <w:rsid w:val="00466C48"/>
    <w:rsid w:val="00467F25"/>
    <w:rsid w:val="00472C48"/>
    <w:rsid w:val="0047356A"/>
    <w:rsid w:val="0047374B"/>
    <w:rsid w:val="00473CDE"/>
    <w:rsid w:val="004756D9"/>
    <w:rsid w:val="00475B58"/>
    <w:rsid w:val="00475BB5"/>
    <w:rsid w:val="00476E4E"/>
    <w:rsid w:val="00481A29"/>
    <w:rsid w:val="00481B4D"/>
    <w:rsid w:val="00482419"/>
    <w:rsid w:val="00483FAB"/>
    <w:rsid w:val="00485E5F"/>
    <w:rsid w:val="00486A95"/>
    <w:rsid w:val="004873DD"/>
    <w:rsid w:val="0049072A"/>
    <w:rsid w:val="004907D2"/>
    <w:rsid w:val="00493A2D"/>
    <w:rsid w:val="004963A0"/>
    <w:rsid w:val="0049645E"/>
    <w:rsid w:val="004973EC"/>
    <w:rsid w:val="004A04D8"/>
    <w:rsid w:val="004A059B"/>
    <w:rsid w:val="004A195B"/>
    <w:rsid w:val="004A2A37"/>
    <w:rsid w:val="004A67A2"/>
    <w:rsid w:val="004A6BAF"/>
    <w:rsid w:val="004A6D8C"/>
    <w:rsid w:val="004B0444"/>
    <w:rsid w:val="004B07D6"/>
    <w:rsid w:val="004B0F22"/>
    <w:rsid w:val="004B18D2"/>
    <w:rsid w:val="004B292A"/>
    <w:rsid w:val="004B4454"/>
    <w:rsid w:val="004B5C19"/>
    <w:rsid w:val="004B7EC4"/>
    <w:rsid w:val="004C0C74"/>
    <w:rsid w:val="004C0FFC"/>
    <w:rsid w:val="004C14AB"/>
    <w:rsid w:val="004C1B5E"/>
    <w:rsid w:val="004C1EF7"/>
    <w:rsid w:val="004C209A"/>
    <w:rsid w:val="004C30A1"/>
    <w:rsid w:val="004C3E7E"/>
    <w:rsid w:val="004C4653"/>
    <w:rsid w:val="004C59A5"/>
    <w:rsid w:val="004C5B2A"/>
    <w:rsid w:val="004C7750"/>
    <w:rsid w:val="004D0490"/>
    <w:rsid w:val="004D1345"/>
    <w:rsid w:val="004D1705"/>
    <w:rsid w:val="004D23AC"/>
    <w:rsid w:val="004D2BA6"/>
    <w:rsid w:val="004D3A5A"/>
    <w:rsid w:val="004D4148"/>
    <w:rsid w:val="004D4584"/>
    <w:rsid w:val="004D5941"/>
    <w:rsid w:val="004D5DA5"/>
    <w:rsid w:val="004D6304"/>
    <w:rsid w:val="004D7523"/>
    <w:rsid w:val="004D7FDE"/>
    <w:rsid w:val="004E0352"/>
    <w:rsid w:val="004E09A6"/>
    <w:rsid w:val="004E3BB1"/>
    <w:rsid w:val="004E466A"/>
    <w:rsid w:val="004E5B7C"/>
    <w:rsid w:val="004E5C0C"/>
    <w:rsid w:val="004E671B"/>
    <w:rsid w:val="004E6B3C"/>
    <w:rsid w:val="004E790E"/>
    <w:rsid w:val="004F00B6"/>
    <w:rsid w:val="004F0502"/>
    <w:rsid w:val="004F0528"/>
    <w:rsid w:val="004F0B41"/>
    <w:rsid w:val="004F0E56"/>
    <w:rsid w:val="004F1ACD"/>
    <w:rsid w:val="004F23C5"/>
    <w:rsid w:val="004F23E7"/>
    <w:rsid w:val="004F24DD"/>
    <w:rsid w:val="004F3647"/>
    <w:rsid w:val="004F3DBD"/>
    <w:rsid w:val="004F41E4"/>
    <w:rsid w:val="004F4CD4"/>
    <w:rsid w:val="004F542E"/>
    <w:rsid w:val="004F56F2"/>
    <w:rsid w:val="004F5838"/>
    <w:rsid w:val="004F5F5E"/>
    <w:rsid w:val="004F6DAB"/>
    <w:rsid w:val="004F78FA"/>
    <w:rsid w:val="004F7A2D"/>
    <w:rsid w:val="004F7B58"/>
    <w:rsid w:val="004F7C52"/>
    <w:rsid w:val="004F7F94"/>
    <w:rsid w:val="00500637"/>
    <w:rsid w:val="00500DE8"/>
    <w:rsid w:val="005011FD"/>
    <w:rsid w:val="00501B4E"/>
    <w:rsid w:val="0050324E"/>
    <w:rsid w:val="00505061"/>
    <w:rsid w:val="005068BA"/>
    <w:rsid w:val="005105A7"/>
    <w:rsid w:val="00510936"/>
    <w:rsid w:val="0051187C"/>
    <w:rsid w:val="005136AF"/>
    <w:rsid w:val="005142EE"/>
    <w:rsid w:val="005162CE"/>
    <w:rsid w:val="005162E8"/>
    <w:rsid w:val="00516452"/>
    <w:rsid w:val="00516DBF"/>
    <w:rsid w:val="00522027"/>
    <w:rsid w:val="00522144"/>
    <w:rsid w:val="0052386E"/>
    <w:rsid w:val="00523FAC"/>
    <w:rsid w:val="00525409"/>
    <w:rsid w:val="00525CC6"/>
    <w:rsid w:val="00526405"/>
    <w:rsid w:val="005303F9"/>
    <w:rsid w:val="00531671"/>
    <w:rsid w:val="0053358F"/>
    <w:rsid w:val="005335F5"/>
    <w:rsid w:val="0053507D"/>
    <w:rsid w:val="0053608D"/>
    <w:rsid w:val="005365CC"/>
    <w:rsid w:val="00536940"/>
    <w:rsid w:val="00537FE5"/>
    <w:rsid w:val="00540A75"/>
    <w:rsid w:val="00540E9B"/>
    <w:rsid w:val="00541224"/>
    <w:rsid w:val="0054245C"/>
    <w:rsid w:val="005427E3"/>
    <w:rsid w:val="005427FA"/>
    <w:rsid w:val="00543B7D"/>
    <w:rsid w:val="00544A59"/>
    <w:rsid w:val="00546419"/>
    <w:rsid w:val="005472AE"/>
    <w:rsid w:val="00547BA6"/>
    <w:rsid w:val="00551FB9"/>
    <w:rsid w:val="00553FC0"/>
    <w:rsid w:val="005557EF"/>
    <w:rsid w:val="00555F5D"/>
    <w:rsid w:val="0055659D"/>
    <w:rsid w:val="005566F7"/>
    <w:rsid w:val="00557E0B"/>
    <w:rsid w:val="005611BD"/>
    <w:rsid w:val="005615DC"/>
    <w:rsid w:val="00562D33"/>
    <w:rsid w:val="00563137"/>
    <w:rsid w:val="005632BF"/>
    <w:rsid w:val="005636B3"/>
    <w:rsid w:val="005636BB"/>
    <w:rsid w:val="00564303"/>
    <w:rsid w:val="005653BD"/>
    <w:rsid w:val="005657AE"/>
    <w:rsid w:val="005658D6"/>
    <w:rsid w:val="00566B5A"/>
    <w:rsid w:val="005679EF"/>
    <w:rsid w:val="00567E9C"/>
    <w:rsid w:val="00571918"/>
    <w:rsid w:val="00572356"/>
    <w:rsid w:val="00572754"/>
    <w:rsid w:val="00572E1D"/>
    <w:rsid w:val="0057315E"/>
    <w:rsid w:val="005732A7"/>
    <w:rsid w:val="005738BF"/>
    <w:rsid w:val="00573B8B"/>
    <w:rsid w:val="00575B00"/>
    <w:rsid w:val="005766D3"/>
    <w:rsid w:val="00577B7F"/>
    <w:rsid w:val="00577C08"/>
    <w:rsid w:val="00577F3E"/>
    <w:rsid w:val="00580344"/>
    <w:rsid w:val="00583C26"/>
    <w:rsid w:val="00585AE6"/>
    <w:rsid w:val="00585D1B"/>
    <w:rsid w:val="00585E8F"/>
    <w:rsid w:val="00585F11"/>
    <w:rsid w:val="00586C47"/>
    <w:rsid w:val="0059075E"/>
    <w:rsid w:val="00590826"/>
    <w:rsid w:val="00591B02"/>
    <w:rsid w:val="0059302F"/>
    <w:rsid w:val="005932AE"/>
    <w:rsid w:val="00596373"/>
    <w:rsid w:val="00596556"/>
    <w:rsid w:val="00597905"/>
    <w:rsid w:val="005A18C0"/>
    <w:rsid w:val="005A1BD1"/>
    <w:rsid w:val="005A359E"/>
    <w:rsid w:val="005A3DC2"/>
    <w:rsid w:val="005A4226"/>
    <w:rsid w:val="005A58C9"/>
    <w:rsid w:val="005A5EA2"/>
    <w:rsid w:val="005A6667"/>
    <w:rsid w:val="005A7077"/>
    <w:rsid w:val="005A71FC"/>
    <w:rsid w:val="005B0E47"/>
    <w:rsid w:val="005B19BD"/>
    <w:rsid w:val="005B2274"/>
    <w:rsid w:val="005B3C97"/>
    <w:rsid w:val="005C003B"/>
    <w:rsid w:val="005C017E"/>
    <w:rsid w:val="005C21EF"/>
    <w:rsid w:val="005C2BFD"/>
    <w:rsid w:val="005C452D"/>
    <w:rsid w:val="005C4D61"/>
    <w:rsid w:val="005C5B83"/>
    <w:rsid w:val="005C5C5A"/>
    <w:rsid w:val="005C69C2"/>
    <w:rsid w:val="005C69F0"/>
    <w:rsid w:val="005C6DDB"/>
    <w:rsid w:val="005C6ED4"/>
    <w:rsid w:val="005D21DA"/>
    <w:rsid w:val="005D2DE8"/>
    <w:rsid w:val="005D3F40"/>
    <w:rsid w:val="005D48AF"/>
    <w:rsid w:val="005D496A"/>
    <w:rsid w:val="005D551C"/>
    <w:rsid w:val="005D5A0B"/>
    <w:rsid w:val="005D78E3"/>
    <w:rsid w:val="005D7D27"/>
    <w:rsid w:val="005E06C6"/>
    <w:rsid w:val="005E20F8"/>
    <w:rsid w:val="005E23BD"/>
    <w:rsid w:val="005E3335"/>
    <w:rsid w:val="005E3523"/>
    <w:rsid w:val="005E382F"/>
    <w:rsid w:val="005E4BC7"/>
    <w:rsid w:val="005E53A7"/>
    <w:rsid w:val="005E5443"/>
    <w:rsid w:val="005E66AF"/>
    <w:rsid w:val="005E6C4B"/>
    <w:rsid w:val="005E6F99"/>
    <w:rsid w:val="005E7B39"/>
    <w:rsid w:val="005E7D39"/>
    <w:rsid w:val="005F1605"/>
    <w:rsid w:val="005F26C6"/>
    <w:rsid w:val="005F2CCC"/>
    <w:rsid w:val="005F2F13"/>
    <w:rsid w:val="005F3E7F"/>
    <w:rsid w:val="005F3EA8"/>
    <w:rsid w:val="005F5174"/>
    <w:rsid w:val="005F6376"/>
    <w:rsid w:val="005F6892"/>
    <w:rsid w:val="005F69CF"/>
    <w:rsid w:val="005F77B0"/>
    <w:rsid w:val="005F7CBF"/>
    <w:rsid w:val="006009F9"/>
    <w:rsid w:val="006013F1"/>
    <w:rsid w:val="00602BBC"/>
    <w:rsid w:val="00603347"/>
    <w:rsid w:val="0060353D"/>
    <w:rsid w:val="00603793"/>
    <w:rsid w:val="00604065"/>
    <w:rsid w:val="00605186"/>
    <w:rsid w:val="0060543F"/>
    <w:rsid w:val="006072DB"/>
    <w:rsid w:val="00607808"/>
    <w:rsid w:val="00607ADD"/>
    <w:rsid w:val="00611B34"/>
    <w:rsid w:val="00612565"/>
    <w:rsid w:val="00612853"/>
    <w:rsid w:val="006129FE"/>
    <w:rsid w:val="006138C2"/>
    <w:rsid w:val="00614E93"/>
    <w:rsid w:val="00617C44"/>
    <w:rsid w:val="006202FE"/>
    <w:rsid w:val="00620D70"/>
    <w:rsid w:val="006214E2"/>
    <w:rsid w:val="00622AB6"/>
    <w:rsid w:val="00622C1B"/>
    <w:rsid w:val="006238B4"/>
    <w:rsid w:val="00623FA7"/>
    <w:rsid w:val="00623FE2"/>
    <w:rsid w:val="00624147"/>
    <w:rsid w:val="0062596F"/>
    <w:rsid w:val="00625EC2"/>
    <w:rsid w:val="006262AC"/>
    <w:rsid w:val="00626BF3"/>
    <w:rsid w:val="00627234"/>
    <w:rsid w:val="00627700"/>
    <w:rsid w:val="00630868"/>
    <w:rsid w:val="00631FA5"/>
    <w:rsid w:val="00632557"/>
    <w:rsid w:val="006325E3"/>
    <w:rsid w:val="006347D4"/>
    <w:rsid w:val="00634F73"/>
    <w:rsid w:val="006359B2"/>
    <w:rsid w:val="00636058"/>
    <w:rsid w:val="006400D1"/>
    <w:rsid w:val="00640C55"/>
    <w:rsid w:val="0064334B"/>
    <w:rsid w:val="00643485"/>
    <w:rsid w:val="00645096"/>
    <w:rsid w:val="0064588A"/>
    <w:rsid w:val="00646B9E"/>
    <w:rsid w:val="006503F5"/>
    <w:rsid w:val="006520D8"/>
    <w:rsid w:val="006525A0"/>
    <w:rsid w:val="006536D3"/>
    <w:rsid w:val="00655BD3"/>
    <w:rsid w:val="00655E1B"/>
    <w:rsid w:val="00656F7C"/>
    <w:rsid w:val="00661036"/>
    <w:rsid w:val="00662548"/>
    <w:rsid w:val="00663D45"/>
    <w:rsid w:val="00663E03"/>
    <w:rsid w:val="0066493C"/>
    <w:rsid w:val="006659A6"/>
    <w:rsid w:val="0066647D"/>
    <w:rsid w:val="006669A8"/>
    <w:rsid w:val="00666DA2"/>
    <w:rsid w:val="00671991"/>
    <w:rsid w:val="00672D9B"/>
    <w:rsid w:val="00673766"/>
    <w:rsid w:val="00674D90"/>
    <w:rsid w:val="0067687C"/>
    <w:rsid w:val="00677E63"/>
    <w:rsid w:val="00681249"/>
    <w:rsid w:val="0068262A"/>
    <w:rsid w:val="00684DC0"/>
    <w:rsid w:val="00685E07"/>
    <w:rsid w:val="00686346"/>
    <w:rsid w:val="0069019A"/>
    <w:rsid w:val="00690617"/>
    <w:rsid w:val="0069188A"/>
    <w:rsid w:val="00692042"/>
    <w:rsid w:val="00692929"/>
    <w:rsid w:val="00693CE0"/>
    <w:rsid w:val="00694445"/>
    <w:rsid w:val="006947AB"/>
    <w:rsid w:val="00695606"/>
    <w:rsid w:val="00695970"/>
    <w:rsid w:val="00696B06"/>
    <w:rsid w:val="00697108"/>
    <w:rsid w:val="006971AF"/>
    <w:rsid w:val="00697D47"/>
    <w:rsid w:val="006A0110"/>
    <w:rsid w:val="006A09E6"/>
    <w:rsid w:val="006A1077"/>
    <w:rsid w:val="006A1A79"/>
    <w:rsid w:val="006A1A9F"/>
    <w:rsid w:val="006A1B08"/>
    <w:rsid w:val="006A31E4"/>
    <w:rsid w:val="006A323C"/>
    <w:rsid w:val="006A3A87"/>
    <w:rsid w:val="006A411A"/>
    <w:rsid w:val="006A46E5"/>
    <w:rsid w:val="006A592F"/>
    <w:rsid w:val="006A6990"/>
    <w:rsid w:val="006A77CB"/>
    <w:rsid w:val="006B048F"/>
    <w:rsid w:val="006B0B74"/>
    <w:rsid w:val="006B118C"/>
    <w:rsid w:val="006B1ED2"/>
    <w:rsid w:val="006B4094"/>
    <w:rsid w:val="006B4292"/>
    <w:rsid w:val="006B4A40"/>
    <w:rsid w:val="006B4C5C"/>
    <w:rsid w:val="006B6B40"/>
    <w:rsid w:val="006B6D6D"/>
    <w:rsid w:val="006C0C0D"/>
    <w:rsid w:val="006C2873"/>
    <w:rsid w:val="006C3C99"/>
    <w:rsid w:val="006C55EA"/>
    <w:rsid w:val="006C5608"/>
    <w:rsid w:val="006C5D07"/>
    <w:rsid w:val="006C6099"/>
    <w:rsid w:val="006C6712"/>
    <w:rsid w:val="006C688F"/>
    <w:rsid w:val="006C75CD"/>
    <w:rsid w:val="006C7A70"/>
    <w:rsid w:val="006C7BCD"/>
    <w:rsid w:val="006D0D86"/>
    <w:rsid w:val="006D113C"/>
    <w:rsid w:val="006D175A"/>
    <w:rsid w:val="006D1DE1"/>
    <w:rsid w:val="006D2B10"/>
    <w:rsid w:val="006D3849"/>
    <w:rsid w:val="006D441A"/>
    <w:rsid w:val="006D4BDD"/>
    <w:rsid w:val="006D51C9"/>
    <w:rsid w:val="006D5D5E"/>
    <w:rsid w:val="006D692E"/>
    <w:rsid w:val="006D71F9"/>
    <w:rsid w:val="006D789B"/>
    <w:rsid w:val="006D78F6"/>
    <w:rsid w:val="006D7D4E"/>
    <w:rsid w:val="006E0560"/>
    <w:rsid w:val="006E0D59"/>
    <w:rsid w:val="006E2D41"/>
    <w:rsid w:val="006E3ED6"/>
    <w:rsid w:val="006E478A"/>
    <w:rsid w:val="006E5120"/>
    <w:rsid w:val="006E5AD3"/>
    <w:rsid w:val="006E5B2A"/>
    <w:rsid w:val="006E6A9C"/>
    <w:rsid w:val="006E7350"/>
    <w:rsid w:val="006E795D"/>
    <w:rsid w:val="006F0DB0"/>
    <w:rsid w:val="006F1C50"/>
    <w:rsid w:val="006F1FC4"/>
    <w:rsid w:val="006F2B18"/>
    <w:rsid w:val="006F63D8"/>
    <w:rsid w:val="006F6532"/>
    <w:rsid w:val="006F6CD4"/>
    <w:rsid w:val="006F6DC9"/>
    <w:rsid w:val="00700390"/>
    <w:rsid w:val="00700CC4"/>
    <w:rsid w:val="007022CF"/>
    <w:rsid w:val="00702334"/>
    <w:rsid w:val="007024BD"/>
    <w:rsid w:val="0070413F"/>
    <w:rsid w:val="00704688"/>
    <w:rsid w:val="00705245"/>
    <w:rsid w:val="007067B3"/>
    <w:rsid w:val="0071020A"/>
    <w:rsid w:val="007104BC"/>
    <w:rsid w:val="007109C3"/>
    <w:rsid w:val="007119C6"/>
    <w:rsid w:val="00711E96"/>
    <w:rsid w:val="00711FEA"/>
    <w:rsid w:val="00713C43"/>
    <w:rsid w:val="00714559"/>
    <w:rsid w:val="00714648"/>
    <w:rsid w:val="00715876"/>
    <w:rsid w:val="00717318"/>
    <w:rsid w:val="00717EAA"/>
    <w:rsid w:val="007204A4"/>
    <w:rsid w:val="007207A0"/>
    <w:rsid w:val="007211FF"/>
    <w:rsid w:val="00721B48"/>
    <w:rsid w:val="00723B70"/>
    <w:rsid w:val="00727D81"/>
    <w:rsid w:val="00730F17"/>
    <w:rsid w:val="007322CB"/>
    <w:rsid w:val="00734645"/>
    <w:rsid w:val="0073495C"/>
    <w:rsid w:val="00737F3A"/>
    <w:rsid w:val="007404B3"/>
    <w:rsid w:val="007411E8"/>
    <w:rsid w:val="00741792"/>
    <w:rsid w:val="00743072"/>
    <w:rsid w:val="00744D66"/>
    <w:rsid w:val="0074507D"/>
    <w:rsid w:val="00745811"/>
    <w:rsid w:val="00746137"/>
    <w:rsid w:val="00746189"/>
    <w:rsid w:val="00751913"/>
    <w:rsid w:val="00751D8A"/>
    <w:rsid w:val="007552C8"/>
    <w:rsid w:val="00756961"/>
    <w:rsid w:val="007575C0"/>
    <w:rsid w:val="007576D7"/>
    <w:rsid w:val="007620B1"/>
    <w:rsid w:val="00762259"/>
    <w:rsid w:val="007632FE"/>
    <w:rsid w:val="00764E0F"/>
    <w:rsid w:val="0076655A"/>
    <w:rsid w:val="00766609"/>
    <w:rsid w:val="007674B6"/>
    <w:rsid w:val="00767DE1"/>
    <w:rsid w:val="0077055B"/>
    <w:rsid w:val="00771296"/>
    <w:rsid w:val="0077136F"/>
    <w:rsid w:val="00771744"/>
    <w:rsid w:val="0077272F"/>
    <w:rsid w:val="007734FD"/>
    <w:rsid w:val="007756A7"/>
    <w:rsid w:val="00775FC9"/>
    <w:rsid w:val="007764A3"/>
    <w:rsid w:val="00776FEB"/>
    <w:rsid w:val="00777E4F"/>
    <w:rsid w:val="00781888"/>
    <w:rsid w:val="0078223C"/>
    <w:rsid w:val="0078229D"/>
    <w:rsid w:val="00783927"/>
    <w:rsid w:val="00783F03"/>
    <w:rsid w:val="00784D12"/>
    <w:rsid w:val="00784EE8"/>
    <w:rsid w:val="0078562A"/>
    <w:rsid w:val="00785835"/>
    <w:rsid w:val="007867A5"/>
    <w:rsid w:val="00787477"/>
    <w:rsid w:val="00790629"/>
    <w:rsid w:val="007906CB"/>
    <w:rsid w:val="0079180A"/>
    <w:rsid w:val="00791B1F"/>
    <w:rsid w:val="00791CC2"/>
    <w:rsid w:val="0079213B"/>
    <w:rsid w:val="00793E92"/>
    <w:rsid w:val="00793F84"/>
    <w:rsid w:val="00794421"/>
    <w:rsid w:val="00794DEA"/>
    <w:rsid w:val="00795166"/>
    <w:rsid w:val="007951C1"/>
    <w:rsid w:val="00796047"/>
    <w:rsid w:val="00796B89"/>
    <w:rsid w:val="00797A1B"/>
    <w:rsid w:val="00797CEF"/>
    <w:rsid w:val="007A08D2"/>
    <w:rsid w:val="007A0943"/>
    <w:rsid w:val="007A1B88"/>
    <w:rsid w:val="007A2514"/>
    <w:rsid w:val="007A3FAE"/>
    <w:rsid w:val="007A47D7"/>
    <w:rsid w:val="007A52B5"/>
    <w:rsid w:val="007A580F"/>
    <w:rsid w:val="007A5B75"/>
    <w:rsid w:val="007A621B"/>
    <w:rsid w:val="007A6816"/>
    <w:rsid w:val="007A7244"/>
    <w:rsid w:val="007A7391"/>
    <w:rsid w:val="007A7B26"/>
    <w:rsid w:val="007B12A1"/>
    <w:rsid w:val="007B1760"/>
    <w:rsid w:val="007B1AA3"/>
    <w:rsid w:val="007B2216"/>
    <w:rsid w:val="007B33E2"/>
    <w:rsid w:val="007B3F87"/>
    <w:rsid w:val="007B5053"/>
    <w:rsid w:val="007B5371"/>
    <w:rsid w:val="007B71A4"/>
    <w:rsid w:val="007B7976"/>
    <w:rsid w:val="007B7A75"/>
    <w:rsid w:val="007B7B3A"/>
    <w:rsid w:val="007C05EB"/>
    <w:rsid w:val="007C0CFE"/>
    <w:rsid w:val="007C0D7E"/>
    <w:rsid w:val="007C0FBC"/>
    <w:rsid w:val="007C203D"/>
    <w:rsid w:val="007C321A"/>
    <w:rsid w:val="007C3F70"/>
    <w:rsid w:val="007C471D"/>
    <w:rsid w:val="007C5BCF"/>
    <w:rsid w:val="007C7519"/>
    <w:rsid w:val="007D0194"/>
    <w:rsid w:val="007D21F7"/>
    <w:rsid w:val="007D313D"/>
    <w:rsid w:val="007D3685"/>
    <w:rsid w:val="007D46DE"/>
    <w:rsid w:val="007D4FC1"/>
    <w:rsid w:val="007D64A3"/>
    <w:rsid w:val="007D64EF"/>
    <w:rsid w:val="007D790E"/>
    <w:rsid w:val="007E00C8"/>
    <w:rsid w:val="007E1244"/>
    <w:rsid w:val="007E33B4"/>
    <w:rsid w:val="007E33B5"/>
    <w:rsid w:val="007E35CA"/>
    <w:rsid w:val="007E4108"/>
    <w:rsid w:val="007E420B"/>
    <w:rsid w:val="007E4475"/>
    <w:rsid w:val="007E4630"/>
    <w:rsid w:val="007E4C53"/>
    <w:rsid w:val="007E5091"/>
    <w:rsid w:val="007E54E3"/>
    <w:rsid w:val="007E57BC"/>
    <w:rsid w:val="007E68BA"/>
    <w:rsid w:val="007F1088"/>
    <w:rsid w:val="007F12B7"/>
    <w:rsid w:val="007F2ED3"/>
    <w:rsid w:val="007F4462"/>
    <w:rsid w:val="007F625A"/>
    <w:rsid w:val="0080012D"/>
    <w:rsid w:val="0080047C"/>
    <w:rsid w:val="00801C80"/>
    <w:rsid w:val="00802744"/>
    <w:rsid w:val="008041C3"/>
    <w:rsid w:val="008047D0"/>
    <w:rsid w:val="00805356"/>
    <w:rsid w:val="00805426"/>
    <w:rsid w:val="008059E2"/>
    <w:rsid w:val="00806220"/>
    <w:rsid w:val="008074AC"/>
    <w:rsid w:val="0080784D"/>
    <w:rsid w:val="0081020C"/>
    <w:rsid w:val="00811466"/>
    <w:rsid w:val="00812D06"/>
    <w:rsid w:val="00813410"/>
    <w:rsid w:val="00813C77"/>
    <w:rsid w:val="00813DA9"/>
    <w:rsid w:val="00816193"/>
    <w:rsid w:val="008179C2"/>
    <w:rsid w:val="00820F43"/>
    <w:rsid w:val="008225DE"/>
    <w:rsid w:val="008237DF"/>
    <w:rsid w:val="00823918"/>
    <w:rsid w:val="00823934"/>
    <w:rsid w:val="00823E28"/>
    <w:rsid w:val="008240F2"/>
    <w:rsid w:val="008241B6"/>
    <w:rsid w:val="008259BC"/>
    <w:rsid w:val="00825D2B"/>
    <w:rsid w:val="00826D32"/>
    <w:rsid w:val="00830BE0"/>
    <w:rsid w:val="00835331"/>
    <w:rsid w:val="00835447"/>
    <w:rsid w:val="008355C3"/>
    <w:rsid w:val="008363A9"/>
    <w:rsid w:val="00836B37"/>
    <w:rsid w:val="008408AA"/>
    <w:rsid w:val="00840AD5"/>
    <w:rsid w:val="00840B4D"/>
    <w:rsid w:val="00840DD1"/>
    <w:rsid w:val="00841386"/>
    <w:rsid w:val="00841732"/>
    <w:rsid w:val="00842AD6"/>
    <w:rsid w:val="0084308A"/>
    <w:rsid w:val="008437A1"/>
    <w:rsid w:val="00843F31"/>
    <w:rsid w:val="008440C8"/>
    <w:rsid w:val="00844396"/>
    <w:rsid w:val="00844AA3"/>
    <w:rsid w:val="00844F3A"/>
    <w:rsid w:val="008451D4"/>
    <w:rsid w:val="008453CF"/>
    <w:rsid w:val="00845DDE"/>
    <w:rsid w:val="0084629E"/>
    <w:rsid w:val="008478F1"/>
    <w:rsid w:val="00847D20"/>
    <w:rsid w:val="008501B3"/>
    <w:rsid w:val="008503CB"/>
    <w:rsid w:val="008510E9"/>
    <w:rsid w:val="0085209A"/>
    <w:rsid w:val="008533ED"/>
    <w:rsid w:val="008534A7"/>
    <w:rsid w:val="0085450A"/>
    <w:rsid w:val="00854973"/>
    <w:rsid w:val="0085513F"/>
    <w:rsid w:val="0085592B"/>
    <w:rsid w:val="00855D11"/>
    <w:rsid w:val="00855E47"/>
    <w:rsid w:val="008576E7"/>
    <w:rsid w:val="00860460"/>
    <w:rsid w:val="00860B3D"/>
    <w:rsid w:val="00860BF2"/>
    <w:rsid w:val="00860D24"/>
    <w:rsid w:val="008617EC"/>
    <w:rsid w:val="00861A32"/>
    <w:rsid w:val="0086238D"/>
    <w:rsid w:val="008629FD"/>
    <w:rsid w:val="00862D2F"/>
    <w:rsid w:val="00864B6C"/>
    <w:rsid w:val="008654B6"/>
    <w:rsid w:val="00865845"/>
    <w:rsid w:val="008700C1"/>
    <w:rsid w:val="0087026B"/>
    <w:rsid w:val="008703DF"/>
    <w:rsid w:val="0087221C"/>
    <w:rsid w:val="00875072"/>
    <w:rsid w:val="008776C5"/>
    <w:rsid w:val="008778B1"/>
    <w:rsid w:val="008808D8"/>
    <w:rsid w:val="00881915"/>
    <w:rsid w:val="00882ACD"/>
    <w:rsid w:val="008831D3"/>
    <w:rsid w:val="00885DA2"/>
    <w:rsid w:val="00886B3E"/>
    <w:rsid w:val="00886FA9"/>
    <w:rsid w:val="00886FE2"/>
    <w:rsid w:val="008872C8"/>
    <w:rsid w:val="00890D6C"/>
    <w:rsid w:val="00890D8F"/>
    <w:rsid w:val="008914F5"/>
    <w:rsid w:val="00892D4E"/>
    <w:rsid w:val="008930A4"/>
    <w:rsid w:val="008933AC"/>
    <w:rsid w:val="00894C73"/>
    <w:rsid w:val="00896073"/>
    <w:rsid w:val="008977FF"/>
    <w:rsid w:val="008A0913"/>
    <w:rsid w:val="008A0A2D"/>
    <w:rsid w:val="008A0EB9"/>
    <w:rsid w:val="008A1145"/>
    <w:rsid w:val="008A2A7A"/>
    <w:rsid w:val="008A3E69"/>
    <w:rsid w:val="008A5F02"/>
    <w:rsid w:val="008A7AAA"/>
    <w:rsid w:val="008B0C61"/>
    <w:rsid w:val="008B1182"/>
    <w:rsid w:val="008B132A"/>
    <w:rsid w:val="008B173E"/>
    <w:rsid w:val="008B263B"/>
    <w:rsid w:val="008B27F7"/>
    <w:rsid w:val="008B2BA9"/>
    <w:rsid w:val="008B30C4"/>
    <w:rsid w:val="008B3CD4"/>
    <w:rsid w:val="008B5D37"/>
    <w:rsid w:val="008B73D7"/>
    <w:rsid w:val="008C0397"/>
    <w:rsid w:val="008C1D21"/>
    <w:rsid w:val="008C22BA"/>
    <w:rsid w:val="008C2353"/>
    <w:rsid w:val="008C4193"/>
    <w:rsid w:val="008C42A7"/>
    <w:rsid w:val="008C4422"/>
    <w:rsid w:val="008C4804"/>
    <w:rsid w:val="008C6164"/>
    <w:rsid w:val="008C63DC"/>
    <w:rsid w:val="008D102A"/>
    <w:rsid w:val="008D2FB9"/>
    <w:rsid w:val="008D3D48"/>
    <w:rsid w:val="008D4461"/>
    <w:rsid w:val="008D70AD"/>
    <w:rsid w:val="008D73C0"/>
    <w:rsid w:val="008E12AE"/>
    <w:rsid w:val="008E3201"/>
    <w:rsid w:val="008E3560"/>
    <w:rsid w:val="008E380F"/>
    <w:rsid w:val="008E41ED"/>
    <w:rsid w:val="008E4E57"/>
    <w:rsid w:val="008E6078"/>
    <w:rsid w:val="008E798D"/>
    <w:rsid w:val="008F0975"/>
    <w:rsid w:val="008F113B"/>
    <w:rsid w:val="008F22DA"/>
    <w:rsid w:val="008F3051"/>
    <w:rsid w:val="008F3CA4"/>
    <w:rsid w:val="008F3EEA"/>
    <w:rsid w:val="008F4858"/>
    <w:rsid w:val="008F682F"/>
    <w:rsid w:val="008F7153"/>
    <w:rsid w:val="00900FD8"/>
    <w:rsid w:val="00901C0F"/>
    <w:rsid w:val="00901F92"/>
    <w:rsid w:val="0090282E"/>
    <w:rsid w:val="00903350"/>
    <w:rsid w:val="00903BF9"/>
    <w:rsid w:val="00904263"/>
    <w:rsid w:val="009053EB"/>
    <w:rsid w:val="0090551C"/>
    <w:rsid w:val="009066A2"/>
    <w:rsid w:val="00906E77"/>
    <w:rsid w:val="009075E4"/>
    <w:rsid w:val="00910355"/>
    <w:rsid w:val="00910EA7"/>
    <w:rsid w:val="0091127C"/>
    <w:rsid w:val="00912185"/>
    <w:rsid w:val="0091235E"/>
    <w:rsid w:val="009125D7"/>
    <w:rsid w:val="00913F20"/>
    <w:rsid w:val="009143C2"/>
    <w:rsid w:val="00914D88"/>
    <w:rsid w:val="009161B2"/>
    <w:rsid w:val="009174C5"/>
    <w:rsid w:val="00920234"/>
    <w:rsid w:val="00921316"/>
    <w:rsid w:val="009217B7"/>
    <w:rsid w:val="00922D17"/>
    <w:rsid w:val="009242FD"/>
    <w:rsid w:val="00924A59"/>
    <w:rsid w:val="00925E3F"/>
    <w:rsid w:val="0092779B"/>
    <w:rsid w:val="00927EF4"/>
    <w:rsid w:val="009303EA"/>
    <w:rsid w:val="0093063A"/>
    <w:rsid w:val="00930843"/>
    <w:rsid w:val="00930CB9"/>
    <w:rsid w:val="00931188"/>
    <w:rsid w:val="00931304"/>
    <w:rsid w:val="0093140B"/>
    <w:rsid w:val="00932D32"/>
    <w:rsid w:val="009334A9"/>
    <w:rsid w:val="00933FC6"/>
    <w:rsid w:val="00935DE1"/>
    <w:rsid w:val="009402C0"/>
    <w:rsid w:val="00940456"/>
    <w:rsid w:val="00940DA2"/>
    <w:rsid w:val="0094289B"/>
    <w:rsid w:val="00942BBF"/>
    <w:rsid w:val="00942E47"/>
    <w:rsid w:val="00943817"/>
    <w:rsid w:val="0094386B"/>
    <w:rsid w:val="00944969"/>
    <w:rsid w:val="0094496B"/>
    <w:rsid w:val="009464F3"/>
    <w:rsid w:val="00946992"/>
    <w:rsid w:val="00947D5B"/>
    <w:rsid w:val="009503DF"/>
    <w:rsid w:val="00953E77"/>
    <w:rsid w:val="00954415"/>
    <w:rsid w:val="00955C63"/>
    <w:rsid w:val="0095628D"/>
    <w:rsid w:val="00957C62"/>
    <w:rsid w:val="00957CCC"/>
    <w:rsid w:val="009617B3"/>
    <w:rsid w:val="00961816"/>
    <w:rsid w:val="009619A2"/>
    <w:rsid w:val="00963764"/>
    <w:rsid w:val="00964998"/>
    <w:rsid w:val="009650F2"/>
    <w:rsid w:val="00965D72"/>
    <w:rsid w:val="009679BE"/>
    <w:rsid w:val="00967CA3"/>
    <w:rsid w:val="009709A1"/>
    <w:rsid w:val="00971610"/>
    <w:rsid w:val="00971D65"/>
    <w:rsid w:val="009728B1"/>
    <w:rsid w:val="00973209"/>
    <w:rsid w:val="00974372"/>
    <w:rsid w:val="00975201"/>
    <w:rsid w:val="00977F73"/>
    <w:rsid w:val="009807F9"/>
    <w:rsid w:val="009821AA"/>
    <w:rsid w:val="00982A25"/>
    <w:rsid w:val="009838F6"/>
    <w:rsid w:val="0098404C"/>
    <w:rsid w:val="00986A3E"/>
    <w:rsid w:val="00986E25"/>
    <w:rsid w:val="00987717"/>
    <w:rsid w:val="009903CD"/>
    <w:rsid w:val="00991070"/>
    <w:rsid w:val="00993C6E"/>
    <w:rsid w:val="00994D3C"/>
    <w:rsid w:val="0099567C"/>
    <w:rsid w:val="009A178B"/>
    <w:rsid w:val="009A340C"/>
    <w:rsid w:val="009A4751"/>
    <w:rsid w:val="009A681F"/>
    <w:rsid w:val="009A6844"/>
    <w:rsid w:val="009A70F3"/>
    <w:rsid w:val="009A7106"/>
    <w:rsid w:val="009B1B58"/>
    <w:rsid w:val="009B2349"/>
    <w:rsid w:val="009B31BE"/>
    <w:rsid w:val="009B3E59"/>
    <w:rsid w:val="009B403B"/>
    <w:rsid w:val="009B6A59"/>
    <w:rsid w:val="009C0313"/>
    <w:rsid w:val="009C090F"/>
    <w:rsid w:val="009C1F23"/>
    <w:rsid w:val="009C25D5"/>
    <w:rsid w:val="009C2B6C"/>
    <w:rsid w:val="009C2EC8"/>
    <w:rsid w:val="009C3D98"/>
    <w:rsid w:val="009C4B2E"/>
    <w:rsid w:val="009C583A"/>
    <w:rsid w:val="009C62D2"/>
    <w:rsid w:val="009C7B44"/>
    <w:rsid w:val="009C7F7C"/>
    <w:rsid w:val="009D0FC1"/>
    <w:rsid w:val="009D108C"/>
    <w:rsid w:val="009D36F4"/>
    <w:rsid w:val="009D3877"/>
    <w:rsid w:val="009D3A8F"/>
    <w:rsid w:val="009D3D34"/>
    <w:rsid w:val="009D5C94"/>
    <w:rsid w:val="009D62A1"/>
    <w:rsid w:val="009D6352"/>
    <w:rsid w:val="009D6432"/>
    <w:rsid w:val="009D6B62"/>
    <w:rsid w:val="009D7435"/>
    <w:rsid w:val="009E0853"/>
    <w:rsid w:val="009E2C8A"/>
    <w:rsid w:val="009E2E04"/>
    <w:rsid w:val="009E3ABC"/>
    <w:rsid w:val="009E458F"/>
    <w:rsid w:val="009E4E34"/>
    <w:rsid w:val="009E5A15"/>
    <w:rsid w:val="009E65F5"/>
    <w:rsid w:val="009F12C7"/>
    <w:rsid w:val="009F1835"/>
    <w:rsid w:val="009F18B8"/>
    <w:rsid w:val="009F2454"/>
    <w:rsid w:val="009F3A1D"/>
    <w:rsid w:val="009F4B7D"/>
    <w:rsid w:val="009F4F33"/>
    <w:rsid w:val="009F58F8"/>
    <w:rsid w:val="009F5D07"/>
    <w:rsid w:val="00A00D6B"/>
    <w:rsid w:val="00A01B5D"/>
    <w:rsid w:val="00A01FE3"/>
    <w:rsid w:val="00A024BD"/>
    <w:rsid w:val="00A0295B"/>
    <w:rsid w:val="00A0347E"/>
    <w:rsid w:val="00A04917"/>
    <w:rsid w:val="00A04A04"/>
    <w:rsid w:val="00A059FC"/>
    <w:rsid w:val="00A05C5C"/>
    <w:rsid w:val="00A06720"/>
    <w:rsid w:val="00A0699B"/>
    <w:rsid w:val="00A10247"/>
    <w:rsid w:val="00A10F06"/>
    <w:rsid w:val="00A14328"/>
    <w:rsid w:val="00A14AA6"/>
    <w:rsid w:val="00A1509B"/>
    <w:rsid w:val="00A20686"/>
    <w:rsid w:val="00A20F06"/>
    <w:rsid w:val="00A224DA"/>
    <w:rsid w:val="00A22C1C"/>
    <w:rsid w:val="00A23084"/>
    <w:rsid w:val="00A244F4"/>
    <w:rsid w:val="00A257F6"/>
    <w:rsid w:val="00A25BF2"/>
    <w:rsid w:val="00A25FE1"/>
    <w:rsid w:val="00A262E1"/>
    <w:rsid w:val="00A263D2"/>
    <w:rsid w:val="00A268D9"/>
    <w:rsid w:val="00A26AFD"/>
    <w:rsid w:val="00A27174"/>
    <w:rsid w:val="00A27387"/>
    <w:rsid w:val="00A30243"/>
    <w:rsid w:val="00A30FE9"/>
    <w:rsid w:val="00A314D9"/>
    <w:rsid w:val="00A32465"/>
    <w:rsid w:val="00A32584"/>
    <w:rsid w:val="00A32F79"/>
    <w:rsid w:val="00A33276"/>
    <w:rsid w:val="00A33906"/>
    <w:rsid w:val="00A343B9"/>
    <w:rsid w:val="00A35289"/>
    <w:rsid w:val="00A36F97"/>
    <w:rsid w:val="00A40957"/>
    <w:rsid w:val="00A41AF5"/>
    <w:rsid w:val="00A42889"/>
    <w:rsid w:val="00A4297B"/>
    <w:rsid w:val="00A433AB"/>
    <w:rsid w:val="00A4367B"/>
    <w:rsid w:val="00A43970"/>
    <w:rsid w:val="00A45204"/>
    <w:rsid w:val="00A47A26"/>
    <w:rsid w:val="00A50CF7"/>
    <w:rsid w:val="00A5153C"/>
    <w:rsid w:val="00A53359"/>
    <w:rsid w:val="00A545D0"/>
    <w:rsid w:val="00A55016"/>
    <w:rsid w:val="00A55C2D"/>
    <w:rsid w:val="00A563BC"/>
    <w:rsid w:val="00A57991"/>
    <w:rsid w:val="00A57CE5"/>
    <w:rsid w:val="00A60174"/>
    <w:rsid w:val="00A61A0E"/>
    <w:rsid w:val="00A61C2C"/>
    <w:rsid w:val="00A62269"/>
    <w:rsid w:val="00A625EA"/>
    <w:rsid w:val="00A62E08"/>
    <w:rsid w:val="00A648EF"/>
    <w:rsid w:val="00A65B04"/>
    <w:rsid w:val="00A7037D"/>
    <w:rsid w:val="00A7088F"/>
    <w:rsid w:val="00A725F1"/>
    <w:rsid w:val="00A72C88"/>
    <w:rsid w:val="00A72CD6"/>
    <w:rsid w:val="00A735CB"/>
    <w:rsid w:val="00A7509C"/>
    <w:rsid w:val="00A759F2"/>
    <w:rsid w:val="00A777F8"/>
    <w:rsid w:val="00A77AB8"/>
    <w:rsid w:val="00A80731"/>
    <w:rsid w:val="00A80750"/>
    <w:rsid w:val="00A80D54"/>
    <w:rsid w:val="00A819DC"/>
    <w:rsid w:val="00A838E8"/>
    <w:rsid w:val="00A848E2"/>
    <w:rsid w:val="00A876B3"/>
    <w:rsid w:val="00A903CB"/>
    <w:rsid w:val="00A9159A"/>
    <w:rsid w:val="00A9164E"/>
    <w:rsid w:val="00A9377C"/>
    <w:rsid w:val="00A95175"/>
    <w:rsid w:val="00A954F2"/>
    <w:rsid w:val="00A971F5"/>
    <w:rsid w:val="00A97AF1"/>
    <w:rsid w:val="00AA0C77"/>
    <w:rsid w:val="00AA0ECE"/>
    <w:rsid w:val="00AA0FB6"/>
    <w:rsid w:val="00AA3026"/>
    <w:rsid w:val="00AA30B5"/>
    <w:rsid w:val="00AA5602"/>
    <w:rsid w:val="00AB1D7C"/>
    <w:rsid w:val="00AB2538"/>
    <w:rsid w:val="00AB2EB4"/>
    <w:rsid w:val="00AB50D1"/>
    <w:rsid w:val="00AB6999"/>
    <w:rsid w:val="00AB6BD0"/>
    <w:rsid w:val="00AB6C72"/>
    <w:rsid w:val="00AB6E09"/>
    <w:rsid w:val="00AC6F7B"/>
    <w:rsid w:val="00AC7799"/>
    <w:rsid w:val="00AC7AB9"/>
    <w:rsid w:val="00AD06F4"/>
    <w:rsid w:val="00AD159C"/>
    <w:rsid w:val="00AD18AD"/>
    <w:rsid w:val="00AD3B24"/>
    <w:rsid w:val="00AD4760"/>
    <w:rsid w:val="00AD5921"/>
    <w:rsid w:val="00AD7E36"/>
    <w:rsid w:val="00AE034A"/>
    <w:rsid w:val="00AE0714"/>
    <w:rsid w:val="00AE09AF"/>
    <w:rsid w:val="00AE244B"/>
    <w:rsid w:val="00AE2D12"/>
    <w:rsid w:val="00AE39F6"/>
    <w:rsid w:val="00AE6C83"/>
    <w:rsid w:val="00AE6F09"/>
    <w:rsid w:val="00AE7F5A"/>
    <w:rsid w:val="00AF21B2"/>
    <w:rsid w:val="00AF21BA"/>
    <w:rsid w:val="00AF22AA"/>
    <w:rsid w:val="00AF2E30"/>
    <w:rsid w:val="00AF2F72"/>
    <w:rsid w:val="00AF4937"/>
    <w:rsid w:val="00AF4B04"/>
    <w:rsid w:val="00AF7DDA"/>
    <w:rsid w:val="00B011A0"/>
    <w:rsid w:val="00B023A6"/>
    <w:rsid w:val="00B02A0C"/>
    <w:rsid w:val="00B02F1D"/>
    <w:rsid w:val="00B03420"/>
    <w:rsid w:val="00B03784"/>
    <w:rsid w:val="00B037BF"/>
    <w:rsid w:val="00B03B67"/>
    <w:rsid w:val="00B04115"/>
    <w:rsid w:val="00B04369"/>
    <w:rsid w:val="00B04491"/>
    <w:rsid w:val="00B046F7"/>
    <w:rsid w:val="00B05099"/>
    <w:rsid w:val="00B0624E"/>
    <w:rsid w:val="00B0782D"/>
    <w:rsid w:val="00B07C78"/>
    <w:rsid w:val="00B1023E"/>
    <w:rsid w:val="00B10F6C"/>
    <w:rsid w:val="00B12473"/>
    <w:rsid w:val="00B12574"/>
    <w:rsid w:val="00B12B35"/>
    <w:rsid w:val="00B15123"/>
    <w:rsid w:val="00B171CB"/>
    <w:rsid w:val="00B17422"/>
    <w:rsid w:val="00B175D8"/>
    <w:rsid w:val="00B20627"/>
    <w:rsid w:val="00B21333"/>
    <w:rsid w:val="00B21494"/>
    <w:rsid w:val="00B23D74"/>
    <w:rsid w:val="00B257F8"/>
    <w:rsid w:val="00B262F3"/>
    <w:rsid w:val="00B26E6B"/>
    <w:rsid w:val="00B272B1"/>
    <w:rsid w:val="00B273E8"/>
    <w:rsid w:val="00B30AA0"/>
    <w:rsid w:val="00B30B3C"/>
    <w:rsid w:val="00B31244"/>
    <w:rsid w:val="00B317D4"/>
    <w:rsid w:val="00B31CA0"/>
    <w:rsid w:val="00B320FC"/>
    <w:rsid w:val="00B32494"/>
    <w:rsid w:val="00B3394E"/>
    <w:rsid w:val="00B339FA"/>
    <w:rsid w:val="00B40BFA"/>
    <w:rsid w:val="00B40C29"/>
    <w:rsid w:val="00B40CB5"/>
    <w:rsid w:val="00B41623"/>
    <w:rsid w:val="00B42862"/>
    <w:rsid w:val="00B42CE4"/>
    <w:rsid w:val="00B43609"/>
    <w:rsid w:val="00B43A28"/>
    <w:rsid w:val="00B43C01"/>
    <w:rsid w:val="00B44411"/>
    <w:rsid w:val="00B45D33"/>
    <w:rsid w:val="00B46173"/>
    <w:rsid w:val="00B47E36"/>
    <w:rsid w:val="00B5000C"/>
    <w:rsid w:val="00B5155E"/>
    <w:rsid w:val="00B51F19"/>
    <w:rsid w:val="00B522B0"/>
    <w:rsid w:val="00B527AD"/>
    <w:rsid w:val="00B52B4E"/>
    <w:rsid w:val="00B53144"/>
    <w:rsid w:val="00B534D3"/>
    <w:rsid w:val="00B53844"/>
    <w:rsid w:val="00B53CBD"/>
    <w:rsid w:val="00B540F0"/>
    <w:rsid w:val="00B56830"/>
    <w:rsid w:val="00B5748E"/>
    <w:rsid w:val="00B60F23"/>
    <w:rsid w:val="00B62055"/>
    <w:rsid w:val="00B63D67"/>
    <w:rsid w:val="00B64156"/>
    <w:rsid w:val="00B64FBD"/>
    <w:rsid w:val="00B657CF"/>
    <w:rsid w:val="00B65C8E"/>
    <w:rsid w:val="00B6699A"/>
    <w:rsid w:val="00B66C2C"/>
    <w:rsid w:val="00B67077"/>
    <w:rsid w:val="00B67505"/>
    <w:rsid w:val="00B67E4F"/>
    <w:rsid w:val="00B71EB4"/>
    <w:rsid w:val="00B72911"/>
    <w:rsid w:val="00B72C50"/>
    <w:rsid w:val="00B736DC"/>
    <w:rsid w:val="00B73F8A"/>
    <w:rsid w:val="00B751CC"/>
    <w:rsid w:val="00B754B1"/>
    <w:rsid w:val="00B761E0"/>
    <w:rsid w:val="00B764B4"/>
    <w:rsid w:val="00B768D9"/>
    <w:rsid w:val="00B76BEA"/>
    <w:rsid w:val="00B77493"/>
    <w:rsid w:val="00B77EE6"/>
    <w:rsid w:val="00B800BB"/>
    <w:rsid w:val="00B8039A"/>
    <w:rsid w:val="00B808CD"/>
    <w:rsid w:val="00B8120B"/>
    <w:rsid w:val="00B827B3"/>
    <w:rsid w:val="00B82C34"/>
    <w:rsid w:val="00B84CE6"/>
    <w:rsid w:val="00B8503E"/>
    <w:rsid w:val="00B866EB"/>
    <w:rsid w:val="00B86A31"/>
    <w:rsid w:val="00B870FF"/>
    <w:rsid w:val="00B874C4"/>
    <w:rsid w:val="00B87A68"/>
    <w:rsid w:val="00B91BE2"/>
    <w:rsid w:val="00B91D91"/>
    <w:rsid w:val="00B938A0"/>
    <w:rsid w:val="00B93C42"/>
    <w:rsid w:val="00B951DB"/>
    <w:rsid w:val="00B9640C"/>
    <w:rsid w:val="00B96B83"/>
    <w:rsid w:val="00B97345"/>
    <w:rsid w:val="00B97968"/>
    <w:rsid w:val="00B97B3C"/>
    <w:rsid w:val="00B97BA1"/>
    <w:rsid w:val="00BA0CB4"/>
    <w:rsid w:val="00BA0FE7"/>
    <w:rsid w:val="00BA1B59"/>
    <w:rsid w:val="00BA1CE3"/>
    <w:rsid w:val="00BA2620"/>
    <w:rsid w:val="00BA3282"/>
    <w:rsid w:val="00BA4D38"/>
    <w:rsid w:val="00BA5965"/>
    <w:rsid w:val="00BA6693"/>
    <w:rsid w:val="00BA7EA2"/>
    <w:rsid w:val="00BB0224"/>
    <w:rsid w:val="00BB11C2"/>
    <w:rsid w:val="00BB1A47"/>
    <w:rsid w:val="00BB1D62"/>
    <w:rsid w:val="00BB36E6"/>
    <w:rsid w:val="00BB393C"/>
    <w:rsid w:val="00BB3BE3"/>
    <w:rsid w:val="00BB40E6"/>
    <w:rsid w:val="00BB41BA"/>
    <w:rsid w:val="00BB451F"/>
    <w:rsid w:val="00BB463B"/>
    <w:rsid w:val="00BB4C41"/>
    <w:rsid w:val="00BB57B0"/>
    <w:rsid w:val="00BB7D13"/>
    <w:rsid w:val="00BC099A"/>
    <w:rsid w:val="00BC1434"/>
    <w:rsid w:val="00BC2B61"/>
    <w:rsid w:val="00BC4D29"/>
    <w:rsid w:val="00BC6212"/>
    <w:rsid w:val="00BC70F2"/>
    <w:rsid w:val="00BC7B70"/>
    <w:rsid w:val="00BC7FAA"/>
    <w:rsid w:val="00BD186F"/>
    <w:rsid w:val="00BD19BD"/>
    <w:rsid w:val="00BD1E77"/>
    <w:rsid w:val="00BD46EF"/>
    <w:rsid w:val="00BD4C41"/>
    <w:rsid w:val="00BD7C4C"/>
    <w:rsid w:val="00BE0496"/>
    <w:rsid w:val="00BE0C58"/>
    <w:rsid w:val="00BE1141"/>
    <w:rsid w:val="00BE1DAC"/>
    <w:rsid w:val="00BE2CDC"/>
    <w:rsid w:val="00BE2D7B"/>
    <w:rsid w:val="00BE4BBC"/>
    <w:rsid w:val="00BE5BB0"/>
    <w:rsid w:val="00BE6F01"/>
    <w:rsid w:val="00BE6F1F"/>
    <w:rsid w:val="00BF0DCF"/>
    <w:rsid w:val="00BF1062"/>
    <w:rsid w:val="00BF1B6E"/>
    <w:rsid w:val="00BF47F8"/>
    <w:rsid w:val="00BF5157"/>
    <w:rsid w:val="00BF7329"/>
    <w:rsid w:val="00BF76F5"/>
    <w:rsid w:val="00BF7BA9"/>
    <w:rsid w:val="00C01897"/>
    <w:rsid w:val="00C03D95"/>
    <w:rsid w:val="00C051E4"/>
    <w:rsid w:val="00C059EB"/>
    <w:rsid w:val="00C06DF2"/>
    <w:rsid w:val="00C07346"/>
    <w:rsid w:val="00C07A24"/>
    <w:rsid w:val="00C07C02"/>
    <w:rsid w:val="00C07FEA"/>
    <w:rsid w:val="00C10125"/>
    <w:rsid w:val="00C10F6B"/>
    <w:rsid w:val="00C112B3"/>
    <w:rsid w:val="00C114DF"/>
    <w:rsid w:val="00C131BA"/>
    <w:rsid w:val="00C13DEA"/>
    <w:rsid w:val="00C14AC1"/>
    <w:rsid w:val="00C1607A"/>
    <w:rsid w:val="00C16B15"/>
    <w:rsid w:val="00C17F91"/>
    <w:rsid w:val="00C21567"/>
    <w:rsid w:val="00C215B2"/>
    <w:rsid w:val="00C21BEA"/>
    <w:rsid w:val="00C222C9"/>
    <w:rsid w:val="00C22F6A"/>
    <w:rsid w:val="00C234D1"/>
    <w:rsid w:val="00C236C2"/>
    <w:rsid w:val="00C24967"/>
    <w:rsid w:val="00C24CA3"/>
    <w:rsid w:val="00C25478"/>
    <w:rsid w:val="00C2600A"/>
    <w:rsid w:val="00C26893"/>
    <w:rsid w:val="00C30D4A"/>
    <w:rsid w:val="00C3190B"/>
    <w:rsid w:val="00C31959"/>
    <w:rsid w:val="00C31BB7"/>
    <w:rsid w:val="00C32F7B"/>
    <w:rsid w:val="00C33D19"/>
    <w:rsid w:val="00C34A88"/>
    <w:rsid w:val="00C34F9F"/>
    <w:rsid w:val="00C3760F"/>
    <w:rsid w:val="00C40C33"/>
    <w:rsid w:val="00C41A69"/>
    <w:rsid w:val="00C41DEF"/>
    <w:rsid w:val="00C42619"/>
    <w:rsid w:val="00C4353B"/>
    <w:rsid w:val="00C437CA"/>
    <w:rsid w:val="00C43A3B"/>
    <w:rsid w:val="00C43A75"/>
    <w:rsid w:val="00C43D28"/>
    <w:rsid w:val="00C44A53"/>
    <w:rsid w:val="00C460DC"/>
    <w:rsid w:val="00C46A15"/>
    <w:rsid w:val="00C46B4C"/>
    <w:rsid w:val="00C46E61"/>
    <w:rsid w:val="00C473BF"/>
    <w:rsid w:val="00C4767A"/>
    <w:rsid w:val="00C5212A"/>
    <w:rsid w:val="00C53BC8"/>
    <w:rsid w:val="00C547B8"/>
    <w:rsid w:val="00C54985"/>
    <w:rsid w:val="00C54C43"/>
    <w:rsid w:val="00C55D6E"/>
    <w:rsid w:val="00C56883"/>
    <w:rsid w:val="00C615BE"/>
    <w:rsid w:val="00C62938"/>
    <w:rsid w:val="00C66F2C"/>
    <w:rsid w:val="00C7061E"/>
    <w:rsid w:val="00C715AD"/>
    <w:rsid w:val="00C715BE"/>
    <w:rsid w:val="00C72684"/>
    <w:rsid w:val="00C73DAA"/>
    <w:rsid w:val="00C7433F"/>
    <w:rsid w:val="00C74382"/>
    <w:rsid w:val="00C744F2"/>
    <w:rsid w:val="00C747E1"/>
    <w:rsid w:val="00C81994"/>
    <w:rsid w:val="00C8208D"/>
    <w:rsid w:val="00C822AF"/>
    <w:rsid w:val="00C83099"/>
    <w:rsid w:val="00C8404C"/>
    <w:rsid w:val="00C841BB"/>
    <w:rsid w:val="00C85480"/>
    <w:rsid w:val="00C86586"/>
    <w:rsid w:val="00C86AD3"/>
    <w:rsid w:val="00C879AC"/>
    <w:rsid w:val="00C87C2E"/>
    <w:rsid w:val="00C9280A"/>
    <w:rsid w:val="00C92D48"/>
    <w:rsid w:val="00C93C67"/>
    <w:rsid w:val="00C944C8"/>
    <w:rsid w:val="00C94AE5"/>
    <w:rsid w:val="00C966CE"/>
    <w:rsid w:val="00C967F6"/>
    <w:rsid w:val="00C96A0C"/>
    <w:rsid w:val="00C976AA"/>
    <w:rsid w:val="00CA167B"/>
    <w:rsid w:val="00CA1B45"/>
    <w:rsid w:val="00CA1F83"/>
    <w:rsid w:val="00CA21D5"/>
    <w:rsid w:val="00CA295F"/>
    <w:rsid w:val="00CA299E"/>
    <w:rsid w:val="00CA316A"/>
    <w:rsid w:val="00CA335F"/>
    <w:rsid w:val="00CA4492"/>
    <w:rsid w:val="00CA4C06"/>
    <w:rsid w:val="00CA5D48"/>
    <w:rsid w:val="00CA63F8"/>
    <w:rsid w:val="00CA786F"/>
    <w:rsid w:val="00CA7CD9"/>
    <w:rsid w:val="00CB12B2"/>
    <w:rsid w:val="00CB2ACE"/>
    <w:rsid w:val="00CB6703"/>
    <w:rsid w:val="00CB6F9A"/>
    <w:rsid w:val="00CB766D"/>
    <w:rsid w:val="00CB7774"/>
    <w:rsid w:val="00CC02FA"/>
    <w:rsid w:val="00CC11AC"/>
    <w:rsid w:val="00CC17FC"/>
    <w:rsid w:val="00CC1E03"/>
    <w:rsid w:val="00CC1EDD"/>
    <w:rsid w:val="00CC4104"/>
    <w:rsid w:val="00CC42FE"/>
    <w:rsid w:val="00CC55BF"/>
    <w:rsid w:val="00CC5BFC"/>
    <w:rsid w:val="00CD08B6"/>
    <w:rsid w:val="00CD0BCE"/>
    <w:rsid w:val="00CD3084"/>
    <w:rsid w:val="00CD360D"/>
    <w:rsid w:val="00CD63D3"/>
    <w:rsid w:val="00CD6F63"/>
    <w:rsid w:val="00CD717D"/>
    <w:rsid w:val="00CE1FD2"/>
    <w:rsid w:val="00CE2588"/>
    <w:rsid w:val="00CE2A66"/>
    <w:rsid w:val="00CE2E22"/>
    <w:rsid w:val="00CE36FE"/>
    <w:rsid w:val="00CE3B39"/>
    <w:rsid w:val="00CE3CA8"/>
    <w:rsid w:val="00CE5CC2"/>
    <w:rsid w:val="00CE6F12"/>
    <w:rsid w:val="00CE7F0D"/>
    <w:rsid w:val="00CF0756"/>
    <w:rsid w:val="00CF283A"/>
    <w:rsid w:val="00CF34AC"/>
    <w:rsid w:val="00CF35DC"/>
    <w:rsid w:val="00CF5262"/>
    <w:rsid w:val="00CF5C24"/>
    <w:rsid w:val="00CF64B7"/>
    <w:rsid w:val="00CF66EF"/>
    <w:rsid w:val="00CF6E2A"/>
    <w:rsid w:val="00CF7FD3"/>
    <w:rsid w:val="00D00A78"/>
    <w:rsid w:val="00D00FD6"/>
    <w:rsid w:val="00D01352"/>
    <w:rsid w:val="00D02D63"/>
    <w:rsid w:val="00D03CAF"/>
    <w:rsid w:val="00D04563"/>
    <w:rsid w:val="00D04754"/>
    <w:rsid w:val="00D04F65"/>
    <w:rsid w:val="00D055F2"/>
    <w:rsid w:val="00D0572A"/>
    <w:rsid w:val="00D0744B"/>
    <w:rsid w:val="00D07756"/>
    <w:rsid w:val="00D107BD"/>
    <w:rsid w:val="00D11510"/>
    <w:rsid w:val="00D127FB"/>
    <w:rsid w:val="00D13334"/>
    <w:rsid w:val="00D138B2"/>
    <w:rsid w:val="00D16391"/>
    <w:rsid w:val="00D20536"/>
    <w:rsid w:val="00D2104F"/>
    <w:rsid w:val="00D21AC1"/>
    <w:rsid w:val="00D21E67"/>
    <w:rsid w:val="00D22C8F"/>
    <w:rsid w:val="00D22D4E"/>
    <w:rsid w:val="00D24E15"/>
    <w:rsid w:val="00D24E6A"/>
    <w:rsid w:val="00D25215"/>
    <w:rsid w:val="00D25A8F"/>
    <w:rsid w:val="00D26075"/>
    <w:rsid w:val="00D27D1D"/>
    <w:rsid w:val="00D302FA"/>
    <w:rsid w:val="00D30E20"/>
    <w:rsid w:val="00D327B9"/>
    <w:rsid w:val="00D33190"/>
    <w:rsid w:val="00D3337A"/>
    <w:rsid w:val="00D33461"/>
    <w:rsid w:val="00D339DF"/>
    <w:rsid w:val="00D34E19"/>
    <w:rsid w:val="00D355A2"/>
    <w:rsid w:val="00D37F38"/>
    <w:rsid w:val="00D42EE7"/>
    <w:rsid w:val="00D44F9C"/>
    <w:rsid w:val="00D46BAA"/>
    <w:rsid w:val="00D47268"/>
    <w:rsid w:val="00D47884"/>
    <w:rsid w:val="00D5238D"/>
    <w:rsid w:val="00D52620"/>
    <w:rsid w:val="00D52D6A"/>
    <w:rsid w:val="00D53804"/>
    <w:rsid w:val="00D548AF"/>
    <w:rsid w:val="00D55767"/>
    <w:rsid w:val="00D561A3"/>
    <w:rsid w:val="00D57338"/>
    <w:rsid w:val="00D60B6A"/>
    <w:rsid w:val="00D6152E"/>
    <w:rsid w:val="00D62BC8"/>
    <w:rsid w:val="00D62EC6"/>
    <w:rsid w:val="00D63CED"/>
    <w:rsid w:val="00D643C1"/>
    <w:rsid w:val="00D64CA4"/>
    <w:rsid w:val="00D67216"/>
    <w:rsid w:val="00D716DC"/>
    <w:rsid w:val="00D72395"/>
    <w:rsid w:val="00D73B0B"/>
    <w:rsid w:val="00D76BC8"/>
    <w:rsid w:val="00D76EC2"/>
    <w:rsid w:val="00D76EE2"/>
    <w:rsid w:val="00D7730E"/>
    <w:rsid w:val="00D776D6"/>
    <w:rsid w:val="00D803AD"/>
    <w:rsid w:val="00D811C6"/>
    <w:rsid w:val="00D819C3"/>
    <w:rsid w:val="00D81D57"/>
    <w:rsid w:val="00D827BF"/>
    <w:rsid w:val="00D8282A"/>
    <w:rsid w:val="00D8286D"/>
    <w:rsid w:val="00D82D8D"/>
    <w:rsid w:val="00D8405C"/>
    <w:rsid w:val="00D851B3"/>
    <w:rsid w:val="00D857A4"/>
    <w:rsid w:val="00D86271"/>
    <w:rsid w:val="00D866BD"/>
    <w:rsid w:val="00D90379"/>
    <w:rsid w:val="00D9254B"/>
    <w:rsid w:val="00D926F7"/>
    <w:rsid w:val="00D9364F"/>
    <w:rsid w:val="00D94CA8"/>
    <w:rsid w:val="00D9503E"/>
    <w:rsid w:val="00D96AE1"/>
    <w:rsid w:val="00DA29CD"/>
    <w:rsid w:val="00DA2E72"/>
    <w:rsid w:val="00DA3172"/>
    <w:rsid w:val="00DA350F"/>
    <w:rsid w:val="00DA3573"/>
    <w:rsid w:val="00DA4042"/>
    <w:rsid w:val="00DA475C"/>
    <w:rsid w:val="00DA5EA4"/>
    <w:rsid w:val="00DA6139"/>
    <w:rsid w:val="00DA6271"/>
    <w:rsid w:val="00DA6A7A"/>
    <w:rsid w:val="00DB25A2"/>
    <w:rsid w:val="00DB43B8"/>
    <w:rsid w:val="00DB5202"/>
    <w:rsid w:val="00DB5564"/>
    <w:rsid w:val="00DB62CE"/>
    <w:rsid w:val="00DB6B9A"/>
    <w:rsid w:val="00DC14C8"/>
    <w:rsid w:val="00DC3A43"/>
    <w:rsid w:val="00DC6F66"/>
    <w:rsid w:val="00DD2F1C"/>
    <w:rsid w:val="00DD4187"/>
    <w:rsid w:val="00DD50BF"/>
    <w:rsid w:val="00DD5728"/>
    <w:rsid w:val="00DD6112"/>
    <w:rsid w:val="00DD794F"/>
    <w:rsid w:val="00DE0158"/>
    <w:rsid w:val="00DE11C0"/>
    <w:rsid w:val="00DE1B85"/>
    <w:rsid w:val="00DE24A8"/>
    <w:rsid w:val="00DE2911"/>
    <w:rsid w:val="00DE36C2"/>
    <w:rsid w:val="00DE37D7"/>
    <w:rsid w:val="00DE4CFA"/>
    <w:rsid w:val="00DE542D"/>
    <w:rsid w:val="00DE6460"/>
    <w:rsid w:val="00DE765B"/>
    <w:rsid w:val="00DF21F7"/>
    <w:rsid w:val="00DF3E99"/>
    <w:rsid w:val="00DF3F0E"/>
    <w:rsid w:val="00DF4629"/>
    <w:rsid w:val="00DF5624"/>
    <w:rsid w:val="00DF65AA"/>
    <w:rsid w:val="00DF6D45"/>
    <w:rsid w:val="00E0071C"/>
    <w:rsid w:val="00E00C2D"/>
    <w:rsid w:val="00E017D5"/>
    <w:rsid w:val="00E01A0D"/>
    <w:rsid w:val="00E022E1"/>
    <w:rsid w:val="00E0260D"/>
    <w:rsid w:val="00E02A47"/>
    <w:rsid w:val="00E03018"/>
    <w:rsid w:val="00E041D8"/>
    <w:rsid w:val="00E04303"/>
    <w:rsid w:val="00E10134"/>
    <w:rsid w:val="00E1016E"/>
    <w:rsid w:val="00E11F02"/>
    <w:rsid w:val="00E13004"/>
    <w:rsid w:val="00E13035"/>
    <w:rsid w:val="00E13602"/>
    <w:rsid w:val="00E1371E"/>
    <w:rsid w:val="00E13D73"/>
    <w:rsid w:val="00E142A3"/>
    <w:rsid w:val="00E148F2"/>
    <w:rsid w:val="00E14DAD"/>
    <w:rsid w:val="00E14E20"/>
    <w:rsid w:val="00E1534B"/>
    <w:rsid w:val="00E15BA8"/>
    <w:rsid w:val="00E1674B"/>
    <w:rsid w:val="00E1682C"/>
    <w:rsid w:val="00E16D07"/>
    <w:rsid w:val="00E16E35"/>
    <w:rsid w:val="00E16EC1"/>
    <w:rsid w:val="00E17879"/>
    <w:rsid w:val="00E17EB4"/>
    <w:rsid w:val="00E213D5"/>
    <w:rsid w:val="00E24F00"/>
    <w:rsid w:val="00E30038"/>
    <w:rsid w:val="00E30432"/>
    <w:rsid w:val="00E30636"/>
    <w:rsid w:val="00E3230E"/>
    <w:rsid w:val="00E3257A"/>
    <w:rsid w:val="00E33C29"/>
    <w:rsid w:val="00E406F4"/>
    <w:rsid w:val="00E407C8"/>
    <w:rsid w:val="00E41A2F"/>
    <w:rsid w:val="00E41A69"/>
    <w:rsid w:val="00E4418C"/>
    <w:rsid w:val="00E447A5"/>
    <w:rsid w:val="00E448FA"/>
    <w:rsid w:val="00E5021F"/>
    <w:rsid w:val="00E51D2E"/>
    <w:rsid w:val="00E51D64"/>
    <w:rsid w:val="00E52EBB"/>
    <w:rsid w:val="00E53352"/>
    <w:rsid w:val="00E53D45"/>
    <w:rsid w:val="00E5423A"/>
    <w:rsid w:val="00E54436"/>
    <w:rsid w:val="00E54BD3"/>
    <w:rsid w:val="00E55312"/>
    <w:rsid w:val="00E55AFA"/>
    <w:rsid w:val="00E55B7D"/>
    <w:rsid w:val="00E566CA"/>
    <w:rsid w:val="00E5682D"/>
    <w:rsid w:val="00E577CE"/>
    <w:rsid w:val="00E57E86"/>
    <w:rsid w:val="00E60098"/>
    <w:rsid w:val="00E603D1"/>
    <w:rsid w:val="00E60883"/>
    <w:rsid w:val="00E62204"/>
    <w:rsid w:val="00E638F7"/>
    <w:rsid w:val="00E65E2C"/>
    <w:rsid w:val="00E666C9"/>
    <w:rsid w:val="00E666F6"/>
    <w:rsid w:val="00E6682D"/>
    <w:rsid w:val="00E66B1E"/>
    <w:rsid w:val="00E676B0"/>
    <w:rsid w:val="00E72556"/>
    <w:rsid w:val="00E72A50"/>
    <w:rsid w:val="00E7314F"/>
    <w:rsid w:val="00E74416"/>
    <w:rsid w:val="00E74B72"/>
    <w:rsid w:val="00E74D3A"/>
    <w:rsid w:val="00E753D2"/>
    <w:rsid w:val="00E75B39"/>
    <w:rsid w:val="00E763B4"/>
    <w:rsid w:val="00E77C66"/>
    <w:rsid w:val="00E82967"/>
    <w:rsid w:val="00E83E0A"/>
    <w:rsid w:val="00E84043"/>
    <w:rsid w:val="00E8649A"/>
    <w:rsid w:val="00E86EE9"/>
    <w:rsid w:val="00E87967"/>
    <w:rsid w:val="00E90DAA"/>
    <w:rsid w:val="00E90E97"/>
    <w:rsid w:val="00E939E4"/>
    <w:rsid w:val="00E94C54"/>
    <w:rsid w:val="00E94FC0"/>
    <w:rsid w:val="00E9595B"/>
    <w:rsid w:val="00E9615F"/>
    <w:rsid w:val="00E968BB"/>
    <w:rsid w:val="00EA11FB"/>
    <w:rsid w:val="00EA4199"/>
    <w:rsid w:val="00EA6543"/>
    <w:rsid w:val="00EA661F"/>
    <w:rsid w:val="00EA6E63"/>
    <w:rsid w:val="00EA6EF9"/>
    <w:rsid w:val="00EB2DD0"/>
    <w:rsid w:val="00EB39B5"/>
    <w:rsid w:val="00EB3CC6"/>
    <w:rsid w:val="00EB4158"/>
    <w:rsid w:val="00EB579D"/>
    <w:rsid w:val="00EB6A0B"/>
    <w:rsid w:val="00EC09E1"/>
    <w:rsid w:val="00EC0A9D"/>
    <w:rsid w:val="00EC17C9"/>
    <w:rsid w:val="00EC1F5D"/>
    <w:rsid w:val="00EC2AA1"/>
    <w:rsid w:val="00EC3134"/>
    <w:rsid w:val="00EC3AEE"/>
    <w:rsid w:val="00EC40C3"/>
    <w:rsid w:val="00EC449B"/>
    <w:rsid w:val="00EC544C"/>
    <w:rsid w:val="00EC6A01"/>
    <w:rsid w:val="00ED0069"/>
    <w:rsid w:val="00ED0B60"/>
    <w:rsid w:val="00ED1673"/>
    <w:rsid w:val="00ED259C"/>
    <w:rsid w:val="00ED2E60"/>
    <w:rsid w:val="00ED32D1"/>
    <w:rsid w:val="00ED3B88"/>
    <w:rsid w:val="00ED4054"/>
    <w:rsid w:val="00ED4BD1"/>
    <w:rsid w:val="00ED5999"/>
    <w:rsid w:val="00ED63CA"/>
    <w:rsid w:val="00ED681A"/>
    <w:rsid w:val="00ED7126"/>
    <w:rsid w:val="00ED7902"/>
    <w:rsid w:val="00ED796A"/>
    <w:rsid w:val="00EE0BFB"/>
    <w:rsid w:val="00EE1C9E"/>
    <w:rsid w:val="00EE24C7"/>
    <w:rsid w:val="00EE2AF0"/>
    <w:rsid w:val="00EE3639"/>
    <w:rsid w:val="00EE4C30"/>
    <w:rsid w:val="00EE5958"/>
    <w:rsid w:val="00EE5C1E"/>
    <w:rsid w:val="00EE6D8F"/>
    <w:rsid w:val="00EE7517"/>
    <w:rsid w:val="00EE7B37"/>
    <w:rsid w:val="00EF0636"/>
    <w:rsid w:val="00EF0C7B"/>
    <w:rsid w:val="00EF1D3B"/>
    <w:rsid w:val="00EF2547"/>
    <w:rsid w:val="00EF2BE6"/>
    <w:rsid w:val="00EF2D6F"/>
    <w:rsid w:val="00EF3985"/>
    <w:rsid w:val="00EF4C17"/>
    <w:rsid w:val="00EF6668"/>
    <w:rsid w:val="00EF6C8B"/>
    <w:rsid w:val="00EF7AA1"/>
    <w:rsid w:val="00EF7AEF"/>
    <w:rsid w:val="00F0082D"/>
    <w:rsid w:val="00F00BBB"/>
    <w:rsid w:val="00F0110C"/>
    <w:rsid w:val="00F029A7"/>
    <w:rsid w:val="00F02B73"/>
    <w:rsid w:val="00F0424E"/>
    <w:rsid w:val="00F0451B"/>
    <w:rsid w:val="00F05159"/>
    <w:rsid w:val="00F05BC4"/>
    <w:rsid w:val="00F06C12"/>
    <w:rsid w:val="00F10B8E"/>
    <w:rsid w:val="00F10C0F"/>
    <w:rsid w:val="00F1117E"/>
    <w:rsid w:val="00F127B1"/>
    <w:rsid w:val="00F12F1A"/>
    <w:rsid w:val="00F13A55"/>
    <w:rsid w:val="00F13E4C"/>
    <w:rsid w:val="00F15A07"/>
    <w:rsid w:val="00F15C38"/>
    <w:rsid w:val="00F20717"/>
    <w:rsid w:val="00F2079A"/>
    <w:rsid w:val="00F214EB"/>
    <w:rsid w:val="00F2162B"/>
    <w:rsid w:val="00F21B55"/>
    <w:rsid w:val="00F221EC"/>
    <w:rsid w:val="00F2294B"/>
    <w:rsid w:val="00F22D55"/>
    <w:rsid w:val="00F23498"/>
    <w:rsid w:val="00F24DD4"/>
    <w:rsid w:val="00F24ED6"/>
    <w:rsid w:val="00F25A6D"/>
    <w:rsid w:val="00F25BCB"/>
    <w:rsid w:val="00F2620A"/>
    <w:rsid w:val="00F265E6"/>
    <w:rsid w:val="00F26E49"/>
    <w:rsid w:val="00F27E22"/>
    <w:rsid w:val="00F301AE"/>
    <w:rsid w:val="00F308FD"/>
    <w:rsid w:val="00F313B2"/>
    <w:rsid w:val="00F316A6"/>
    <w:rsid w:val="00F33BBE"/>
    <w:rsid w:val="00F36851"/>
    <w:rsid w:val="00F36DE1"/>
    <w:rsid w:val="00F37B4B"/>
    <w:rsid w:val="00F37E9A"/>
    <w:rsid w:val="00F411F2"/>
    <w:rsid w:val="00F41C83"/>
    <w:rsid w:val="00F42FBB"/>
    <w:rsid w:val="00F44D18"/>
    <w:rsid w:val="00F45A82"/>
    <w:rsid w:val="00F462C3"/>
    <w:rsid w:val="00F465EB"/>
    <w:rsid w:val="00F4773A"/>
    <w:rsid w:val="00F477A5"/>
    <w:rsid w:val="00F50F62"/>
    <w:rsid w:val="00F516E5"/>
    <w:rsid w:val="00F529B8"/>
    <w:rsid w:val="00F53D9E"/>
    <w:rsid w:val="00F54212"/>
    <w:rsid w:val="00F54C46"/>
    <w:rsid w:val="00F5781E"/>
    <w:rsid w:val="00F62326"/>
    <w:rsid w:val="00F62E82"/>
    <w:rsid w:val="00F63465"/>
    <w:rsid w:val="00F6384B"/>
    <w:rsid w:val="00F63F2F"/>
    <w:rsid w:val="00F642E8"/>
    <w:rsid w:val="00F64B5E"/>
    <w:rsid w:val="00F64DD0"/>
    <w:rsid w:val="00F65259"/>
    <w:rsid w:val="00F65273"/>
    <w:rsid w:val="00F65340"/>
    <w:rsid w:val="00F663E6"/>
    <w:rsid w:val="00F67DE7"/>
    <w:rsid w:val="00F71692"/>
    <w:rsid w:val="00F72D36"/>
    <w:rsid w:val="00F72DF3"/>
    <w:rsid w:val="00F73577"/>
    <w:rsid w:val="00F7381F"/>
    <w:rsid w:val="00F75FE6"/>
    <w:rsid w:val="00F803A6"/>
    <w:rsid w:val="00F80613"/>
    <w:rsid w:val="00F80F86"/>
    <w:rsid w:val="00F827A8"/>
    <w:rsid w:val="00F82A89"/>
    <w:rsid w:val="00F83719"/>
    <w:rsid w:val="00F84F22"/>
    <w:rsid w:val="00F84F4D"/>
    <w:rsid w:val="00F85520"/>
    <w:rsid w:val="00F8561B"/>
    <w:rsid w:val="00F857DB"/>
    <w:rsid w:val="00F87052"/>
    <w:rsid w:val="00F875B4"/>
    <w:rsid w:val="00F901FA"/>
    <w:rsid w:val="00F928FF"/>
    <w:rsid w:val="00F93730"/>
    <w:rsid w:val="00F94BCD"/>
    <w:rsid w:val="00F94F3B"/>
    <w:rsid w:val="00F95156"/>
    <w:rsid w:val="00F9561C"/>
    <w:rsid w:val="00F95FC0"/>
    <w:rsid w:val="00F96619"/>
    <w:rsid w:val="00F96F01"/>
    <w:rsid w:val="00F97A9F"/>
    <w:rsid w:val="00F97FAF"/>
    <w:rsid w:val="00FA0DD4"/>
    <w:rsid w:val="00FA2C81"/>
    <w:rsid w:val="00FA2EB8"/>
    <w:rsid w:val="00FA698B"/>
    <w:rsid w:val="00FA6E74"/>
    <w:rsid w:val="00FA71EE"/>
    <w:rsid w:val="00FA7404"/>
    <w:rsid w:val="00FA7BA5"/>
    <w:rsid w:val="00FB0B0F"/>
    <w:rsid w:val="00FB173A"/>
    <w:rsid w:val="00FB1BF9"/>
    <w:rsid w:val="00FB4458"/>
    <w:rsid w:val="00FB4799"/>
    <w:rsid w:val="00FB4F81"/>
    <w:rsid w:val="00FB5689"/>
    <w:rsid w:val="00FB5DE7"/>
    <w:rsid w:val="00FB6A43"/>
    <w:rsid w:val="00FB7ABA"/>
    <w:rsid w:val="00FB7C1C"/>
    <w:rsid w:val="00FC0DA6"/>
    <w:rsid w:val="00FC1F5C"/>
    <w:rsid w:val="00FC20F2"/>
    <w:rsid w:val="00FC20F9"/>
    <w:rsid w:val="00FC3BD6"/>
    <w:rsid w:val="00FC5DE7"/>
    <w:rsid w:val="00FC6E75"/>
    <w:rsid w:val="00FC722D"/>
    <w:rsid w:val="00FC7266"/>
    <w:rsid w:val="00FC7406"/>
    <w:rsid w:val="00FD0457"/>
    <w:rsid w:val="00FD1C76"/>
    <w:rsid w:val="00FD26EA"/>
    <w:rsid w:val="00FD4C43"/>
    <w:rsid w:val="00FD659B"/>
    <w:rsid w:val="00FD679C"/>
    <w:rsid w:val="00FD77AC"/>
    <w:rsid w:val="00FD7899"/>
    <w:rsid w:val="00FD7FB6"/>
    <w:rsid w:val="00FE1754"/>
    <w:rsid w:val="00FE1E73"/>
    <w:rsid w:val="00FE2FC2"/>
    <w:rsid w:val="00FE3697"/>
    <w:rsid w:val="00FE43D2"/>
    <w:rsid w:val="00FE47E9"/>
    <w:rsid w:val="00FE65BF"/>
    <w:rsid w:val="00FE751D"/>
    <w:rsid w:val="00FE7690"/>
    <w:rsid w:val="00FF02AB"/>
    <w:rsid w:val="00FF1505"/>
    <w:rsid w:val="00FF1E1F"/>
    <w:rsid w:val="00FF47C9"/>
    <w:rsid w:val="00FF5003"/>
    <w:rsid w:val="00FF5C0C"/>
    <w:rsid w:val="00FF5ECA"/>
    <w:rsid w:val="00FF62CC"/>
    <w:rsid w:val="00FF64F0"/>
    <w:rsid w:val="00FF671A"/>
    <w:rsid w:val="00FF708F"/>
    <w:rsid w:val="00FF75A5"/>
    <w:rsid w:val="00FF7B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175D77B-A0EC-4D00-A17C-56B432B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irilica 80" w:hAnsi="Cirilica 80"/>
      <w:sz w:val="24"/>
      <w:szCs w:val="24"/>
      <w:lang w:val="en-US" w:eastAsia="ar-SA"/>
    </w:rPr>
  </w:style>
  <w:style w:type="paragraph" w:styleId="Heading1">
    <w:name w:val="heading 1"/>
    <w:basedOn w:val="Normal"/>
    <w:next w:val="Normal"/>
    <w:qFormat/>
    <w:pPr>
      <w:keepNext/>
      <w:numPr>
        <w:numId w:val="1"/>
      </w:numP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irilica 80" w:eastAsia="Times New Roman" w:hAnsi="Cirilica 80" w:cs="Times New Roman"/>
    </w:rPr>
  </w:style>
  <w:style w:type="character" w:customStyle="1" w:styleId="WW8Num6z0">
    <w:name w:val="WW8Num6z0"/>
    <w:rPr>
      <w:b/>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5z0">
    <w:name w:val="WW8Num15z0"/>
    <w:rPr>
      <w:rFonts w:ascii="Cirilica 80" w:eastAsia="Times New Roman" w:hAnsi="Cirilica 80"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sz w:val="28"/>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Hyperlink">
    <w:name w:val="Hyperlink"/>
    <w:uiPriority w:val="99"/>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customStyle="1" w:styleId="HeaderChar">
    <w:name w:val="Header Char"/>
    <w:rPr>
      <w:rFonts w:eastAsia="Lucida Sans Unicode" w:cs="Tahoma"/>
      <w:kern w:val="1"/>
      <w:sz w:val="24"/>
      <w:szCs w:val="24"/>
    </w:rPr>
  </w:style>
  <w:style w:type="character" w:customStyle="1" w:styleId="FooterChar">
    <w:name w:val="Footer Char"/>
    <w:rPr>
      <w:rFonts w:ascii="Cirilica 80" w:hAnsi="Cirilica 80"/>
      <w:sz w:val="24"/>
      <w:szCs w:val="24"/>
    </w:rPr>
  </w:style>
  <w:style w:type="character" w:styleId="FollowedHyperlink">
    <w:name w:val="FollowedHyperlink"/>
    <w:uiPriority w:val="99"/>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center"/>
    </w:pPr>
    <w:rPr>
      <w:b/>
      <w:bCs/>
      <w:i/>
      <w:i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NoSpacing1">
    <w:name w:val="No Spacing1"/>
    <w:pPr>
      <w:suppressAutoHyphens/>
    </w:pPr>
    <w:rPr>
      <w:rFonts w:ascii="Calibri" w:eastAsia="Calibri" w:hAnsi="Calibri"/>
      <w:sz w:val="22"/>
      <w:szCs w:val="22"/>
      <w:lang w:val="en-US" w:eastAsia="ar-SA"/>
    </w:rPr>
  </w:style>
  <w:style w:type="paragraph" w:customStyle="1" w:styleId="Standard">
    <w:name w:val="Standard"/>
    <w:pPr>
      <w:widowControl w:val="0"/>
      <w:suppressAutoHyphens/>
      <w:textAlignment w:val="baseline"/>
    </w:pPr>
    <w:rPr>
      <w:rFonts w:eastAsia="Lucida Sans Unicode" w:cs="Tahoma"/>
      <w:kern w:val="1"/>
      <w:sz w:val="24"/>
      <w:szCs w:val="24"/>
      <w:lang w:val="en-US" w:eastAsia="ar-SA"/>
    </w:rPr>
  </w:style>
  <w:style w:type="paragraph" w:styleId="Header">
    <w:name w:val="header"/>
    <w:basedOn w:val="Standard"/>
    <w:pPr>
      <w:suppressLineNumbers/>
    </w:pPr>
    <w:rPr>
      <w:rFonts w:cs="Times New Roman"/>
      <w:lang w:val="x-none"/>
    </w:rPr>
  </w:style>
  <w:style w:type="paragraph" w:customStyle="1" w:styleId="HeadCir">
    <w:name w:val="HeadCir"/>
    <w:basedOn w:val="Standard"/>
    <w:rPr>
      <w:rFonts w:ascii="TimesC DzComm" w:hAnsi="TimesC DzComm"/>
    </w:rPr>
  </w:style>
  <w:style w:type="paragraph" w:customStyle="1" w:styleId="HeadEng">
    <w:name w:val="HeadEng"/>
    <w:basedOn w:val="Standard"/>
  </w:style>
  <w:style w:type="paragraph" w:customStyle="1" w:styleId="ListParagraph1">
    <w:name w:val="List Paragraph1"/>
    <w:basedOn w:val="Normal"/>
    <w:pPr>
      <w:ind w:left="720"/>
    </w:pPr>
  </w:style>
  <w:style w:type="paragraph" w:styleId="Footer">
    <w:name w:val="footer"/>
    <w:basedOn w:val="Normal"/>
    <w:rPr>
      <w:lang w:val="x-none"/>
    </w:rPr>
  </w:style>
  <w:style w:type="paragraph" w:customStyle="1" w:styleId="xl24">
    <w:name w:val="xl24"/>
    <w:basedOn w:val="Normal"/>
    <w:pPr>
      <w:suppressAutoHyphens w:val="0"/>
      <w:spacing w:before="280" w:after="280"/>
    </w:pPr>
    <w:rPr>
      <w:rFonts w:ascii="Arial" w:hAnsi="Arial" w:cs="Arial"/>
      <w:b/>
      <w:bCs/>
      <w:lang w:val="sl-SI"/>
    </w:rPr>
  </w:style>
  <w:style w:type="paragraph" w:customStyle="1" w:styleId="xl25">
    <w:name w:val="xl25"/>
    <w:basedOn w:val="Normal"/>
    <w:pPr>
      <w:suppressAutoHyphens w:val="0"/>
      <w:spacing w:before="280" w:after="280"/>
    </w:pPr>
    <w:rPr>
      <w:rFonts w:ascii="Arial" w:hAnsi="Arial" w:cs="Arial"/>
      <w:b/>
      <w:bCs/>
      <w:u w:val="single"/>
      <w:lang w:val="sl-SI"/>
    </w:rPr>
  </w:style>
  <w:style w:type="paragraph" w:customStyle="1" w:styleId="xl26">
    <w:name w:val="xl26"/>
    <w:basedOn w:val="Normal"/>
    <w:pPr>
      <w:suppressAutoHyphens w:val="0"/>
      <w:spacing w:before="280" w:after="280"/>
      <w:jc w:val="right"/>
    </w:pPr>
    <w:rPr>
      <w:rFonts w:ascii="Arial" w:hAnsi="Arial" w:cs="Arial"/>
      <w:b/>
      <w:bCs/>
      <w:lang w:val="sl-SI"/>
    </w:rPr>
  </w:style>
  <w:style w:type="paragraph" w:customStyle="1" w:styleId="xl29">
    <w:name w:val="xl29"/>
    <w:basedOn w:val="Normal"/>
    <w:pPr>
      <w:suppressAutoHyphens w:val="0"/>
      <w:spacing w:before="280" w:after="280"/>
      <w:jc w:val="center"/>
    </w:pPr>
    <w:rPr>
      <w:rFonts w:ascii="Times New Roman" w:hAnsi="Times New Roman"/>
      <w:lang w:val="sl-SI"/>
    </w:rPr>
  </w:style>
  <w:style w:type="paragraph" w:customStyle="1" w:styleId="xl31">
    <w:name w:val="xl31"/>
    <w:basedOn w:val="Normal"/>
    <w:pPr>
      <w:suppressAutoHyphens w:val="0"/>
      <w:spacing w:before="280" w:after="280"/>
    </w:pPr>
    <w:rPr>
      <w:rFonts w:ascii="Arial" w:hAnsi="Arial" w:cs="Arial"/>
      <w:b/>
      <w:bCs/>
      <w:lang w:val="sl-SI"/>
    </w:rPr>
  </w:style>
  <w:style w:type="paragraph" w:customStyle="1" w:styleId="xl32">
    <w:name w:val="xl32"/>
    <w:basedOn w:val="Normal"/>
    <w:pPr>
      <w:suppressAutoHyphens w:val="0"/>
      <w:spacing w:before="280" w:after="280"/>
    </w:pPr>
    <w:rPr>
      <w:rFonts w:ascii="Arial" w:hAnsi="Arial" w:cs="Arial"/>
      <w:b/>
      <w:bCs/>
      <w:lang w:val="sl-SI"/>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hAnsi="Arial" w:cs="Arial"/>
      <w:b/>
      <w:bCs/>
      <w:sz w:val="22"/>
      <w:szCs w:val="22"/>
      <w:lang w:val="sl-SI"/>
    </w:rPr>
  </w:style>
  <w:style w:type="paragraph" w:customStyle="1" w:styleId="xl34">
    <w:name w:val="xl34"/>
    <w:basedOn w:val="Normal"/>
    <w:pPr>
      <w:suppressAutoHyphens w:val="0"/>
      <w:spacing w:before="280" w:after="280"/>
      <w:jc w:val="right"/>
    </w:pPr>
    <w:rPr>
      <w:rFonts w:ascii="Arial" w:hAnsi="Arial" w:cs="Arial"/>
      <w:b/>
      <w:bCs/>
      <w:lang w:val="sl-SI"/>
    </w:rPr>
  </w:style>
  <w:style w:type="paragraph" w:customStyle="1" w:styleId="xl35">
    <w:name w:val="xl35"/>
    <w:basedOn w:val="Normal"/>
    <w:pPr>
      <w:suppressAutoHyphens w:val="0"/>
      <w:spacing w:before="280" w:after="280"/>
      <w:jc w:val="center"/>
    </w:pPr>
    <w:rPr>
      <w:rFonts w:ascii="Arial" w:hAnsi="Arial" w:cs="Arial"/>
      <w:b/>
      <w:bCs/>
      <w:sz w:val="28"/>
      <w:szCs w:val="28"/>
      <w:u w:val="single"/>
      <w:lang w:val="sl-SI"/>
    </w:rPr>
  </w:style>
  <w:style w:type="paragraph" w:customStyle="1" w:styleId="xl36">
    <w:name w:val="xl36"/>
    <w:basedOn w:val="Normal"/>
    <w:pPr>
      <w:suppressAutoHyphens w:val="0"/>
      <w:spacing w:before="280" w:after="280"/>
    </w:pPr>
    <w:rPr>
      <w:rFonts w:ascii="Arial" w:hAnsi="Arial" w:cs="Arial"/>
      <w:b/>
      <w:bCs/>
      <w:sz w:val="28"/>
      <w:szCs w:val="28"/>
      <w:u w:val="single"/>
      <w:lang w:val="sl-SI"/>
    </w:rPr>
  </w:style>
  <w:style w:type="paragraph" w:customStyle="1" w:styleId="xl37">
    <w:name w:val="xl37"/>
    <w:basedOn w:val="Normal"/>
    <w:pPr>
      <w:suppressAutoHyphens w:val="0"/>
      <w:spacing w:before="280" w:after="280"/>
    </w:pPr>
    <w:rPr>
      <w:rFonts w:ascii="Arial" w:hAnsi="Arial" w:cs="Arial"/>
      <w:b/>
      <w:bCs/>
      <w:u w:val="single"/>
      <w:lang w:val="sl-SI"/>
    </w:rPr>
  </w:style>
  <w:style w:type="paragraph" w:customStyle="1" w:styleId="xl38">
    <w:name w:val="xl38"/>
    <w:basedOn w:val="Normal"/>
    <w:pPr>
      <w:suppressAutoHyphens w:val="0"/>
      <w:spacing w:before="280" w:after="280"/>
    </w:pPr>
    <w:rPr>
      <w:rFonts w:ascii="Arial" w:hAnsi="Arial" w:cs="Arial"/>
      <w:b/>
      <w:bCs/>
      <w:i/>
      <w:iCs/>
      <w:u w:val="single"/>
      <w:lang w:val="sl-SI"/>
    </w:rPr>
  </w:style>
  <w:style w:type="paragraph" w:customStyle="1" w:styleId="xl39">
    <w:name w:val="xl39"/>
    <w:basedOn w:val="Normal"/>
    <w:pPr>
      <w:suppressAutoHyphens w:val="0"/>
      <w:spacing w:before="280" w:after="280"/>
      <w:jc w:val="center"/>
    </w:pPr>
    <w:rPr>
      <w:rFonts w:ascii="Times New Roman" w:hAnsi="Times New Roman"/>
      <w:sz w:val="28"/>
      <w:szCs w:val="28"/>
      <w:lang w:val="sl-SI"/>
    </w:rPr>
  </w:style>
  <w:style w:type="paragraph" w:customStyle="1" w:styleId="xl40">
    <w:name w:val="xl40"/>
    <w:basedOn w:val="Normal"/>
    <w:pPr>
      <w:suppressAutoHyphens w:val="0"/>
      <w:spacing w:before="280" w:after="280"/>
    </w:pPr>
    <w:rPr>
      <w:rFonts w:ascii="Arial" w:hAnsi="Arial" w:cs="Arial"/>
      <w:b/>
      <w:bCs/>
      <w:u w:val="single"/>
      <w:lang w:val="sl-SI"/>
    </w:rPr>
  </w:style>
  <w:style w:type="paragraph" w:customStyle="1" w:styleId="xl41">
    <w:name w:val="xl41"/>
    <w:basedOn w:val="Normal"/>
    <w:pPr>
      <w:suppressAutoHyphens w:val="0"/>
      <w:spacing w:before="280" w:after="280"/>
    </w:pPr>
    <w:rPr>
      <w:rFonts w:ascii="Arial" w:hAnsi="Arial" w:cs="Arial"/>
      <w:lang w:val="sl-SI"/>
    </w:rPr>
  </w:style>
  <w:style w:type="table" w:styleId="TableGrid">
    <w:name w:val="Table Grid"/>
    <w:basedOn w:val="TableNormal"/>
    <w:uiPriority w:val="39"/>
    <w:rsid w:val="00563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020A"/>
    <w:pPr>
      <w:ind w:left="720"/>
      <w:contextualSpacing/>
    </w:pPr>
  </w:style>
  <w:style w:type="paragraph" w:customStyle="1" w:styleId="font5">
    <w:name w:val="font5"/>
    <w:basedOn w:val="Normal"/>
    <w:rsid w:val="00035EE4"/>
    <w:pPr>
      <w:suppressAutoHyphens w:val="0"/>
      <w:spacing w:before="100" w:beforeAutospacing="1" w:after="100" w:afterAutospacing="1"/>
    </w:pPr>
    <w:rPr>
      <w:rFonts w:ascii="Times New Roman" w:hAnsi="Times New Roman"/>
      <w:sz w:val="28"/>
      <w:szCs w:val="28"/>
      <w:lang w:val="sr-Latn-RS" w:eastAsia="sr-Latn-RS"/>
    </w:rPr>
  </w:style>
  <w:style w:type="paragraph" w:customStyle="1" w:styleId="xl70">
    <w:name w:val="xl70"/>
    <w:basedOn w:val="Normal"/>
    <w:rsid w:val="00035EE4"/>
    <w:pPr>
      <w:suppressAutoHyphens w:val="0"/>
      <w:spacing w:before="100" w:beforeAutospacing="1" w:after="100" w:afterAutospacing="1"/>
      <w:textAlignment w:val="center"/>
    </w:pPr>
    <w:rPr>
      <w:rFonts w:ascii="Times New Roman" w:hAnsi="Times New Roman"/>
      <w:lang w:val="sr-Latn-RS" w:eastAsia="sr-Latn-RS"/>
    </w:rPr>
  </w:style>
  <w:style w:type="paragraph" w:customStyle="1" w:styleId="xl71">
    <w:name w:val="xl71"/>
    <w:basedOn w:val="Normal"/>
    <w:rsid w:val="00035E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8"/>
      <w:szCs w:val="28"/>
      <w:lang w:val="sr-Latn-RS" w:eastAsia="sr-Latn-RS"/>
    </w:rPr>
  </w:style>
  <w:style w:type="paragraph" w:customStyle="1" w:styleId="xl72">
    <w:name w:val="xl72"/>
    <w:basedOn w:val="Normal"/>
    <w:rsid w:val="00035E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b/>
      <w:bCs/>
      <w:sz w:val="28"/>
      <w:szCs w:val="28"/>
      <w:lang w:val="sr-Latn-RS" w:eastAsia="sr-Latn-RS"/>
    </w:rPr>
  </w:style>
  <w:style w:type="paragraph" w:customStyle="1" w:styleId="xl73">
    <w:name w:val="xl73"/>
    <w:basedOn w:val="Normal"/>
    <w:rsid w:val="00035E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8"/>
      <w:szCs w:val="28"/>
      <w:lang w:val="sr-Latn-RS" w:eastAsia="sr-Latn-RS"/>
    </w:rPr>
  </w:style>
  <w:style w:type="paragraph" w:customStyle="1" w:styleId="xl74">
    <w:name w:val="xl74"/>
    <w:basedOn w:val="Normal"/>
    <w:rsid w:val="00035EE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75">
    <w:name w:val="xl75"/>
    <w:basedOn w:val="Normal"/>
    <w:rsid w:val="00035EE4"/>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b/>
      <w:bCs/>
      <w:sz w:val="28"/>
      <w:szCs w:val="28"/>
      <w:lang w:val="sr-Latn-RS" w:eastAsia="sr-Latn-RS"/>
    </w:rPr>
  </w:style>
  <w:style w:type="paragraph" w:customStyle="1" w:styleId="xl76">
    <w:name w:val="xl76"/>
    <w:basedOn w:val="Normal"/>
    <w:rsid w:val="00035EE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77">
    <w:name w:val="xl77"/>
    <w:basedOn w:val="Normal"/>
    <w:rsid w:val="00035EE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78">
    <w:name w:val="xl78"/>
    <w:basedOn w:val="Normal"/>
    <w:rsid w:val="00035EE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79">
    <w:name w:val="xl79"/>
    <w:basedOn w:val="Normal"/>
    <w:rsid w:val="00035EE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80">
    <w:name w:val="xl80"/>
    <w:basedOn w:val="Normal"/>
    <w:rsid w:val="00035EE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81">
    <w:name w:val="xl81"/>
    <w:basedOn w:val="Normal"/>
    <w:rsid w:val="00035EE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ascii="Times New Roman" w:hAnsi="Times New Roman"/>
      <w:b/>
      <w:bCs/>
      <w:sz w:val="28"/>
      <w:szCs w:val="28"/>
      <w:lang w:val="sr-Latn-RS" w:eastAsia="sr-Latn-RS"/>
    </w:rPr>
  </w:style>
  <w:style w:type="paragraph" w:customStyle="1" w:styleId="xl82">
    <w:name w:val="xl82"/>
    <w:basedOn w:val="Normal"/>
    <w:rsid w:val="00035EE4"/>
    <w:pPr>
      <w:suppressAutoHyphens w:val="0"/>
      <w:spacing w:before="100" w:beforeAutospacing="1" w:after="100" w:afterAutospacing="1"/>
      <w:jc w:val="center"/>
      <w:textAlignment w:val="center"/>
    </w:pPr>
    <w:rPr>
      <w:rFonts w:ascii="Times New Roman" w:hAnsi="Times New Roman"/>
      <w:b/>
      <w:bCs/>
      <w:lang w:val="sr-Latn-RS" w:eastAsia="sr-Latn-RS"/>
    </w:rPr>
  </w:style>
  <w:style w:type="paragraph" w:customStyle="1" w:styleId="xl83">
    <w:name w:val="xl83"/>
    <w:basedOn w:val="Normal"/>
    <w:rsid w:val="00035EE4"/>
    <w:pPr>
      <w:suppressAutoHyphens w:val="0"/>
      <w:spacing w:before="100" w:beforeAutospacing="1" w:after="100" w:afterAutospacing="1"/>
      <w:jc w:val="center"/>
      <w:textAlignment w:val="center"/>
    </w:pPr>
    <w:rPr>
      <w:rFonts w:ascii="Times New Roman" w:hAnsi="Times New Roman"/>
      <w:b/>
      <w:bCs/>
      <w:lang w:val="sr-Latn-RS" w:eastAsia="sr-Latn-RS"/>
    </w:rPr>
  </w:style>
  <w:style w:type="paragraph" w:customStyle="1" w:styleId="xl84">
    <w:name w:val="xl84"/>
    <w:basedOn w:val="Normal"/>
    <w:rsid w:val="00035EE4"/>
    <w:pPr>
      <w:suppressAutoHyphens w:val="0"/>
      <w:spacing w:before="100" w:beforeAutospacing="1" w:after="100" w:afterAutospacing="1"/>
      <w:textAlignment w:val="center"/>
    </w:pPr>
    <w:rPr>
      <w:rFonts w:ascii="Times New Roman" w:hAnsi="Times New Roman"/>
      <w:b/>
      <w:bCs/>
      <w:sz w:val="28"/>
      <w:szCs w:val="28"/>
      <w:lang w:val="sr-Latn-RS" w:eastAsia="sr-Latn-RS"/>
    </w:rPr>
  </w:style>
  <w:style w:type="paragraph" w:customStyle="1" w:styleId="xl85">
    <w:name w:val="xl85"/>
    <w:basedOn w:val="Normal"/>
    <w:rsid w:val="00035EE4"/>
    <w:pPr>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86">
    <w:name w:val="xl86"/>
    <w:basedOn w:val="Normal"/>
    <w:rsid w:val="00035EE4"/>
    <w:pPr>
      <w:suppressAutoHyphens w:val="0"/>
      <w:spacing w:before="100" w:beforeAutospacing="1" w:after="100" w:afterAutospacing="1"/>
      <w:textAlignment w:val="center"/>
    </w:pPr>
    <w:rPr>
      <w:rFonts w:ascii="Times New Roman" w:hAnsi="Times New Roman"/>
      <w:sz w:val="32"/>
      <w:szCs w:val="32"/>
      <w:lang w:val="sr-Latn-RS" w:eastAsia="sr-Latn-RS"/>
    </w:rPr>
  </w:style>
  <w:style w:type="paragraph" w:customStyle="1" w:styleId="xl87">
    <w:name w:val="xl87"/>
    <w:basedOn w:val="Normal"/>
    <w:rsid w:val="00035EE4"/>
    <w:pPr>
      <w:suppressAutoHyphens w:val="0"/>
      <w:spacing w:before="100" w:beforeAutospacing="1" w:after="100" w:afterAutospacing="1"/>
      <w:textAlignment w:val="center"/>
    </w:pPr>
    <w:rPr>
      <w:rFonts w:ascii="Times New Roman" w:hAnsi="Times New Roman"/>
      <w:sz w:val="28"/>
      <w:szCs w:val="28"/>
      <w:lang w:val="sr-Latn-RS" w:eastAsia="sr-Latn-RS"/>
    </w:rPr>
  </w:style>
  <w:style w:type="paragraph" w:customStyle="1" w:styleId="xl88">
    <w:name w:val="xl88"/>
    <w:basedOn w:val="Normal"/>
    <w:rsid w:val="00035EE4"/>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89">
    <w:name w:val="xl89"/>
    <w:basedOn w:val="Normal"/>
    <w:rsid w:val="00035EE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90">
    <w:name w:val="xl90"/>
    <w:basedOn w:val="Normal"/>
    <w:rsid w:val="00035EE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91">
    <w:name w:val="xl91"/>
    <w:basedOn w:val="Normal"/>
    <w:rsid w:val="00035EE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92">
    <w:name w:val="xl92"/>
    <w:basedOn w:val="Normal"/>
    <w:rsid w:val="00035EE4"/>
    <w:pPr>
      <w:suppressAutoHyphens w:val="0"/>
      <w:spacing w:before="100" w:beforeAutospacing="1" w:after="100" w:afterAutospacing="1"/>
      <w:jc w:val="right"/>
      <w:textAlignment w:val="center"/>
    </w:pPr>
    <w:rPr>
      <w:rFonts w:ascii="Times New Roman" w:hAnsi="Times New Roman"/>
      <w:lang w:val="sr-Latn-RS" w:eastAsia="sr-Latn-RS"/>
    </w:rPr>
  </w:style>
  <w:style w:type="paragraph" w:customStyle="1" w:styleId="xl93">
    <w:name w:val="xl93"/>
    <w:basedOn w:val="Normal"/>
    <w:rsid w:val="00035EE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94">
    <w:name w:val="xl94"/>
    <w:basedOn w:val="Normal"/>
    <w:rsid w:val="00035EE4"/>
    <w:pPr>
      <w:pBdr>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95">
    <w:name w:val="xl95"/>
    <w:basedOn w:val="Normal"/>
    <w:rsid w:val="00035EE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z w:val="32"/>
      <w:szCs w:val="32"/>
      <w:lang w:val="sr-Latn-RS" w:eastAsia="sr-Latn-RS"/>
    </w:rPr>
  </w:style>
  <w:style w:type="paragraph" w:customStyle="1" w:styleId="xl96">
    <w:name w:val="xl96"/>
    <w:basedOn w:val="Normal"/>
    <w:rsid w:val="00035EE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97">
    <w:name w:val="xl97"/>
    <w:basedOn w:val="Normal"/>
    <w:rsid w:val="00035EE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lang w:val="sr-Latn-RS" w:eastAsia="sr-Latn-RS"/>
    </w:rPr>
  </w:style>
  <w:style w:type="paragraph" w:customStyle="1" w:styleId="xl98">
    <w:name w:val="xl98"/>
    <w:basedOn w:val="Normal"/>
    <w:rsid w:val="00035EE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lang w:val="sr-Latn-RS" w:eastAsia="sr-Latn-RS"/>
    </w:rPr>
  </w:style>
  <w:style w:type="paragraph" w:customStyle="1" w:styleId="xl99">
    <w:name w:val="xl99"/>
    <w:basedOn w:val="Normal"/>
    <w:rsid w:val="00035EE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lang w:val="sr-Latn-RS" w:eastAsia="sr-Latn-RS"/>
    </w:rPr>
  </w:style>
  <w:style w:type="paragraph" w:customStyle="1" w:styleId="xl100">
    <w:name w:val="xl100"/>
    <w:basedOn w:val="Normal"/>
    <w:rsid w:val="00035EE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z w:val="32"/>
      <w:szCs w:val="32"/>
      <w:lang w:val="sr-Latn-RS" w:eastAsia="sr-Latn-RS"/>
    </w:rPr>
  </w:style>
  <w:style w:type="paragraph" w:customStyle="1" w:styleId="xl101">
    <w:name w:val="xl101"/>
    <w:basedOn w:val="Normal"/>
    <w:rsid w:val="00035EE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102">
    <w:name w:val="xl102"/>
    <w:basedOn w:val="Normal"/>
    <w:rsid w:val="00035EE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lang w:val="sr-Latn-RS" w:eastAsia="sr-Latn-RS"/>
    </w:rPr>
  </w:style>
  <w:style w:type="paragraph" w:customStyle="1" w:styleId="xl103">
    <w:name w:val="xl103"/>
    <w:basedOn w:val="Normal"/>
    <w:rsid w:val="00035EE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lang w:val="sr-Latn-RS" w:eastAsia="sr-Latn-RS"/>
    </w:rPr>
  </w:style>
  <w:style w:type="paragraph" w:customStyle="1" w:styleId="xl104">
    <w:name w:val="xl104"/>
    <w:basedOn w:val="Normal"/>
    <w:rsid w:val="00035EE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lang w:val="sr-Latn-RS" w:eastAsia="sr-Latn-RS"/>
    </w:rPr>
  </w:style>
  <w:style w:type="paragraph" w:customStyle="1" w:styleId="xl105">
    <w:name w:val="xl105"/>
    <w:basedOn w:val="Normal"/>
    <w:rsid w:val="00035E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8"/>
      <w:szCs w:val="28"/>
      <w:lang w:val="sr-Latn-RS" w:eastAsia="sr-Latn-RS"/>
    </w:rPr>
  </w:style>
  <w:style w:type="paragraph" w:customStyle="1" w:styleId="xl106">
    <w:name w:val="xl106"/>
    <w:basedOn w:val="Normal"/>
    <w:rsid w:val="00035EE4"/>
    <w:pPr>
      <w:suppressAutoHyphens w:val="0"/>
      <w:spacing w:before="100" w:beforeAutospacing="1" w:after="100" w:afterAutospacing="1"/>
      <w:jc w:val="center"/>
      <w:textAlignment w:val="center"/>
    </w:pPr>
    <w:rPr>
      <w:rFonts w:ascii="Times New Roman" w:hAnsi="Times New Roman"/>
      <w:b/>
      <w:bCs/>
      <w:sz w:val="44"/>
      <w:szCs w:val="44"/>
      <w:lang w:val="sr-Latn-RS" w:eastAsia="sr-Latn-RS"/>
    </w:rPr>
  </w:style>
  <w:style w:type="paragraph" w:customStyle="1" w:styleId="xl107">
    <w:name w:val="xl107"/>
    <w:basedOn w:val="Normal"/>
    <w:rsid w:val="00035EE4"/>
    <w:pPr>
      <w:pBdr>
        <w:top w:val="single" w:sz="8" w:space="0" w:color="auto"/>
        <w:left w:val="single" w:sz="8"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108">
    <w:name w:val="xl108"/>
    <w:basedOn w:val="Normal"/>
    <w:rsid w:val="00035EE4"/>
    <w:pPr>
      <w:pBdr>
        <w:left w:val="single" w:sz="8"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109">
    <w:name w:val="xl109"/>
    <w:basedOn w:val="Normal"/>
    <w:rsid w:val="00035EE4"/>
    <w:pPr>
      <w:pBdr>
        <w:top w:val="single" w:sz="8"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110">
    <w:name w:val="xl110"/>
    <w:basedOn w:val="Normal"/>
    <w:rsid w:val="00035EE4"/>
    <w:pPr>
      <w:pBdr>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111">
    <w:name w:val="xl111"/>
    <w:basedOn w:val="Normal"/>
    <w:rsid w:val="00035EE4"/>
    <w:pPr>
      <w:pBdr>
        <w:top w:val="single" w:sz="8" w:space="0" w:color="auto"/>
        <w:left w:val="single" w:sz="4"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112">
    <w:name w:val="xl112"/>
    <w:basedOn w:val="Normal"/>
    <w:rsid w:val="00035EE4"/>
    <w:pPr>
      <w:pBdr>
        <w:left w:val="single" w:sz="4" w:space="0" w:color="auto"/>
        <w:bottom w:val="single" w:sz="8" w:space="0" w:color="auto"/>
        <w:right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113">
    <w:name w:val="xl113"/>
    <w:basedOn w:val="Normal"/>
    <w:rsid w:val="00035EE4"/>
    <w:pPr>
      <w:pBdr>
        <w:top w:val="single" w:sz="8"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114">
    <w:name w:val="xl114"/>
    <w:basedOn w:val="Normal"/>
    <w:rsid w:val="00035EE4"/>
    <w:pPr>
      <w:pBdr>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xl115">
    <w:name w:val="xl115"/>
    <w:basedOn w:val="Normal"/>
    <w:rsid w:val="00035EE4"/>
    <w:pPr>
      <w:pBdr>
        <w:left w:val="single" w:sz="4" w:space="0" w:color="auto"/>
        <w:bottom w:val="single" w:sz="8" w:space="0" w:color="auto"/>
      </w:pBdr>
      <w:shd w:val="clear" w:color="000000" w:fill="F2F2F2"/>
      <w:suppressAutoHyphens w:val="0"/>
      <w:spacing w:before="100" w:beforeAutospacing="1" w:after="100" w:afterAutospacing="1"/>
      <w:jc w:val="center"/>
      <w:textAlignment w:val="center"/>
    </w:pPr>
    <w:rPr>
      <w:rFonts w:ascii="Times New Roman" w:hAnsi="Times New Roman"/>
      <w:b/>
      <w:bCs/>
      <w:sz w:val="28"/>
      <w:szCs w:val="28"/>
      <w:lang w:val="sr-Latn-RS" w:eastAsia="sr-Latn-RS"/>
    </w:rPr>
  </w:style>
  <w:style w:type="paragraph" w:customStyle="1" w:styleId="Default">
    <w:name w:val="Default"/>
    <w:rsid w:val="002D09ED"/>
    <w:pPr>
      <w:autoSpaceDE w:val="0"/>
      <w:autoSpaceDN w:val="0"/>
      <w:adjustRightInd w:val="0"/>
    </w:pPr>
    <w:rPr>
      <w:rFonts w:ascii="Arial" w:eastAsiaTheme="minorHAnsi" w:hAnsi="Arial" w:cs="Arial"/>
      <w:color w:val="000000"/>
      <w:sz w:val="24"/>
      <w:szCs w:val="24"/>
      <w:lang w:eastAsia="en-US"/>
    </w:rPr>
  </w:style>
  <w:style w:type="paragraph" w:customStyle="1" w:styleId="xl116">
    <w:name w:val="xl116"/>
    <w:basedOn w:val="Normal"/>
    <w:rsid w:val="00C34F9F"/>
    <w:pPr>
      <w:pBdr>
        <w:top w:val="single" w:sz="8"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sr-Latn-RS" w:eastAsia="sr-Latn-RS"/>
    </w:rPr>
  </w:style>
  <w:style w:type="paragraph" w:customStyle="1" w:styleId="xl117">
    <w:name w:val="xl117"/>
    <w:basedOn w:val="Normal"/>
    <w:rsid w:val="00C34F9F"/>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val="sr-Latn-RS" w:eastAsia="sr-Latn-RS"/>
    </w:rPr>
  </w:style>
  <w:style w:type="paragraph" w:customStyle="1" w:styleId="xl118">
    <w:name w:val="xl118"/>
    <w:basedOn w:val="Normal"/>
    <w:rsid w:val="00C34F9F"/>
    <w:pPr>
      <w:suppressAutoHyphens w:val="0"/>
      <w:spacing w:before="100" w:beforeAutospacing="1" w:after="100" w:afterAutospacing="1"/>
      <w:jc w:val="center"/>
      <w:textAlignment w:val="center"/>
    </w:pPr>
    <w:rPr>
      <w:rFonts w:ascii="Arial" w:hAnsi="Arial" w:cs="Arial"/>
      <w:b/>
      <w:bCs/>
      <w:sz w:val="22"/>
      <w:szCs w:val="2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6833">
      <w:bodyDiv w:val="1"/>
      <w:marLeft w:val="0"/>
      <w:marRight w:val="0"/>
      <w:marTop w:val="0"/>
      <w:marBottom w:val="0"/>
      <w:divBdr>
        <w:top w:val="none" w:sz="0" w:space="0" w:color="auto"/>
        <w:left w:val="none" w:sz="0" w:space="0" w:color="auto"/>
        <w:bottom w:val="none" w:sz="0" w:space="0" w:color="auto"/>
        <w:right w:val="none" w:sz="0" w:space="0" w:color="auto"/>
      </w:divBdr>
    </w:div>
    <w:div w:id="51150833">
      <w:bodyDiv w:val="1"/>
      <w:marLeft w:val="0"/>
      <w:marRight w:val="0"/>
      <w:marTop w:val="0"/>
      <w:marBottom w:val="0"/>
      <w:divBdr>
        <w:top w:val="none" w:sz="0" w:space="0" w:color="auto"/>
        <w:left w:val="none" w:sz="0" w:space="0" w:color="auto"/>
        <w:bottom w:val="none" w:sz="0" w:space="0" w:color="auto"/>
        <w:right w:val="none" w:sz="0" w:space="0" w:color="auto"/>
      </w:divBdr>
    </w:div>
    <w:div w:id="57095989">
      <w:bodyDiv w:val="1"/>
      <w:marLeft w:val="0"/>
      <w:marRight w:val="0"/>
      <w:marTop w:val="0"/>
      <w:marBottom w:val="0"/>
      <w:divBdr>
        <w:top w:val="none" w:sz="0" w:space="0" w:color="auto"/>
        <w:left w:val="none" w:sz="0" w:space="0" w:color="auto"/>
        <w:bottom w:val="none" w:sz="0" w:space="0" w:color="auto"/>
        <w:right w:val="none" w:sz="0" w:space="0" w:color="auto"/>
      </w:divBdr>
    </w:div>
    <w:div w:id="63994950">
      <w:bodyDiv w:val="1"/>
      <w:marLeft w:val="0"/>
      <w:marRight w:val="0"/>
      <w:marTop w:val="0"/>
      <w:marBottom w:val="0"/>
      <w:divBdr>
        <w:top w:val="none" w:sz="0" w:space="0" w:color="auto"/>
        <w:left w:val="none" w:sz="0" w:space="0" w:color="auto"/>
        <w:bottom w:val="none" w:sz="0" w:space="0" w:color="auto"/>
        <w:right w:val="none" w:sz="0" w:space="0" w:color="auto"/>
      </w:divBdr>
    </w:div>
    <w:div w:id="71439957">
      <w:bodyDiv w:val="1"/>
      <w:marLeft w:val="0"/>
      <w:marRight w:val="0"/>
      <w:marTop w:val="0"/>
      <w:marBottom w:val="0"/>
      <w:divBdr>
        <w:top w:val="none" w:sz="0" w:space="0" w:color="auto"/>
        <w:left w:val="none" w:sz="0" w:space="0" w:color="auto"/>
        <w:bottom w:val="none" w:sz="0" w:space="0" w:color="auto"/>
        <w:right w:val="none" w:sz="0" w:space="0" w:color="auto"/>
      </w:divBdr>
    </w:div>
    <w:div w:id="87966514">
      <w:bodyDiv w:val="1"/>
      <w:marLeft w:val="0"/>
      <w:marRight w:val="0"/>
      <w:marTop w:val="0"/>
      <w:marBottom w:val="0"/>
      <w:divBdr>
        <w:top w:val="none" w:sz="0" w:space="0" w:color="auto"/>
        <w:left w:val="none" w:sz="0" w:space="0" w:color="auto"/>
        <w:bottom w:val="none" w:sz="0" w:space="0" w:color="auto"/>
        <w:right w:val="none" w:sz="0" w:space="0" w:color="auto"/>
      </w:divBdr>
    </w:div>
    <w:div w:id="90973873">
      <w:bodyDiv w:val="1"/>
      <w:marLeft w:val="0"/>
      <w:marRight w:val="0"/>
      <w:marTop w:val="0"/>
      <w:marBottom w:val="0"/>
      <w:divBdr>
        <w:top w:val="none" w:sz="0" w:space="0" w:color="auto"/>
        <w:left w:val="none" w:sz="0" w:space="0" w:color="auto"/>
        <w:bottom w:val="none" w:sz="0" w:space="0" w:color="auto"/>
        <w:right w:val="none" w:sz="0" w:space="0" w:color="auto"/>
      </w:divBdr>
    </w:div>
    <w:div w:id="98450697">
      <w:bodyDiv w:val="1"/>
      <w:marLeft w:val="0"/>
      <w:marRight w:val="0"/>
      <w:marTop w:val="0"/>
      <w:marBottom w:val="0"/>
      <w:divBdr>
        <w:top w:val="none" w:sz="0" w:space="0" w:color="auto"/>
        <w:left w:val="none" w:sz="0" w:space="0" w:color="auto"/>
        <w:bottom w:val="none" w:sz="0" w:space="0" w:color="auto"/>
        <w:right w:val="none" w:sz="0" w:space="0" w:color="auto"/>
      </w:divBdr>
    </w:div>
    <w:div w:id="101150030">
      <w:bodyDiv w:val="1"/>
      <w:marLeft w:val="0"/>
      <w:marRight w:val="0"/>
      <w:marTop w:val="0"/>
      <w:marBottom w:val="0"/>
      <w:divBdr>
        <w:top w:val="none" w:sz="0" w:space="0" w:color="auto"/>
        <w:left w:val="none" w:sz="0" w:space="0" w:color="auto"/>
        <w:bottom w:val="none" w:sz="0" w:space="0" w:color="auto"/>
        <w:right w:val="none" w:sz="0" w:space="0" w:color="auto"/>
      </w:divBdr>
    </w:div>
    <w:div w:id="104034672">
      <w:bodyDiv w:val="1"/>
      <w:marLeft w:val="0"/>
      <w:marRight w:val="0"/>
      <w:marTop w:val="0"/>
      <w:marBottom w:val="0"/>
      <w:divBdr>
        <w:top w:val="none" w:sz="0" w:space="0" w:color="auto"/>
        <w:left w:val="none" w:sz="0" w:space="0" w:color="auto"/>
        <w:bottom w:val="none" w:sz="0" w:space="0" w:color="auto"/>
        <w:right w:val="none" w:sz="0" w:space="0" w:color="auto"/>
      </w:divBdr>
    </w:div>
    <w:div w:id="119616737">
      <w:bodyDiv w:val="1"/>
      <w:marLeft w:val="0"/>
      <w:marRight w:val="0"/>
      <w:marTop w:val="0"/>
      <w:marBottom w:val="0"/>
      <w:divBdr>
        <w:top w:val="none" w:sz="0" w:space="0" w:color="auto"/>
        <w:left w:val="none" w:sz="0" w:space="0" w:color="auto"/>
        <w:bottom w:val="none" w:sz="0" w:space="0" w:color="auto"/>
        <w:right w:val="none" w:sz="0" w:space="0" w:color="auto"/>
      </w:divBdr>
    </w:div>
    <w:div w:id="140003042">
      <w:bodyDiv w:val="1"/>
      <w:marLeft w:val="0"/>
      <w:marRight w:val="0"/>
      <w:marTop w:val="0"/>
      <w:marBottom w:val="0"/>
      <w:divBdr>
        <w:top w:val="none" w:sz="0" w:space="0" w:color="auto"/>
        <w:left w:val="none" w:sz="0" w:space="0" w:color="auto"/>
        <w:bottom w:val="none" w:sz="0" w:space="0" w:color="auto"/>
        <w:right w:val="none" w:sz="0" w:space="0" w:color="auto"/>
      </w:divBdr>
    </w:div>
    <w:div w:id="161047476">
      <w:bodyDiv w:val="1"/>
      <w:marLeft w:val="0"/>
      <w:marRight w:val="0"/>
      <w:marTop w:val="0"/>
      <w:marBottom w:val="0"/>
      <w:divBdr>
        <w:top w:val="none" w:sz="0" w:space="0" w:color="auto"/>
        <w:left w:val="none" w:sz="0" w:space="0" w:color="auto"/>
        <w:bottom w:val="none" w:sz="0" w:space="0" w:color="auto"/>
        <w:right w:val="none" w:sz="0" w:space="0" w:color="auto"/>
      </w:divBdr>
    </w:div>
    <w:div w:id="173811365">
      <w:bodyDiv w:val="1"/>
      <w:marLeft w:val="0"/>
      <w:marRight w:val="0"/>
      <w:marTop w:val="0"/>
      <w:marBottom w:val="0"/>
      <w:divBdr>
        <w:top w:val="none" w:sz="0" w:space="0" w:color="auto"/>
        <w:left w:val="none" w:sz="0" w:space="0" w:color="auto"/>
        <w:bottom w:val="none" w:sz="0" w:space="0" w:color="auto"/>
        <w:right w:val="none" w:sz="0" w:space="0" w:color="auto"/>
      </w:divBdr>
    </w:div>
    <w:div w:id="178470345">
      <w:bodyDiv w:val="1"/>
      <w:marLeft w:val="0"/>
      <w:marRight w:val="0"/>
      <w:marTop w:val="0"/>
      <w:marBottom w:val="0"/>
      <w:divBdr>
        <w:top w:val="none" w:sz="0" w:space="0" w:color="auto"/>
        <w:left w:val="none" w:sz="0" w:space="0" w:color="auto"/>
        <w:bottom w:val="none" w:sz="0" w:space="0" w:color="auto"/>
        <w:right w:val="none" w:sz="0" w:space="0" w:color="auto"/>
      </w:divBdr>
    </w:div>
    <w:div w:id="181819435">
      <w:bodyDiv w:val="1"/>
      <w:marLeft w:val="0"/>
      <w:marRight w:val="0"/>
      <w:marTop w:val="0"/>
      <w:marBottom w:val="0"/>
      <w:divBdr>
        <w:top w:val="none" w:sz="0" w:space="0" w:color="auto"/>
        <w:left w:val="none" w:sz="0" w:space="0" w:color="auto"/>
        <w:bottom w:val="none" w:sz="0" w:space="0" w:color="auto"/>
        <w:right w:val="none" w:sz="0" w:space="0" w:color="auto"/>
      </w:divBdr>
    </w:div>
    <w:div w:id="185800845">
      <w:bodyDiv w:val="1"/>
      <w:marLeft w:val="0"/>
      <w:marRight w:val="0"/>
      <w:marTop w:val="0"/>
      <w:marBottom w:val="0"/>
      <w:divBdr>
        <w:top w:val="none" w:sz="0" w:space="0" w:color="auto"/>
        <w:left w:val="none" w:sz="0" w:space="0" w:color="auto"/>
        <w:bottom w:val="none" w:sz="0" w:space="0" w:color="auto"/>
        <w:right w:val="none" w:sz="0" w:space="0" w:color="auto"/>
      </w:divBdr>
    </w:div>
    <w:div w:id="189101255">
      <w:bodyDiv w:val="1"/>
      <w:marLeft w:val="0"/>
      <w:marRight w:val="0"/>
      <w:marTop w:val="0"/>
      <w:marBottom w:val="0"/>
      <w:divBdr>
        <w:top w:val="none" w:sz="0" w:space="0" w:color="auto"/>
        <w:left w:val="none" w:sz="0" w:space="0" w:color="auto"/>
        <w:bottom w:val="none" w:sz="0" w:space="0" w:color="auto"/>
        <w:right w:val="none" w:sz="0" w:space="0" w:color="auto"/>
      </w:divBdr>
    </w:div>
    <w:div w:id="196696986">
      <w:bodyDiv w:val="1"/>
      <w:marLeft w:val="0"/>
      <w:marRight w:val="0"/>
      <w:marTop w:val="0"/>
      <w:marBottom w:val="0"/>
      <w:divBdr>
        <w:top w:val="none" w:sz="0" w:space="0" w:color="auto"/>
        <w:left w:val="none" w:sz="0" w:space="0" w:color="auto"/>
        <w:bottom w:val="none" w:sz="0" w:space="0" w:color="auto"/>
        <w:right w:val="none" w:sz="0" w:space="0" w:color="auto"/>
      </w:divBdr>
    </w:div>
    <w:div w:id="219638404">
      <w:bodyDiv w:val="1"/>
      <w:marLeft w:val="0"/>
      <w:marRight w:val="0"/>
      <w:marTop w:val="0"/>
      <w:marBottom w:val="0"/>
      <w:divBdr>
        <w:top w:val="none" w:sz="0" w:space="0" w:color="auto"/>
        <w:left w:val="none" w:sz="0" w:space="0" w:color="auto"/>
        <w:bottom w:val="none" w:sz="0" w:space="0" w:color="auto"/>
        <w:right w:val="none" w:sz="0" w:space="0" w:color="auto"/>
      </w:divBdr>
    </w:div>
    <w:div w:id="224610600">
      <w:bodyDiv w:val="1"/>
      <w:marLeft w:val="0"/>
      <w:marRight w:val="0"/>
      <w:marTop w:val="0"/>
      <w:marBottom w:val="0"/>
      <w:divBdr>
        <w:top w:val="none" w:sz="0" w:space="0" w:color="auto"/>
        <w:left w:val="none" w:sz="0" w:space="0" w:color="auto"/>
        <w:bottom w:val="none" w:sz="0" w:space="0" w:color="auto"/>
        <w:right w:val="none" w:sz="0" w:space="0" w:color="auto"/>
      </w:divBdr>
    </w:div>
    <w:div w:id="226385348">
      <w:bodyDiv w:val="1"/>
      <w:marLeft w:val="0"/>
      <w:marRight w:val="0"/>
      <w:marTop w:val="0"/>
      <w:marBottom w:val="0"/>
      <w:divBdr>
        <w:top w:val="none" w:sz="0" w:space="0" w:color="auto"/>
        <w:left w:val="none" w:sz="0" w:space="0" w:color="auto"/>
        <w:bottom w:val="none" w:sz="0" w:space="0" w:color="auto"/>
        <w:right w:val="none" w:sz="0" w:space="0" w:color="auto"/>
      </w:divBdr>
    </w:div>
    <w:div w:id="229508842">
      <w:bodyDiv w:val="1"/>
      <w:marLeft w:val="0"/>
      <w:marRight w:val="0"/>
      <w:marTop w:val="0"/>
      <w:marBottom w:val="0"/>
      <w:divBdr>
        <w:top w:val="none" w:sz="0" w:space="0" w:color="auto"/>
        <w:left w:val="none" w:sz="0" w:space="0" w:color="auto"/>
        <w:bottom w:val="none" w:sz="0" w:space="0" w:color="auto"/>
        <w:right w:val="none" w:sz="0" w:space="0" w:color="auto"/>
      </w:divBdr>
    </w:div>
    <w:div w:id="249852857">
      <w:bodyDiv w:val="1"/>
      <w:marLeft w:val="0"/>
      <w:marRight w:val="0"/>
      <w:marTop w:val="0"/>
      <w:marBottom w:val="0"/>
      <w:divBdr>
        <w:top w:val="none" w:sz="0" w:space="0" w:color="auto"/>
        <w:left w:val="none" w:sz="0" w:space="0" w:color="auto"/>
        <w:bottom w:val="none" w:sz="0" w:space="0" w:color="auto"/>
        <w:right w:val="none" w:sz="0" w:space="0" w:color="auto"/>
      </w:divBdr>
    </w:div>
    <w:div w:id="292367226">
      <w:bodyDiv w:val="1"/>
      <w:marLeft w:val="0"/>
      <w:marRight w:val="0"/>
      <w:marTop w:val="0"/>
      <w:marBottom w:val="0"/>
      <w:divBdr>
        <w:top w:val="none" w:sz="0" w:space="0" w:color="auto"/>
        <w:left w:val="none" w:sz="0" w:space="0" w:color="auto"/>
        <w:bottom w:val="none" w:sz="0" w:space="0" w:color="auto"/>
        <w:right w:val="none" w:sz="0" w:space="0" w:color="auto"/>
      </w:divBdr>
    </w:div>
    <w:div w:id="308484103">
      <w:bodyDiv w:val="1"/>
      <w:marLeft w:val="0"/>
      <w:marRight w:val="0"/>
      <w:marTop w:val="0"/>
      <w:marBottom w:val="0"/>
      <w:divBdr>
        <w:top w:val="none" w:sz="0" w:space="0" w:color="auto"/>
        <w:left w:val="none" w:sz="0" w:space="0" w:color="auto"/>
        <w:bottom w:val="none" w:sz="0" w:space="0" w:color="auto"/>
        <w:right w:val="none" w:sz="0" w:space="0" w:color="auto"/>
      </w:divBdr>
    </w:div>
    <w:div w:id="314913508">
      <w:bodyDiv w:val="1"/>
      <w:marLeft w:val="0"/>
      <w:marRight w:val="0"/>
      <w:marTop w:val="0"/>
      <w:marBottom w:val="0"/>
      <w:divBdr>
        <w:top w:val="none" w:sz="0" w:space="0" w:color="auto"/>
        <w:left w:val="none" w:sz="0" w:space="0" w:color="auto"/>
        <w:bottom w:val="none" w:sz="0" w:space="0" w:color="auto"/>
        <w:right w:val="none" w:sz="0" w:space="0" w:color="auto"/>
      </w:divBdr>
    </w:div>
    <w:div w:id="339427104">
      <w:bodyDiv w:val="1"/>
      <w:marLeft w:val="0"/>
      <w:marRight w:val="0"/>
      <w:marTop w:val="0"/>
      <w:marBottom w:val="0"/>
      <w:divBdr>
        <w:top w:val="none" w:sz="0" w:space="0" w:color="auto"/>
        <w:left w:val="none" w:sz="0" w:space="0" w:color="auto"/>
        <w:bottom w:val="none" w:sz="0" w:space="0" w:color="auto"/>
        <w:right w:val="none" w:sz="0" w:space="0" w:color="auto"/>
      </w:divBdr>
    </w:div>
    <w:div w:id="340007099">
      <w:bodyDiv w:val="1"/>
      <w:marLeft w:val="0"/>
      <w:marRight w:val="0"/>
      <w:marTop w:val="0"/>
      <w:marBottom w:val="0"/>
      <w:divBdr>
        <w:top w:val="none" w:sz="0" w:space="0" w:color="auto"/>
        <w:left w:val="none" w:sz="0" w:space="0" w:color="auto"/>
        <w:bottom w:val="none" w:sz="0" w:space="0" w:color="auto"/>
        <w:right w:val="none" w:sz="0" w:space="0" w:color="auto"/>
      </w:divBdr>
    </w:div>
    <w:div w:id="343367695">
      <w:bodyDiv w:val="1"/>
      <w:marLeft w:val="0"/>
      <w:marRight w:val="0"/>
      <w:marTop w:val="0"/>
      <w:marBottom w:val="0"/>
      <w:divBdr>
        <w:top w:val="none" w:sz="0" w:space="0" w:color="auto"/>
        <w:left w:val="none" w:sz="0" w:space="0" w:color="auto"/>
        <w:bottom w:val="none" w:sz="0" w:space="0" w:color="auto"/>
        <w:right w:val="none" w:sz="0" w:space="0" w:color="auto"/>
      </w:divBdr>
    </w:div>
    <w:div w:id="362246683">
      <w:bodyDiv w:val="1"/>
      <w:marLeft w:val="0"/>
      <w:marRight w:val="0"/>
      <w:marTop w:val="0"/>
      <w:marBottom w:val="0"/>
      <w:divBdr>
        <w:top w:val="none" w:sz="0" w:space="0" w:color="auto"/>
        <w:left w:val="none" w:sz="0" w:space="0" w:color="auto"/>
        <w:bottom w:val="none" w:sz="0" w:space="0" w:color="auto"/>
        <w:right w:val="none" w:sz="0" w:space="0" w:color="auto"/>
      </w:divBdr>
    </w:div>
    <w:div w:id="380787459">
      <w:bodyDiv w:val="1"/>
      <w:marLeft w:val="0"/>
      <w:marRight w:val="0"/>
      <w:marTop w:val="0"/>
      <w:marBottom w:val="0"/>
      <w:divBdr>
        <w:top w:val="none" w:sz="0" w:space="0" w:color="auto"/>
        <w:left w:val="none" w:sz="0" w:space="0" w:color="auto"/>
        <w:bottom w:val="none" w:sz="0" w:space="0" w:color="auto"/>
        <w:right w:val="none" w:sz="0" w:space="0" w:color="auto"/>
      </w:divBdr>
    </w:div>
    <w:div w:id="396318868">
      <w:bodyDiv w:val="1"/>
      <w:marLeft w:val="0"/>
      <w:marRight w:val="0"/>
      <w:marTop w:val="0"/>
      <w:marBottom w:val="0"/>
      <w:divBdr>
        <w:top w:val="none" w:sz="0" w:space="0" w:color="auto"/>
        <w:left w:val="none" w:sz="0" w:space="0" w:color="auto"/>
        <w:bottom w:val="none" w:sz="0" w:space="0" w:color="auto"/>
        <w:right w:val="none" w:sz="0" w:space="0" w:color="auto"/>
      </w:divBdr>
    </w:div>
    <w:div w:id="396978981">
      <w:bodyDiv w:val="1"/>
      <w:marLeft w:val="0"/>
      <w:marRight w:val="0"/>
      <w:marTop w:val="0"/>
      <w:marBottom w:val="0"/>
      <w:divBdr>
        <w:top w:val="none" w:sz="0" w:space="0" w:color="auto"/>
        <w:left w:val="none" w:sz="0" w:space="0" w:color="auto"/>
        <w:bottom w:val="none" w:sz="0" w:space="0" w:color="auto"/>
        <w:right w:val="none" w:sz="0" w:space="0" w:color="auto"/>
      </w:divBdr>
    </w:div>
    <w:div w:id="401294589">
      <w:bodyDiv w:val="1"/>
      <w:marLeft w:val="0"/>
      <w:marRight w:val="0"/>
      <w:marTop w:val="0"/>
      <w:marBottom w:val="0"/>
      <w:divBdr>
        <w:top w:val="none" w:sz="0" w:space="0" w:color="auto"/>
        <w:left w:val="none" w:sz="0" w:space="0" w:color="auto"/>
        <w:bottom w:val="none" w:sz="0" w:space="0" w:color="auto"/>
        <w:right w:val="none" w:sz="0" w:space="0" w:color="auto"/>
      </w:divBdr>
    </w:div>
    <w:div w:id="413014854">
      <w:bodyDiv w:val="1"/>
      <w:marLeft w:val="0"/>
      <w:marRight w:val="0"/>
      <w:marTop w:val="0"/>
      <w:marBottom w:val="0"/>
      <w:divBdr>
        <w:top w:val="none" w:sz="0" w:space="0" w:color="auto"/>
        <w:left w:val="none" w:sz="0" w:space="0" w:color="auto"/>
        <w:bottom w:val="none" w:sz="0" w:space="0" w:color="auto"/>
        <w:right w:val="none" w:sz="0" w:space="0" w:color="auto"/>
      </w:divBdr>
    </w:div>
    <w:div w:id="425539463">
      <w:bodyDiv w:val="1"/>
      <w:marLeft w:val="0"/>
      <w:marRight w:val="0"/>
      <w:marTop w:val="0"/>
      <w:marBottom w:val="0"/>
      <w:divBdr>
        <w:top w:val="none" w:sz="0" w:space="0" w:color="auto"/>
        <w:left w:val="none" w:sz="0" w:space="0" w:color="auto"/>
        <w:bottom w:val="none" w:sz="0" w:space="0" w:color="auto"/>
        <w:right w:val="none" w:sz="0" w:space="0" w:color="auto"/>
      </w:divBdr>
    </w:div>
    <w:div w:id="428433281">
      <w:bodyDiv w:val="1"/>
      <w:marLeft w:val="0"/>
      <w:marRight w:val="0"/>
      <w:marTop w:val="0"/>
      <w:marBottom w:val="0"/>
      <w:divBdr>
        <w:top w:val="none" w:sz="0" w:space="0" w:color="auto"/>
        <w:left w:val="none" w:sz="0" w:space="0" w:color="auto"/>
        <w:bottom w:val="none" w:sz="0" w:space="0" w:color="auto"/>
        <w:right w:val="none" w:sz="0" w:space="0" w:color="auto"/>
      </w:divBdr>
    </w:div>
    <w:div w:id="439225393">
      <w:bodyDiv w:val="1"/>
      <w:marLeft w:val="0"/>
      <w:marRight w:val="0"/>
      <w:marTop w:val="0"/>
      <w:marBottom w:val="0"/>
      <w:divBdr>
        <w:top w:val="none" w:sz="0" w:space="0" w:color="auto"/>
        <w:left w:val="none" w:sz="0" w:space="0" w:color="auto"/>
        <w:bottom w:val="none" w:sz="0" w:space="0" w:color="auto"/>
        <w:right w:val="none" w:sz="0" w:space="0" w:color="auto"/>
      </w:divBdr>
    </w:div>
    <w:div w:id="457070167">
      <w:bodyDiv w:val="1"/>
      <w:marLeft w:val="0"/>
      <w:marRight w:val="0"/>
      <w:marTop w:val="0"/>
      <w:marBottom w:val="0"/>
      <w:divBdr>
        <w:top w:val="none" w:sz="0" w:space="0" w:color="auto"/>
        <w:left w:val="none" w:sz="0" w:space="0" w:color="auto"/>
        <w:bottom w:val="none" w:sz="0" w:space="0" w:color="auto"/>
        <w:right w:val="none" w:sz="0" w:space="0" w:color="auto"/>
      </w:divBdr>
    </w:div>
    <w:div w:id="467473013">
      <w:bodyDiv w:val="1"/>
      <w:marLeft w:val="0"/>
      <w:marRight w:val="0"/>
      <w:marTop w:val="0"/>
      <w:marBottom w:val="0"/>
      <w:divBdr>
        <w:top w:val="none" w:sz="0" w:space="0" w:color="auto"/>
        <w:left w:val="none" w:sz="0" w:space="0" w:color="auto"/>
        <w:bottom w:val="none" w:sz="0" w:space="0" w:color="auto"/>
        <w:right w:val="none" w:sz="0" w:space="0" w:color="auto"/>
      </w:divBdr>
    </w:div>
    <w:div w:id="479083501">
      <w:bodyDiv w:val="1"/>
      <w:marLeft w:val="0"/>
      <w:marRight w:val="0"/>
      <w:marTop w:val="0"/>
      <w:marBottom w:val="0"/>
      <w:divBdr>
        <w:top w:val="none" w:sz="0" w:space="0" w:color="auto"/>
        <w:left w:val="none" w:sz="0" w:space="0" w:color="auto"/>
        <w:bottom w:val="none" w:sz="0" w:space="0" w:color="auto"/>
        <w:right w:val="none" w:sz="0" w:space="0" w:color="auto"/>
      </w:divBdr>
    </w:div>
    <w:div w:id="500043146">
      <w:bodyDiv w:val="1"/>
      <w:marLeft w:val="0"/>
      <w:marRight w:val="0"/>
      <w:marTop w:val="0"/>
      <w:marBottom w:val="0"/>
      <w:divBdr>
        <w:top w:val="none" w:sz="0" w:space="0" w:color="auto"/>
        <w:left w:val="none" w:sz="0" w:space="0" w:color="auto"/>
        <w:bottom w:val="none" w:sz="0" w:space="0" w:color="auto"/>
        <w:right w:val="none" w:sz="0" w:space="0" w:color="auto"/>
      </w:divBdr>
    </w:div>
    <w:div w:id="500195860">
      <w:bodyDiv w:val="1"/>
      <w:marLeft w:val="0"/>
      <w:marRight w:val="0"/>
      <w:marTop w:val="0"/>
      <w:marBottom w:val="0"/>
      <w:divBdr>
        <w:top w:val="none" w:sz="0" w:space="0" w:color="auto"/>
        <w:left w:val="none" w:sz="0" w:space="0" w:color="auto"/>
        <w:bottom w:val="none" w:sz="0" w:space="0" w:color="auto"/>
        <w:right w:val="none" w:sz="0" w:space="0" w:color="auto"/>
      </w:divBdr>
    </w:div>
    <w:div w:id="506479012">
      <w:bodyDiv w:val="1"/>
      <w:marLeft w:val="0"/>
      <w:marRight w:val="0"/>
      <w:marTop w:val="0"/>
      <w:marBottom w:val="0"/>
      <w:divBdr>
        <w:top w:val="none" w:sz="0" w:space="0" w:color="auto"/>
        <w:left w:val="none" w:sz="0" w:space="0" w:color="auto"/>
        <w:bottom w:val="none" w:sz="0" w:space="0" w:color="auto"/>
        <w:right w:val="none" w:sz="0" w:space="0" w:color="auto"/>
      </w:divBdr>
    </w:div>
    <w:div w:id="509954094">
      <w:bodyDiv w:val="1"/>
      <w:marLeft w:val="0"/>
      <w:marRight w:val="0"/>
      <w:marTop w:val="0"/>
      <w:marBottom w:val="0"/>
      <w:divBdr>
        <w:top w:val="none" w:sz="0" w:space="0" w:color="auto"/>
        <w:left w:val="none" w:sz="0" w:space="0" w:color="auto"/>
        <w:bottom w:val="none" w:sz="0" w:space="0" w:color="auto"/>
        <w:right w:val="none" w:sz="0" w:space="0" w:color="auto"/>
      </w:divBdr>
    </w:div>
    <w:div w:id="520899324">
      <w:bodyDiv w:val="1"/>
      <w:marLeft w:val="0"/>
      <w:marRight w:val="0"/>
      <w:marTop w:val="0"/>
      <w:marBottom w:val="0"/>
      <w:divBdr>
        <w:top w:val="none" w:sz="0" w:space="0" w:color="auto"/>
        <w:left w:val="none" w:sz="0" w:space="0" w:color="auto"/>
        <w:bottom w:val="none" w:sz="0" w:space="0" w:color="auto"/>
        <w:right w:val="none" w:sz="0" w:space="0" w:color="auto"/>
      </w:divBdr>
    </w:div>
    <w:div w:id="531726247">
      <w:bodyDiv w:val="1"/>
      <w:marLeft w:val="0"/>
      <w:marRight w:val="0"/>
      <w:marTop w:val="0"/>
      <w:marBottom w:val="0"/>
      <w:divBdr>
        <w:top w:val="none" w:sz="0" w:space="0" w:color="auto"/>
        <w:left w:val="none" w:sz="0" w:space="0" w:color="auto"/>
        <w:bottom w:val="none" w:sz="0" w:space="0" w:color="auto"/>
        <w:right w:val="none" w:sz="0" w:space="0" w:color="auto"/>
      </w:divBdr>
    </w:div>
    <w:div w:id="554001387">
      <w:bodyDiv w:val="1"/>
      <w:marLeft w:val="0"/>
      <w:marRight w:val="0"/>
      <w:marTop w:val="0"/>
      <w:marBottom w:val="0"/>
      <w:divBdr>
        <w:top w:val="none" w:sz="0" w:space="0" w:color="auto"/>
        <w:left w:val="none" w:sz="0" w:space="0" w:color="auto"/>
        <w:bottom w:val="none" w:sz="0" w:space="0" w:color="auto"/>
        <w:right w:val="none" w:sz="0" w:space="0" w:color="auto"/>
      </w:divBdr>
    </w:div>
    <w:div w:id="555943635">
      <w:bodyDiv w:val="1"/>
      <w:marLeft w:val="0"/>
      <w:marRight w:val="0"/>
      <w:marTop w:val="0"/>
      <w:marBottom w:val="0"/>
      <w:divBdr>
        <w:top w:val="none" w:sz="0" w:space="0" w:color="auto"/>
        <w:left w:val="none" w:sz="0" w:space="0" w:color="auto"/>
        <w:bottom w:val="none" w:sz="0" w:space="0" w:color="auto"/>
        <w:right w:val="none" w:sz="0" w:space="0" w:color="auto"/>
      </w:divBdr>
    </w:div>
    <w:div w:id="572543117">
      <w:bodyDiv w:val="1"/>
      <w:marLeft w:val="0"/>
      <w:marRight w:val="0"/>
      <w:marTop w:val="0"/>
      <w:marBottom w:val="0"/>
      <w:divBdr>
        <w:top w:val="none" w:sz="0" w:space="0" w:color="auto"/>
        <w:left w:val="none" w:sz="0" w:space="0" w:color="auto"/>
        <w:bottom w:val="none" w:sz="0" w:space="0" w:color="auto"/>
        <w:right w:val="none" w:sz="0" w:space="0" w:color="auto"/>
      </w:divBdr>
    </w:div>
    <w:div w:id="604534440">
      <w:bodyDiv w:val="1"/>
      <w:marLeft w:val="0"/>
      <w:marRight w:val="0"/>
      <w:marTop w:val="0"/>
      <w:marBottom w:val="0"/>
      <w:divBdr>
        <w:top w:val="none" w:sz="0" w:space="0" w:color="auto"/>
        <w:left w:val="none" w:sz="0" w:space="0" w:color="auto"/>
        <w:bottom w:val="none" w:sz="0" w:space="0" w:color="auto"/>
        <w:right w:val="none" w:sz="0" w:space="0" w:color="auto"/>
      </w:divBdr>
    </w:div>
    <w:div w:id="607394156">
      <w:bodyDiv w:val="1"/>
      <w:marLeft w:val="0"/>
      <w:marRight w:val="0"/>
      <w:marTop w:val="0"/>
      <w:marBottom w:val="0"/>
      <w:divBdr>
        <w:top w:val="none" w:sz="0" w:space="0" w:color="auto"/>
        <w:left w:val="none" w:sz="0" w:space="0" w:color="auto"/>
        <w:bottom w:val="none" w:sz="0" w:space="0" w:color="auto"/>
        <w:right w:val="none" w:sz="0" w:space="0" w:color="auto"/>
      </w:divBdr>
    </w:div>
    <w:div w:id="611867561">
      <w:bodyDiv w:val="1"/>
      <w:marLeft w:val="0"/>
      <w:marRight w:val="0"/>
      <w:marTop w:val="0"/>
      <w:marBottom w:val="0"/>
      <w:divBdr>
        <w:top w:val="none" w:sz="0" w:space="0" w:color="auto"/>
        <w:left w:val="none" w:sz="0" w:space="0" w:color="auto"/>
        <w:bottom w:val="none" w:sz="0" w:space="0" w:color="auto"/>
        <w:right w:val="none" w:sz="0" w:space="0" w:color="auto"/>
      </w:divBdr>
    </w:div>
    <w:div w:id="633411763">
      <w:bodyDiv w:val="1"/>
      <w:marLeft w:val="0"/>
      <w:marRight w:val="0"/>
      <w:marTop w:val="0"/>
      <w:marBottom w:val="0"/>
      <w:divBdr>
        <w:top w:val="none" w:sz="0" w:space="0" w:color="auto"/>
        <w:left w:val="none" w:sz="0" w:space="0" w:color="auto"/>
        <w:bottom w:val="none" w:sz="0" w:space="0" w:color="auto"/>
        <w:right w:val="none" w:sz="0" w:space="0" w:color="auto"/>
      </w:divBdr>
    </w:div>
    <w:div w:id="644352907">
      <w:bodyDiv w:val="1"/>
      <w:marLeft w:val="0"/>
      <w:marRight w:val="0"/>
      <w:marTop w:val="0"/>
      <w:marBottom w:val="0"/>
      <w:divBdr>
        <w:top w:val="none" w:sz="0" w:space="0" w:color="auto"/>
        <w:left w:val="none" w:sz="0" w:space="0" w:color="auto"/>
        <w:bottom w:val="none" w:sz="0" w:space="0" w:color="auto"/>
        <w:right w:val="none" w:sz="0" w:space="0" w:color="auto"/>
      </w:divBdr>
    </w:div>
    <w:div w:id="649409093">
      <w:bodyDiv w:val="1"/>
      <w:marLeft w:val="0"/>
      <w:marRight w:val="0"/>
      <w:marTop w:val="0"/>
      <w:marBottom w:val="0"/>
      <w:divBdr>
        <w:top w:val="none" w:sz="0" w:space="0" w:color="auto"/>
        <w:left w:val="none" w:sz="0" w:space="0" w:color="auto"/>
        <w:bottom w:val="none" w:sz="0" w:space="0" w:color="auto"/>
        <w:right w:val="none" w:sz="0" w:space="0" w:color="auto"/>
      </w:divBdr>
    </w:div>
    <w:div w:id="671101751">
      <w:bodyDiv w:val="1"/>
      <w:marLeft w:val="0"/>
      <w:marRight w:val="0"/>
      <w:marTop w:val="0"/>
      <w:marBottom w:val="0"/>
      <w:divBdr>
        <w:top w:val="none" w:sz="0" w:space="0" w:color="auto"/>
        <w:left w:val="none" w:sz="0" w:space="0" w:color="auto"/>
        <w:bottom w:val="none" w:sz="0" w:space="0" w:color="auto"/>
        <w:right w:val="none" w:sz="0" w:space="0" w:color="auto"/>
      </w:divBdr>
    </w:div>
    <w:div w:id="675349623">
      <w:bodyDiv w:val="1"/>
      <w:marLeft w:val="0"/>
      <w:marRight w:val="0"/>
      <w:marTop w:val="0"/>
      <w:marBottom w:val="0"/>
      <w:divBdr>
        <w:top w:val="none" w:sz="0" w:space="0" w:color="auto"/>
        <w:left w:val="none" w:sz="0" w:space="0" w:color="auto"/>
        <w:bottom w:val="none" w:sz="0" w:space="0" w:color="auto"/>
        <w:right w:val="none" w:sz="0" w:space="0" w:color="auto"/>
      </w:divBdr>
    </w:div>
    <w:div w:id="677124212">
      <w:bodyDiv w:val="1"/>
      <w:marLeft w:val="0"/>
      <w:marRight w:val="0"/>
      <w:marTop w:val="0"/>
      <w:marBottom w:val="0"/>
      <w:divBdr>
        <w:top w:val="none" w:sz="0" w:space="0" w:color="auto"/>
        <w:left w:val="none" w:sz="0" w:space="0" w:color="auto"/>
        <w:bottom w:val="none" w:sz="0" w:space="0" w:color="auto"/>
        <w:right w:val="none" w:sz="0" w:space="0" w:color="auto"/>
      </w:divBdr>
    </w:div>
    <w:div w:id="697051976">
      <w:bodyDiv w:val="1"/>
      <w:marLeft w:val="0"/>
      <w:marRight w:val="0"/>
      <w:marTop w:val="0"/>
      <w:marBottom w:val="0"/>
      <w:divBdr>
        <w:top w:val="none" w:sz="0" w:space="0" w:color="auto"/>
        <w:left w:val="none" w:sz="0" w:space="0" w:color="auto"/>
        <w:bottom w:val="none" w:sz="0" w:space="0" w:color="auto"/>
        <w:right w:val="none" w:sz="0" w:space="0" w:color="auto"/>
      </w:divBdr>
    </w:div>
    <w:div w:id="703674327">
      <w:bodyDiv w:val="1"/>
      <w:marLeft w:val="0"/>
      <w:marRight w:val="0"/>
      <w:marTop w:val="0"/>
      <w:marBottom w:val="0"/>
      <w:divBdr>
        <w:top w:val="none" w:sz="0" w:space="0" w:color="auto"/>
        <w:left w:val="none" w:sz="0" w:space="0" w:color="auto"/>
        <w:bottom w:val="none" w:sz="0" w:space="0" w:color="auto"/>
        <w:right w:val="none" w:sz="0" w:space="0" w:color="auto"/>
      </w:divBdr>
    </w:div>
    <w:div w:id="709110828">
      <w:bodyDiv w:val="1"/>
      <w:marLeft w:val="0"/>
      <w:marRight w:val="0"/>
      <w:marTop w:val="0"/>
      <w:marBottom w:val="0"/>
      <w:divBdr>
        <w:top w:val="none" w:sz="0" w:space="0" w:color="auto"/>
        <w:left w:val="none" w:sz="0" w:space="0" w:color="auto"/>
        <w:bottom w:val="none" w:sz="0" w:space="0" w:color="auto"/>
        <w:right w:val="none" w:sz="0" w:space="0" w:color="auto"/>
      </w:divBdr>
    </w:div>
    <w:div w:id="735475641">
      <w:bodyDiv w:val="1"/>
      <w:marLeft w:val="0"/>
      <w:marRight w:val="0"/>
      <w:marTop w:val="0"/>
      <w:marBottom w:val="0"/>
      <w:divBdr>
        <w:top w:val="none" w:sz="0" w:space="0" w:color="auto"/>
        <w:left w:val="none" w:sz="0" w:space="0" w:color="auto"/>
        <w:bottom w:val="none" w:sz="0" w:space="0" w:color="auto"/>
        <w:right w:val="none" w:sz="0" w:space="0" w:color="auto"/>
      </w:divBdr>
    </w:div>
    <w:div w:id="738213294">
      <w:bodyDiv w:val="1"/>
      <w:marLeft w:val="0"/>
      <w:marRight w:val="0"/>
      <w:marTop w:val="0"/>
      <w:marBottom w:val="0"/>
      <w:divBdr>
        <w:top w:val="none" w:sz="0" w:space="0" w:color="auto"/>
        <w:left w:val="none" w:sz="0" w:space="0" w:color="auto"/>
        <w:bottom w:val="none" w:sz="0" w:space="0" w:color="auto"/>
        <w:right w:val="none" w:sz="0" w:space="0" w:color="auto"/>
      </w:divBdr>
    </w:div>
    <w:div w:id="750078595">
      <w:bodyDiv w:val="1"/>
      <w:marLeft w:val="0"/>
      <w:marRight w:val="0"/>
      <w:marTop w:val="0"/>
      <w:marBottom w:val="0"/>
      <w:divBdr>
        <w:top w:val="none" w:sz="0" w:space="0" w:color="auto"/>
        <w:left w:val="none" w:sz="0" w:space="0" w:color="auto"/>
        <w:bottom w:val="none" w:sz="0" w:space="0" w:color="auto"/>
        <w:right w:val="none" w:sz="0" w:space="0" w:color="auto"/>
      </w:divBdr>
    </w:div>
    <w:div w:id="758600358">
      <w:bodyDiv w:val="1"/>
      <w:marLeft w:val="0"/>
      <w:marRight w:val="0"/>
      <w:marTop w:val="0"/>
      <w:marBottom w:val="0"/>
      <w:divBdr>
        <w:top w:val="none" w:sz="0" w:space="0" w:color="auto"/>
        <w:left w:val="none" w:sz="0" w:space="0" w:color="auto"/>
        <w:bottom w:val="none" w:sz="0" w:space="0" w:color="auto"/>
        <w:right w:val="none" w:sz="0" w:space="0" w:color="auto"/>
      </w:divBdr>
    </w:div>
    <w:div w:id="765463692">
      <w:bodyDiv w:val="1"/>
      <w:marLeft w:val="0"/>
      <w:marRight w:val="0"/>
      <w:marTop w:val="0"/>
      <w:marBottom w:val="0"/>
      <w:divBdr>
        <w:top w:val="none" w:sz="0" w:space="0" w:color="auto"/>
        <w:left w:val="none" w:sz="0" w:space="0" w:color="auto"/>
        <w:bottom w:val="none" w:sz="0" w:space="0" w:color="auto"/>
        <w:right w:val="none" w:sz="0" w:space="0" w:color="auto"/>
      </w:divBdr>
    </w:div>
    <w:div w:id="769086247">
      <w:bodyDiv w:val="1"/>
      <w:marLeft w:val="0"/>
      <w:marRight w:val="0"/>
      <w:marTop w:val="0"/>
      <w:marBottom w:val="0"/>
      <w:divBdr>
        <w:top w:val="none" w:sz="0" w:space="0" w:color="auto"/>
        <w:left w:val="none" w:sz="0" w:space="0" w:color="auto"/>
        <w:bottom w:val="none" w:sz="0" w:space="0" w:color="auto"/>
        <w:right w:val="none" w:sz="0" w:space="0" w:color="auto"/>
      </w:divBdr>
    </w:div>
    <w:div w:id="771362246">
      <w:bodyDiv w:val="1"/>
      <w:marLeft w:val="0"/>
      <w:marRight w:val="0"/>
      <w:marTop w:val="0"/>
      <w:marBottom w:val="0"/>
      <w:divBdr>
        <w:top w:val="none" w:sz="0" w:space="0" w:color="auto"/>
        <w:left w:val="none" w:sz="0" w:space="0" w:color="auto"/>
        <w:bottom w:val="none" w:sz="0" w:space="0" w:color="auto"/>
        <w:right w:val="none" w:sz="0" w:space="0" w:color="auto"/>
      </w:divBdr>
    </w:div>
    <w:div w:id="771512963">
      <w:bodyDiv w:val="1"/>
      <w:marLeft w:val="0"/>
      <w:marRight w:val="0"/>
      <w:marTop w:val="0"/>
      <w:marBottom w:val="0"/>
      <w:divBdr>
        <w:top w:val="none" w:sz="0" w:space="0" w:color="auto"/>
        <w:left w:val="none" w:sz="0" w:space="0" w:color="auto"/>
        <w:bottom w:val="none" w:sz="0" w:space="0" w:color="auto"/>
        <w:right w:val="none" w:sz="0" w:space="0" w:color="auto"/>
      </w:divBdr>
    </w:div>
    <w:div w:id="780145676">
      <w:bodyDiv w:val="1"/>
      <w:marLeft w:val="0"/>
      <w:marRight w:val="0"/>
      <w:marTop w:val="0"/>
      <w:marBottom w:val="0"/>
      <w:divBdr>
        <w:top w:val="none" w:sz="0" w:space="0" w:color="auto"/>
        <w:left w:val="none" w:sz="0" w:space="0" w:color="auto"/>
        <w:bottom w:val="none" w:sz="0" w:space="0" w:color="auto"/>
        <w:right w:val="none" w:sz="0" w:space="0" w:color="auto"/>
      </w:divBdr>
    </w:div>
    <w:div w:id="780689547">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90244721">
      <w:bodyDiv w:val="1"/>
      <w:marLeft w:val="0"/>
      <w:marRight w:val="0"/>
      <w:marTop w:val="0"/>
      <w:marBottom w:val="0"/>
      <w:divBdr>
        <w:top w:val="none" w:sz="0" w:space="0" w:color="auto"/>
        <w:left w:val="none" w:sz="0" w:space="0" w:color="auto"/>
        <w:bottom w:val="none" w:sz="0" w:space="0" w:color="auto"/>
        <w:right w:val="none" w:sz="0" w:space="0" w:color="auto"/>
      </w:divBdr>
    </w:div>
    <w:div w:id="792210997">
      <w:bodyDiv w:val="1"/>
      <w:marLeft w:val="0"/>
      <w:marRight w:val="0"/>
      <w:marTop w:val="0"/>
      <w:marBottom w:val="0"/>
      <w:divBdr>
        <w:top w:val="none" w:sz="0" w:space="0" w:color="auto"/>
        <w:left w:val="none" w:sz="0" w:space="0" w:color="auto"/>
        <w:bottom w:val="none" w:sz="0" w:space="0" w:color="auto"/>
        <w:right w:val="none" w:sz="0" w:space="0" w:color="auto"/>
      </w:divBdr>
    </w:div>
    <w:div w:id="792290734">
      <w:bodyDiv w:val="1"/>
      <w:marLeft w:val="0"/>
      <w:marRight w:val="0"/>
      <w:marTop w:val="0"/>
      <w:marBottom w:val="0"/>
      <w:divBdr>
        <w:top w:val="none" w:sz="0" w:space="0" w:color="auto"/>
        <w:left w:val="none" w:sz="0" w:space="0" w:color="auto"/>
        <w:bottom w:val="none" w:sz="0" w:space="0" w:color="auto"/>
        <w:right w:val="none" w:sz="0" w:space="0" w:color="auto"/>
      </w:divBdr>
    </w:div>
    <w:div w:id="795948338">
      <w:bodyDiv w:val="1"/>
      <w:marLeft w:val="0"/>
      <w:marRight w:val="0"/>
      <w:marTop w:val="0"/>
      <w:marBottom w:val="0"/>
      <w:divBdr>
        <w:top w:val="none" w:sz="0" w:space="0" w:color="auto"/>
        <w:left w:val="none" w:sz="0" w:space="0" w:color="auto"/>
        <w:bottom w:val="none" w:sz="0" w:space="0" w:color="auto"/>
        <w:right w:val="none" w:sz="0" w:space="0" w:color="auto"/>
      </w:divBdr>
    </w:div>
    <w:div w:id="800464814">
      <w:bodyDiv w:val="1"/>
      <w:marLeft w:val="0"/>
      <w:marRight w:val="0"/>
      <w:marTop w:val="0"/>
      <w:marBottom w:val="0"/>
      <w:divBdr>
        <w:top w:val="none" w:sz="0" w:space="0" w:color="auto"/>
        <w:left w:val="none" w:sz="0" w:space="0" w:color="auto"/>
        <w:bottom w:val="none" w:sz="0" w:space="0" w:color="auto"/>
        <w:right w:val="none" w:sz="0" w:space="0" w:color="auto"/>
      </w:divBdr>
    </w:div>
    <w:div w:id="810252381">
      <w:bodyDiv w:val="1"/>
      <w:marLeft w:val="0"/>
      <w:marRight w:val="0"/>
      <w:marTop w:val="0"/>
      <w:marBottom w:val="0"/>
      <w:divBdr>
        <w:top w:val="none" w:sz="0" w:space="0" w:color="auto"/>
        <w:left w:val="none" w:sz="0" w:space="0" w:color="auto"/>
        <w:bottom w:val="none" w:sz="0" w:space="0" w:color="auto"/>
        <w:right w:val="none" w:sz="0" w:space="0" w:color="auto"/>
      </w:divBdr>
    </w:div>
    <w:div w:id="811286563">
      <w:bodyDiv w:val="1"/>
      <w:marLeft w:val="0"/>
      <w:marRight w:val="0"/>
      <w:marTop w:val="0"/>
      <w:marBottom w:val="0"/>
      <w:divBdr>
        <w:top w:val="none" w:sz="0" w:space="0" w:color="auto"/>
        <w:left w:val="none" w:sz="0" w:space="0" w:color="auto"/>
        <w:bottom w:val="none" w:sz="0" w:space="0" w:color="auto"/>
        <w:right w:val="none" w:sz="0" w:space="0" w:color="auto"/>
      </w:divBdr>
    </w:div>
    <w:div w:id="819080123">
      <w:bodyDiv w:val="1"/>
      <w:marLeft w:val="0"/>
      <w:marRight w:val="0"/>
      <w:marTop w:val="0"/>
      <w:marBottom w:val="0"/>
      <w:divBdr>
        <w:top w:val="none" w:sz="0" w:space="0" w:color="auto"/>
        <w:left w:val="none" w:sz="0" w:space="0" w:color="auto"/>
        <w:bottom w:val="none" w:sz="0" w:space="0" w:color="auto"/>
        <w:right w:val="none" w:sz="0" w:space="0" w:color="auto"/>
      </w:divBdr>
    </w:div>
    <w:div w:id="825245370">
      <w:bodyDiv w:val="1"/>
      <w:marLeft w:val="0"/>
      <w:marRight w:val="0"/>
      <w:marTop w:val="0"/>
      <w:marBottom w:val="0"/>
      <w:divBdr>
        <w:top w:val="none" w:sz="0" w:space="0" w:color="auto"/>
        <w:left w:val="none" w:sz="0" w:space="0" w:color="auto"/>
        <w:bottom w:val="none" w:sz="0" w:space="0" w:color="auto"/>
        <w:right w:val="none" w:sz="0" w:space="0" w:color="auto"/>
      </w:divBdr>
    </w:div>
    <w:div w:id="830175222">
      <w:bodyDiv w:val="1"/>
      <w:marLeft w:val="0"/>
      <w:marRight w:val="0"/>
      <w:marTop w:val="0"/>
      <w:marBottom w:val="0"/>
      <w:divBdr>
        <w:top w:val="none" w:sz="0" w:space="0" w:color="auto"/>
        <w:left w:val="none" w:sz="0" w:space="0" w:color="auto"/>
        <w:bottom w:val="none" w:sz="0" w:space="0" w:color="auto"/>
        <w:right w:val="none" w:sz="0" w:space="0" w:color="auto"/>
      </w:divBdr>
    </w:div>
    <w:div w:id="834958565">
      <w:bodyDiv w:val="1"/>
      <w:marLeft w:val="0"/>
      <w:marRight w:val="0"/>
      <w:marTop w:val="0"/>
      <w:marBottom w:val="0"/>
      <w:divBdr>
        <w:top w:val="none" w:sz="0" w:space="0" w:color="auto"/>
        <w:left w:val="none" w:sz="0" w:space="0" w:color="auto"/>
        <w:bottom w:val="none" w:sz="0" w:space="0" w:color="auto"/>
        <w:right w:val="none" w:sz="0" w:space="0" w:color="auto"/>
      </w:divBdr>
    </w:div>
    <w:div w:id="839613836">
      <w:bodyDiv w:val="1"/>
      <w:marLeft w:val="0"/>
      <w:marRight w:val="0"/>
      <w:marTop w:val="0"/>
      <w:marBottom w:val="0"/>
      <w:divBdr>
        <w:top w:val="none" w:sz="0" w:space="0" w:color="auto"/>
        <w:left w:val="none" w:sz="0" w:space="0" w:color="auto"/>
        <w:bottom w:val="none" w:sz="0" w:space="0" w:color="auto"/>
        <w:right w:val="none" w:sz="0" w:space="0" w:color="auto"/>
      </w:divBdr>
    </w:div>
    <w:div w:id="851651521">
      <w:bodyDiv w:val="1"/>
      <w:marLeft w:val="0"/>
      <w:marRight w:val="0"/>
      <w:marTop w:val="0"/>
      <w:marBottom w:val="0"/>
      <w:divBdr>
        <w:top w:val="none" w:sz="0" w:space="0" w:color="auto"/>
        <w:left w:val="none" w:sz="0" w:space="0" w:color="auto"/>
        <w:bottom w:val="none" w:sz="0" w:space="0" w:color="auto"/>
        <w:right w:val="none" w:sz="0" w:space="0" w:color="auto"/>
      </w:divBdr>
    </w:div>
    <w:div w:id="853885269">
      <w:bodyDiv w:val="1"/>
      <w:marLeft w:val="0"/>
      <w:marRight w:val="0"/>
      <w:marTop w:val="0"/>
      <w:marBottom w:val="0"/>
      <w:divBdr>
        <w:top w:val="none" w:sz="0" w:space="0" w:color="auto"/>
        <w:left w:val="none" w:sz="0" w:space="0" w:color="auto"/>
        <w:bottom w:val="none" w:sz="0" w:space="0" w:color="auto"/>
        <w:right w:val="none" w:sz="0" w:space="0" w:color="auto"/>
      </w:divBdr>
    </w:div>
    <w:div w:id="857692259">
      <w:bodyDiv w:val="1"/>
      <w:marLeft w:val="0"/>
      <w:marRight w:val="0"/>
      <w:marTop w:val="0"/>
      <w:marBottom w:val="0"/>
      <w:divBdr>
        <w:top w:val="none" w:sz="0" w:space="0" w:color="auto"/>
        <w:left w:val="none" w:sz="0" w:space="0" w:color="auto"/>
        <w:bottom w:val="none" w:sz="0" w:space="0" w:color="auto"/>
        <w:right w:val="none" w:sz="0" w:space="0" w:color="auto"/>
      </w:divBdr>
    </w:div>
    <w:div w:id="885141308">
      <w:bodyDiv w:val="1"/>
      <w:marLeft w:val="0"/>
      <w:marRight w:val="0"/>
      <w:marTop w:val="0"/>
      <w:marBottom w:val="0"/>
      <w:divBdr>
        <w:top w:val="none" w:sz="0" w:space="0" w:color="auto"/>
        <w:left w:val="none" w:sz="0" w:space="0" w:color="auto"/>
        <w:bottom w:val="none" w:sz="0" w:space="0" w:color="auto"/>
        <w:right w:val="none" w:sz="0" w:space="0" w:color="auto"/>
      </w:divBdr>
    </w:div>
    <w:div w:id="889925124">
      <w:bodyDiv w:val="1"/>
      <w:marLeft w:val="0"/>
      <w:marRight w:val="0"/>
      <w:marTop w:val="0"/>
      <w:marBottom w:val="0"/>
      <w:divBdr>
        <w:top w:val="none" w:sz="0" w:space="0" w:color="auto"/>
        <w:left w:val="none" w:sz="0" w:space="0" w:color="auto"/>
        <w:bottom w:val="none" w:sz="0" w:space="0" w:color="auto"/>
        <w:right w:val="none" w:sz="0" w:space="0" w:color="auto"/>
      </w:divBdr>
    </w:div>
    <w:div w:id="898394510">
      <w:bodyDiv w:val="1"/>
      <w:marLeft w:val="0"/>
      <w:marRight w:val="0"/>
      <w:marTop w:val="0"/>
      <w:marBottom w:val="0"/>
      <w:divBdr>
        <w:top w:val="none" w:sz="0" w:space="0" w:color="auto"/>
        <w:left w:val="none" w:sz="0" w:space="0" w:color="auto"/>
        <w:bottom w:val="none" w:sz="0" w:space="0" w:color="auto"/>
        <w:right w:val="none" w:sz="0" w:space="0" w:color="auto"/>
      </w:divBdr>
    </w:div>
    <w:div w:id="913316345">
      <w:bodyDiv w:val="1"/>
      <w:marLeft w:val="0"/>
      <w:marRight w:val="0"/>
      <w:marTop w:val="0"/>
      <w:marBottom w:val="0"/>
      <w:divBdr>
        <w:top w:val="none" w:sz="0" w:space="0" w:color="auto"/>
        <w:left w:val="none" w:sz="0" w:space="0" w:color="auto"/>
        <w:bottom w:val="none" w:sz="0" w:space="0" w:color="auto"/>
        <w:right w:val="none" w:sz="0" w:space="0" w:color="auto"/>
      </w:divBdr>
    </w:div>
    <w:div w:id="914970867">
      <w:bodyDiv w:val="1"/>
      <w:marLeft w:val="0"/>
      <w:marRight w:val="0"/>
      <w:marTop w:val="0"/>
      <w:marBottom w:val="0"/>
      <w:divBdr>
        <w:top w:val="none" w:sz="0" w:space="0" w:color="auto"/>
        <w:left w:val="none" w:sz="0" w:space="0" w:color="auto"/>
        <w:bottom w:val="none" w:sz="0" w:space="0" w:color="auto"/>
        <w:right w:val="none" w:sz="0" w:space="0" w:color="auto"/>
      </w:divBdr>
    </w:div>
    <w:div w:id="927932361">
      <w:bodyDiv w:val="1"/>
      <w:marLeft w:val="0"/>
      <w:marRight w:val="0"/>
      <w:marTop w:val="0"/>
      <w:marBottom w:val="0"/>
      <w:divBdr>
        <w:top w:val="none" w:sz="0" w:space="0" w:color="auto"/>
        <w:left w:val="none" w:sz="0" w:space="0" w:color="auto"/>
        <w:bottom w:val="none" w:sz="0" w:space="0" w:color="auto"/>
        <w:right w:val="none" w:sz="0" w:space="0" w:color="auto"/>
      </w:divBdr>
    </w:div>
    <w:div w:id="932662053">
      <w:bodyDiv w:val="1"/>
      <w:marLeft w:val="0"/>
      <w:marRight w:val="0"/>
      <w:marTop w:val="0"/>
      <w:marBottom w:val="0"/>
      <w:divBdr>
        <w:top w:val="none" w:sz="0" w:space="0" w:color="auto"/>
        <w:left w:val="none" w:sz="0" w:space="0" w:color="auto"/>
        <w:bottom w:val="none" w:sz="0" w:space="0" w:color="auto"/>
        <w:right w:val="none" w:sz="0" w:space="0" w:color="auto"/>
      </w:divBdr>
    </w:div>
    <w:div w:id="948588584">
      <w:bodyDiv w:val="1"/>
      <w:marLeft w:val="0"/>
      <w:marRight w:val="0"/>
      <w:marTop w:val="0"/>
      <w:marBottom w:val="0"/>
      <w:divBdr>
        <w:top w:val="none" w:sz="0" w:space="0" w:color="auto"/>
        <w:left w:val="none" w:sz="0" w:space="0" w:color="auto"/>
        <w:bottom w:val="none" w:sz="0" w:space="0" w:color="auto"/>
        <w:right w:val="none" w:sz="0" w:space="0" w:color="auto"/>
      </w:divBdr>
    </w:div>
    <w:div w:id="961616539">
      <w:bodyDiv w:val="1"/>
      <w:marLeft w:val="0"/>
      <w:marRight w:val="0"/>
      <w:marTop w:val="0"/>
      <w:marBottom w:val="0"/>
      <w:divBdr>
        <w:top w:val="none" w:sz="0" w:space="0" w:color="auto"/>
        <w:left w:val="none" w:sz="0" w:space="0" w:color="auto"/>
        <w:bottom w:val="none" w:sz="0" w:space="0" w:color="auto"/>
        <w:right w:val="none" w:sz="0" w:space="0" w:color="auto"/>
      </w:divBdr>
    </w:div>
    <w:div w:id="977220952">
      <w:bodyDiv w:val="1"/>
      <w:marLeft w:val="0"/>
      <w:marRight w:val="0"/>
      <w:marTop w:val="0"/>
      <w:marBottom w:val="0"/>
      <w:divBdr>
        <w:top w:val="none" w:sz="0" w:space="0" w:color="auto"/>
        <w:left w:val="none" w:sz="0" w:space="0" w:color="auto"/>
        <w:bottom w:val="none" w:sz="0" w:space="0" w:color="auto"/>
        <w:right w:val="none" w:sz="0" w:space="0" w:color="auto"/>
      </w:divBdr>
    </w:div>
    <w:div w:id="992101532">
      <w:bodyDiv w:val="1"/>
      <w:marLeft w:val="0"/>
      <w:marRight w:val="0"/>
      <w:marTop w:val="0"/>
      <w:marBottom w:val="0"/>
      <w:divBdr>
        <w:top w:val="none" w:sz="0" w:space="0" w:color="auto"/>
        <w:left w:val="none" w:sz="0" w:space="0" w:color="auto"/>
        <w:bottom w:val="none" w:sz="0" w:space="0" w:color="auto"/>
        <w:right w:val="none" w:sz="0" w:space="0" w:color="auto"/>
      </w:divBdr>
    </w:div>
    <w:div w:id="992221134">
      <w:bodyDiv w:val="1"/>
      <w:marLeft w:val="0"/>
      <w:marRight w:val="0"/>
      <w:marTop w:val="0"/>
      <w:marBottom w:val="0"/>
      <w:divBdr>
        <w:top w:val="none" w:sz="0" w:space="0" w:color="auto"/>
        <w:left w:val="none" w:sz="0" w:space="0" w:color="auto"/>
        <w:bottom w:val="none" w:sz="0" w:space="0" w:color="auto"/>
        <w:right w:val="none" w:sz="0" w:space="0" w:color="auto"/>
      </w:divBdr>
    </w:div>
    <w:div w:id="996346466">
      <w:bodyDiv w:val="1"/>
      <w:marLeft w:val="0"/>
      <w:marRight w:val="0"/>
      <w:marTop w:val="0"/>
      <w:marBottom w:val="0"/>
      <w:divBdr>
        <w:top w:val="none" w:sz="0" w:space="0" w:color="auto"/>
        <w:left w:val="none" w:sz="0" w:space="0" w:color="auto"/>
        <w:bottom w:val="none" w:sz="0" w:space="0" w:color="auto"/>
        <w:right w:val="none" w:sz="0" w:space="0" w:color="auto"/>
      </w:divBdr>
    </w:div>
    <w:div w:id="998311289">
      <w:bodyDiv w:val="1"/>
      <w:marLeft w:val="0"/>
      <w:marRight w:val="0"/>
      <w:marTop w:val="0"/>
      <w:marBottom w:val="0"/>
      <w:divBdr>
        <w:top w:val="none" w:sz="0" w:space="0" w:color="auto"/>
        <w:left w:val="none" w:sz="0" w:space="0" w:color="auto"/>
        <w:bottom w:val="none" w:sz="0" w:space="0" w:color="auto"/>
        <w:right w:val="none" w:sz="0" w:space="0" w:color="auto"/>
      </w:divBdr>
    </w:div>
    <w:div w:id="1000960536">
      <w:bodyDiv w:val="1"/>
      <w:marLeft w:val="0"/>
      <w:marRight w:val="0"/>
      <w:marTop w:val="0"/>
      <w:marBottom w:val="0"/>
      <w:divBdr>
        <w:top w:val="none" w:sz="0" w:space="0" w:color="auto"/>
        <w:left w:val="none" w:sz="0" w:space="0" w:color="auto"/>
        <w:bottom w:val="none" w:sz="0" w:space="0" w:color="auto"/>
        <w:right w:val="none" w:sz="0" w:space="0" w:color="auto"/>
      </w:divBdr>
    </w:div>
    <w:div w:id="1006135706">
      <w:bodyDiv w:val="1"/>
      <w:marLeft w:val="0"/>
      <w:marRight w:val="0"/>
      <w:marTop w:val="0"/>
      <w:marBottom w:val="0"/>
      <w:divBdr>
        <w:top w:val="none" w:sz="0" w:space="0" w:color="auto"/>
        <w:left w:val="none" w:sz="0" w:space="0" w:color="auto"/>
        <w:bottom w:val="none" w:sz="0" w:space="0" w:color="auto"/>
        <w:right w:val="none" w:sz="0" w:space="0" w:color="auto"/>
      </w:divBdr>
    </w:div>
    <w:div w:id="1011446080">
      <w:bodyDiv w:val="1"/>
      <w:marLeft w:val="0"/>
      <w:marRight w:val="0"/>
      <w:marTop w:val="0"/>
      <w:marBottom w:val="0"/>
      <w:divBdr>
        <w:top w:val="none" w:sz="0" w:space="0" w:color="auto"/>
        <w:left w:val="none" w:sz="0" w:space="0" w:color="auto"/>
        <w:bottom w:val="none" w:sz="0" w:space="0" w:color="auto"/>
        <w:right w:val="none" w:sz="0" w:space="0" w:color="auto"/>
      </w:divBdr>
    </w:div>
    <w:div w:id="1014069241">
      <w:bodyDiv w:val="1"/>
      <w:marLeft w:val="0"/>
      <w:marRight w:val="0"/>
      <w:marTop w:val="0"/>
      <w:marBottom w:val="0"/>
      <w:divBdr>
        <w:top w:val="none" w:sz="0" w:space="0" w:color="auto"/>
        <w:left w:val="none" w:sz="0" w:space="0" w:color="auto"/>
        <w:bottom w:val="none" w:sz="0" w:space="0" w:color="auto"/>
        <w:right w:val="none" w:sz="0" w:space="0" w:color="auto"/>
      </w:divBdr>
    </w:div>
    <w:div w:id="1018389060">
      <w:bodyDiv w:val="1"/>
      <w:marLeft w:val="0"/>
      <w:marRight w:val="0"/>
      <w:marTop w:val="0"/>
      <w:marBottom w:val="0"/>
      <w:divBdr>
        <w:top w:val="none" w:sz="0" w:space="0" w:color="auto"/>
        <w:left w:val="none" w:sz="0" w:space="0" w:color="auto"/>
        <w:bottom w:val="none" w:sz="0" w:space="0" w:color="auto"/>
        <w:right w:val="none" w:sz="0" w:space="0" w:color="auto"/>
      </w:divBdr>
    </w:div>
    <w:div w:id="1029574628">
      <w:bodyDiv w:val="1"/>
      <w:marLeft w:val="0"/>
      <w:marRight w:val="0"/>
      <w:marTop w:val="0"/>
      <w:marBottom w:val="0"/>
      <w:divBdr>
        <w:top w:val="none" w:sz="0" w:space="0" w:color="auto"/>
        <w:left w:val="none" w:sz="0" w:space="0" w:color="auto"/>
        <w:bottom w:val="none" w:sz="0" w:space="0" w:color="auto"/>
        <w:right w:val="none" w:sz="0" w:space="0" w:color="auto"/>
      </w:divBdr>
    </w:div>
    <w:div w:id="1029724650">
      <w:bodyDiv w:val="1"/>
      <w:marLeft w:val="0"/>
      <w:marRight w:val="0"/>
      <w:marTop w:val="0"/>
      <w:marBottom w:val="0"/>
      <w:divBdr>
        <w:top w:val="none" w:sz="0" w:space="0" w:color="auto"/>
        <w:left w:val="none" w:sz="0" w:space="0" w:color="auto"/>
        <w:bottom w:val="none" w:sz="0" w:space="0" w:color="auto"/>
        <w:right w:val="none" w:sz="0" w:space="0" w:color="auto"/>
      </w:divBdr>
    </w:div>
    <w:div w:id="1030103588">
      <w:bodyDiv w:val="1"/>
      <w:marLeft w:val="0"/>
      <w:marRight w:val="0"/>
      <w:marTop w:val="0"/>
      <w:marBottom w:val="0"/>
      <w:divBdr>
        <w:top w:val="none" w:sz="0" w:space="0" w:color="auto"/>
        <w:left w:val="none" w:sz="0" w:space="0" w:color="auto"/>
        <w:bottom w:val="none" w:sz="0" w:space="0" w:color="auto"/>
        <w:right w:val="none" w:sz="0" w:space="0" w:color="auto"/>
      </w:divBdr>
    </w:div>
    <w:div w:id="1035234490">
      <w:bodyDiv w:val="1"/>
      <w:marLeft w:val="0"/>
      <w:marRight w:val="0"/>
      <w:marTop w:val="0"/>
      <w:marBottom w:val="0"/>
      <w:divBdr>
        <w:top w:val="none" w:sz="0" w:space="0" w:color="auto"/>
        <w:left w:val="none" w:sz="0" w:space="0" w:color="auto"/>
        <w:bottom w:val="none" w:sz="0" w:space="0" w:color="auto"/>
        <w:right w:val="none" w:sz="0" w:space="0" w:color="auto"/>
      </w:divBdr>
    </w:div>
    <w:div w:id="1082721633">
      <w:bodyDiv w:val="1"/>
      <w:marLeft w:val="0"/>
      <w:marRight w:val="0"/>
      <w:marTop w:val="0"/>
      <w:marBottom w:val="0"/>
      <w:divBdr>
        <w:top w:val="none" w:sz="0" w:space="0" w:color="auto"/>
        <w:left w:val="none" w:sz="0" w:space="0" w:color="auto"/>
        <w:bottom w:val="none" w:sz="0" w:space="0" w:color="auto"/>
        <w:right w:val="none" w:sz="0" w:space="0" w:color="auto"/>
      </w:divBdr>
    </w:div>
    <w:div w:id="1090275343">
      <w:bodyDiv w:val="1"/>
      <w:marLeft w:val="0"/>
      <w:marRight w:val="0"/>
      <w:marTop w:val="0"/>
      <w:marBottom w:val="0"/>
      <w:divBdr>
        <w:top w:val="none" w:sz="0" w:space="0" w:color="auto"/>
        <w:left w:val="none" w:sz="0" w:space="0" w:color="auto"/>
        <w:bottom w:val="none" w:sz="0" w:space="0" w:color="auto"/>
        <w:right w:val="none" w:sz="0" w:space="0" w:color="auto"/>
      </w:divBdr>
    </w:div>
    <w:div w:id="1090352250">
      <w:bodyDiv w:val="1"/>
      <w:marLeft w:val="0"/>
      <w:marRight w:val="0"/>
      <w:marTop w:val="0"/>
      <w:marBottom w:val="0"/>
      <w:divBdr>
        <w:top w:val="none" w:sz="0" w:space="0" w:color="auto"/>
        <w:left w:val="none" w:sz="0" w:space="0" w:color="auto"/>
        <w:bottom w:val="none" w:sz="0" w:space="0" w:color="auto"/>
        <w:right w:val="none" w:sz="0" w:space="0" w:color="auto"/>
      </w:divBdr>
    </w:div>
    <w:div w:id="1102988723">
      <w:bodyDiv w:val="1"/>
      <w:marLeft w:val="0"/>
      <w:marRight w:val="0"/>
      <w:marTop w:val="0"/>
      <w:marBottom w:val="0"/>
      <w:divBdr>
        <w:top w:val="none" w:sz="0" w:space="0" w:color="auto"/>
        <w:left w:val="none" w:sz="0" w:space="0" w:color="auto"/>
        <w:bottom w:val="none" w:sz="0" w:space="0" w:color="auto"/>
        <w:right w:val="none" w:sz="0" w:space="0" w:color="auto"/>
      </w:divBdr>
    </w:div>
    <w:div w:id="1110709192">
      <w:bodyDiv w:val="1"/>
      <w:marLeft w:val="0"/>
      <w:marRight w:val="0"/>
      <w:marTop w:val="0"/>
      <w:marBottom w:val="0"/>
      <w:divBdr>
        <w:top w:val="none" w:sz="0" w:space="0" w:color="auto"/>
        <w:left w:val="none" w:sz="0" w:space="0" w:color="auto"/>
        <w:bottom w:val="none" w:sz="0" w:space="0" w:color="auto"/>
        <w:right w:val="none" w:sz="0" w:space="0" w:color="auto"/>
      </w:divBdr>
    </w:div>
    <w:div w:id="1125149794">
      <w:bodyDiv w:val="1"/>
      <w:marLeft w:val="0"/>
      <w:marRight w:val="0"/>
      <w:marTop w:val="0"/>
      <w:marBottom w:val="0"/>
      <w:divBdr>
        <w:top w:val="none" w:sz="0" w:space="0" w:color="auto"/>
        <w:left w:val="none" w:sz="0" w:space="0" w:color="auto"/>
        <w:bottom w:val="none" w:sz="0" w:space="0" w:color="auto"/>
        <w:right w:val="none" w:sz="0" w:space="0" w:color="auto"/>
      </w:divBdr>
    </w:div>
    <w:div w:id="1140223744">
      <w:bodyDiv w:val="1"/>
      <w:marLeft w:val="0"/>
      <w:marRight w:val="0"/>
      <w:marTop w:val="0"/>
      <w:marBottom w:val="0"/>
      <w:divBdr>
        <w:top w:val="none" w:sz="0" w:space="0" w:color="auto"/>
        <w:left w:val="none" w:sz="0" w:space="0" w:color="auto"/>
        <w:bottom w:val="none" w:sz="0" w:space="0" w:color="auto"/>
        <w:right w:val="none" w:sz="0" w:space="0" w:color="auto"/>
      </w:divBdr>
    </w:div>
    <w:div w:id="1145783901">
      <w:bodyDiv w:val="1"/>
      <w:marLeft w:val="0"/>
      <w:marRight w:val="0"/>
      <w:marTop w:val="0"/>
      <w:marBottom w:val="0"/>
      <w:divBdr>
        <w:top w:val="none" w:sz="0" w:space="0" w:color="auto"/>
        <w:left w:val="none" w:sz="0" w:space="0" w:color="auto"/>
        <w:bottom w:val="none" w:sz="0" w:space="0" w:color="auto"/>
        <w:right w:val="none" w:sz="0" w:space="0" w:color="auto"/>
      </w:divBdr>
    </w:div>
    <w:div w:id="1156919444">
      <w:bodyDiv w:val="1"/>
      <w:marLeft w:val="0"/>
      <w:marRight w:val="0"/>
      <w:marTop w:val="0"/>
      <w:marBottom w:val="0"/>
      <w:divBdr>
        <w:top w:val="none" w:sz="0" w:space="0" w:color="auto"/>
        <w:left w:val="none" w:sz="0" w:space="0" w:color="auto"/>
        <w:bottom w:val="none" w:sz="0" w:space="0" w:color="auto"/>
        <w:right w:val="none" w:sz="0" w:space="0" w:color="auto"/>
      </w:divBdr>
    </w:div>
    <w:div w:id="1176382723">
      <w:bodyDiv w:val="1"/>
      <w:marLeft w:val="0"/>
      <w:marRight w:val="0"/>
      <w:marTop w:val="0"/>
      <w:marBottom w:val="0"/>
      <w:divBdr>
        <w:top w:val="none" w:sz="0" w:space="0" w:color="auto"/>
        <w:left w:val="none" w:sz="0" w:space="0" w:color="auto"/>
        <w:bottom w:val="none" w:sz="0" w:space="0" w:color="auto"/>
        <w:right w:val="none" w:sz="0" w:space="0" w:color="auto"/>
      </w:divBdr>
    </w:div>
    <w:div w:id="1181435503">
      <w:bodyDiv w:val="1"/>
      <w:marLeft w:val="0"/>
      <w:marRight w:val="0"/>
      <w:marTop w:val="0"/>
      <w:marBottom w:val="0"/>
      <w:divBdr>
        <w:top w:val="none" w:sz="0" w:space="0" w:color="auto"/>
        <w:left w:val="none" w:sz="0" w:space="0" w:color="auto"/>
        <w:bottom w:val="none" w:sz="0" w:space="0" w:color="auto"/>
        <w:right w:val="none" w:sz="0" w:space="0" w:color="auto"/>
      </w:divBdr>
    </w:div>
    <w:div w:id="1190222825">
      <w:bodyDiv w:val="1"/>
      <w:marLeft w:val="0"/>
      <w:marRight w:val="0"/>
      <w:marTop w:val="0"/>
      <w:marBottom w:val="0"/>
      <w:divBdr>
        <w:top w:val="none" w:sz="0" w:space="0" w:color="auto"/>
        <w:left w:val="none" w:sz="0" w:space="0" w:color="auto"/>
        <w:bottom w:val="none" w:sz="0" w:space="0" w:color="auto"/>
        <w:right w:val="none" w:sz="0" w:space="0" w:color="auto"/>
      </w:divBdr>
    </w:div>
    <w:div w:id="1222787321">
      <w:bodyDiv w:val="1"/>
      <w:marLeft w:val="0"/>
      <w:marRight w:val="0"/>
      <w:marTop w:val="0"/>
      <w:marBottom w:val="0"/>
      <w:divBdr>
        <w:top w:val="none" w:sz="0" w:space="0" w:color="auto"/>
        <w:left w:val="none" w:sz="0" w:space="0" w:color="auto"/>
        <w:bottom w:val="none" w:sz="0" w:space="0" w:color="auto"/>
        <w:right w:val="none" w:sz="0" w:space="0" w:color="auto"/>
      </w:divBdr>
    </w:div>
    <w:div w:id="1234466665">
      <w:bodyDiv w:val="1"/>
      <w:marLeft w:val="0"/>
      <w:marRight w:val="0"/>
      <w:marTop w:val="0"/>
      <w:marBottom w:val="0"/>
      <w:divBdr>
        <w:top w:val="none" w:sz="0" w:space="0" w:color="auto"/>
        <w:left w:val="none" w:sz="0" w:space="0" w:color="auto"/>
        <w:bottom w:val="none" w:sz="0" w:space="0" w:color="auto"/>
        <w:right w:val="none" w:sz="0" w:space="0" w:color="auto"/>
      </w:divBdr>
    </w:div>
    <w:div w:id="1242789281">
      <w:bodyDiv w:val="1"/>
      <w:marLeft w:val="0"/>
      <w:marRight w:val="0"/>
      <w:marTop w:val="0"/>
      <w:marBottom w:val="0"/>
      <w:divBdr>
        <w:top w:val="none" w:sz="0" w:space="0" w:color="auto"/>
        <w:left w:val="none" w:sz="0" w:space="0" w:color="auto"/>
        <w:bottom w:val="none" w:sz="0" w:space="0" w:color="auto"/>
        <w:right w:val="none" w:sz="0" w:space="0" w:color="auto"/>
      </w:divBdr>
    </w:div>
    <w:div w:id="1249853439">
      <w:bodyDiv w:val="1"/>
      <w:marLeft w:val="0"/>
      <w:marRight w:val="0"/>
      <w:marTop w:val="0"/>
      <w:marBottom w:val="0"/>
      <w:divBdr>
        <w:top w:val="none" w:sz="0" w:space="0" w:color="auto"/>
        <w:left w:val="none" w:sz="0" w:space="0" w:color="auto"/>
        <w:bottom w:val="none" w:sz="0" w:space="0" w:color="auto"/>
        <w:right w:val="none" w:sz="0" w:space="0" w:color="auto"/>
      </w:divBdr>
    </w:div>
    <w:div w:id="1252855343">
      <w:bodyDiv w:val="1"/>
      <w:marLeft w:val="0"/>
      <w:marRight w:val="0"/>
      <w:marTop w:val="0"/>
      <w:marBottom w:val="0"/>
      <w:divBdr>
        <w:top w:val="none" w:sz="0" w:space="0" w:color="auto"/>
        <w:left w:val="none" w:sz="0" w:space="0" w:color="auto"/>
        <w:bottom w:val="none" w:sz="0" w:space="0" w:color="auto"/>
        <w:right w:val="none" w:sz="0" w:space="0" w:color="auto"/>
      </w:divBdr>
    </w:div>
    <w:div w:id="1254125038">
      <w:bodyDiv w:val="1"/>
      <w:marLeft w:val="0"/>
      <w:marRight w:val="0"/>
      <w:marTop w:val="0"/>
      <w:marBottom w:val="0"/>
      <w:divBdr>
        <w:top w:val="none" w:sz="0" w:space="0" w:color="auto"/>
        <w:left w:val="none" w:sz="0" w:space="0" w:color="auto"/>
        <w:bottom w:val="none" w:sz="0" w:space="0" w:color="auto"/>
        <w:right w:val="none" w:sz="0" w:space="0" w:color="auto"/>
      </w:divBdr>
    </w:div>
    <w:div w:id="1256937989">
      <w:bodyDiv w:val="1"/>
      <w:marLeft w:val="0"/>
      <w:marRight w:val="0"/>
      <w:marTop w:val="0"/>
      <w:marBottom w:val="0"/>
      <w:divBdr>
        <w:top w:val="none" w:sz="0" w:space="0" w:color="auto"/>
        <w:left w:val="none" w:sz="0" w:space="0" w:color="auto"/>
        <w:bottom w:val="none" w:sz="0" w:space="0" w:color="auto"/>
        <w:right w:val="none" w:sz="0" w:space="0" w:color="auto"/>
      </w:divBdr>
    </w:div>
    <w:div w:id="1261184334">
      <w:bodyDiv w:val="1"/>
      <w:marLeft w:val="0"/>
      <w:marRight w:val="0"/>
      <w:marTop w:val="0"/>
      <w:marBottom w:val="0"/>
      <w:divBdr>
        <w:top w:val="none" w:sz="0" w:space="0" w:color="auto"/>
        <w:left w:val="none" w:sz="0" w:space="0" w:color="auto"/>
        <w:bottom w:val="none" w:sz="0" w:space="0" w:color="auto"/>
        <w:right w:val="none" w:sz="0" w:space="0" w:color="auto"/>
      </w:divBdr>
    </w:div>
    <w:div w:id="1268076499">
      <w:bodyDiv w:val="1"/>
      <w:marLeft w:val="0"/>
      <w:marRight w:val="0"/>
      <w:marTop w:val="0"/>
      <w:marBottom w:val="0"/>
      <w:divBdr>
        <w:top w:val="none" w:sz="0" w:space="0" w:color="auto"/>
        <w:left w:val="none" w:sz="0" w:space="0" w:color="auto"/>
        <w:bottom w:val="none" w:sz="0" w:space="0" w:color="auto"/>
        <w:right w:val="none" w:sz="0" w:space="0" w:color="auto"/>
      </w:divBdr>
    </w:div>
    <w:div w:id="1278290988">
      <w:bodyDiv w:val="1"/>
      <w:marLeft w:val="0"/>
      <w:marRight w:val="0"/>
      <w:marTop w:val="0"/>
      <w:marBottom w:val="0"/>
      <w:divBdr>
        <w:top w:val="none" w:sz="0" w:space="0" w:color="auto"/>
        <w:left w:val="none" w:sz="0" w:space="0" w:color="auto"/>
        <w:bottom w:val="none" w:sz="0" w:space="0" w:color="auto"/>
        <w:right w:val="none" w:sz="0" w:space="0" w:color="auto"/>
      </w:divBdr>
    </w:div>
    <w:div w:id="1278634774">
      <w:bodyDiv w:val="1"/>
      <w:marLeft w:val="0"/>
      <w:marRight w:val="0"/>
      <w:marTop w:val="0"/>
      <w:marBottom w:val="0"/>
      <w:divBdr>
        <w:top w:val="none" w:sz="0" w:space="0" w:color="auto"/>
        <w:left w:val="none" w:sz="0" w:space="0" w:color="auto"/>
        <w:bottom w:val="none" w:sz="0" w:space="0" w:color="auto"/>
        <w:right w:val="none" w:sz="0" w:space="0" w:color="auto"/>
      </w:divBdr>
    </w:div>
    <w:div w:id="1300843926">
      <w:bodyDiv w:val="1"/>
      <w:marLeft w:val="0"/>
      <w:marRight w:val="0"/>
      <w:marTop w:val="0"/>
      <w:marBottom w:val="0"/>
      <w:divBdr>
        <w:top w:val="none" w:sz="0" w:space="0" w:color="auto"/>
        <w:left w:val="none" w:sz="0" w:space="0" w:color="auto"/>
        <w:bottom w:val="none" w:sz="0" w:space="0" w:color="auto"/>
        <w:right w:val="none" w:sz="0" w:space="0" w:color="auto"/>
      </w:divBdr>
    </w:div>
    <w:div w:id="1315184468">
      <w:bodyDiv w:val="1"/>
      <w:marLeft w:val="0"/>
      <w:marRight w:val="0"/>
      <w:marTop w:val="0"/>
      <w:marBottom w:val="0"/>
      <w:divBdr>
        <w:top w:val="none" w:sz="0" w:space="0" w:color="auto"/>
        <w:left w:val="none" w:sz="0" w:space="0" w:color="auto"/>
        <w:bottom w:val="none" w:sz="0" w:space="0" w:color="auto"/>
        <w:right w:val="none" w:sz="0" w:space="0" w:color="auto"/>
      </w:divBdr>
    </w:div>
    <w:div w:id="1330983925">
      <w:bodyDiv w:val="1"/>
      <w:marLeft w:val="0"/>
      <w:marRight w:val="0"/>
      <w:marTop w:val="0"/>
      <w:marBottom w:val="0"/>
      <w:divBdr>
        <w:top w:val="none" w:sz="0" w:space="0" w:color="auto"/>
        <w:left w:val="none" w:sz="0" w:space="0" w:color="auto"/>
        <w:bottom w:val="none" w:sz="0" w:space="0" w:color="auto"/>
        <w:right w:val="none" w:sz="0" w:space="0" w:color="auto"/>
      </w:divBdr>
    </w:div>
    <w:div w:id="1331521094">
      <w:bodyDiv w:val="1"/>
      <w:marLeft w:val="0"/>
      <w:marRight w:val="0"/>
      <w:marTop w:val="0"/>
      <w:marBottom w:val="0"/>
      <w:divBdr>
        <w:top w:val="none" w:sz="0" w:space="0" w:color="auto"/>
        <w:left w:val="none" w:sz="0" w:space="0" w:color="auto"/>
        <w:bottom w:val="none" w:sz="0" w:space="0" w:color="auto"/>
        <w:right w:val="none" w:sz="0" w:space="0" w:color="auto"/>
      </w:divBdr>
    </w:div>
    <w:div w:id="1342314788">
      <w:bodyDiv w:val="1"/>
      <w:marLeft w:val="0"/>
      <w:marRight w:val="0"/>
      <w:marTop w:val="0"/>
      <w:marBottom w:val="0"/>
      <w:divBdr>
        <w:top w:val="none" w:sz="0" w:space="0" w:color="auto"/>
        <w:left w:val="none" w:sz="0" w:space="0" w:color="auto"/>
        <w:bottom w:val="none" w:sz="0" w:space="0" w:color="auto"/>
        <w:right w:val="none" w:sz="0" w:space="0" w:color="auto"/>
      </w:divBdr>
    </w:div>
    <w:div w:id="1352413781">
      <w:bodyDiv w:val="1"/>
      <w:marLeft w:val="0"/>
      <w:marRight w:val="0"/>
      <w:marTop w:val="0"/>
      <w:marBottom w:val="0"/>
      <w:divBdr>
        <w:top w:val="none" w:sz="0" w:space="0" w:color="auto"/>
        <w:left w:val="none" w:sz="0" w:space="0" w:color="auto"/>
        <w:bottom w:val="none" w:sz="0" w:space="0" w:color="auto"/>
        <w:right w:val="none" w:sz="0" w:space="0" w:color="auto"/>
      </w:divBdr>
    </w:div>
    <w:div w:id="1357805332">
      <w:bodyDiv w:val="1"/>
      <w:marLeft w:val="0"/>
      <w:marRight w:val="0"/>
      <w:marTop w:val="0"/>
      <w:marBottom w:val="0"/>
      <w:divBdr>
        <w:top w:val="none" w:sz="0" w:space="0" w:color="auto"/>
        <w:left w:val="none" w:sz="0" w:space="0" w:color="auto"/>
        <w:bottom w:val="none" w:sz="0" w:space="0" w:color="auto"/>
        <w:right w:val="none" w:sz="0" w:space="0" w:color="auto"/>
      </w:divBdr>
    </w:div>
    <w:div w:id="1393192862">
      <w:bodyDiv w:val="1"/>
      <w:marLeft w:val="0"/>
      <w:marRight w:val="0"/>
      <w:marTop w:val="0"/>
      <w:marBottom w:val="0"/>
      <w:divBdr>
        <w:top w:val="none" w:sz="0" w:space="0" w:color="auto"/>
        <w:left w:val="none" w:sz="0" w:space="0" w:color="auto"/>
        <w:bottom w:val="none" w:sz="0" w:space="0" w:color="auto"/>
        <w:right w:val="none" w:sz="0" w:space="0" w:color="auto"/>
      </w:divBdr>
    </w:div>
    <w:div w:id="1404180767">
      <w:bodyDiv w:val="1"/>
      <w:marLeft w:val="0"/>
      <w:marRight w:val="0"/>
      <w:marTop w:val="0"/>
      <w:marBottom w:val="0"/>
      <w:divBdr>
        <w:top w:val="none" w:sz="0" w:space="0" w:color="auto"/>
        <w:left w:val="none" w:sz="0" w:space="0" w:color="auto"/>
        <w:bottom w:val="none" w:sz="0" w:space="0" w:color="auto"/>
        <w:right w:val="none" w:sz="0" w:space="0" w:color="auto"/>
      </w:divBdr>
    </w:div>
    <w:div w:id="1407992971">
      <w:bodyDiv w:val="1"/>
      <w:marLeft w:val="0"/>
      <w:marRight w:val="0"/>
      <w:marTop w:val="0"/>
      <w:marBottom w:val="0"/>
      <w:divBdr>
        <w:top w:val="none" w:sz="0" w:space="0" w:color="auto"/>
        <w:left w:val="none" w:sz="0" w:space="0" w:color="auto"/>
        <w:bottom w:val="none" w:sz="0" w:space="0" w:color="auto"/>
        <w:right w:val="none" w:sz="0" w:space="0" w:color="auto"/>
      </w:divBdr>
    </w:div>
    <w:div w:id="1412000317">
      <w:bodyDiv w:val="1"/>
      <w:marLeft w:val="0"/>
      <w:marRight w:val="0"/>
      <w:marTop w:val="0"/>
      <w:marBottom w:val="0"/>
      <w:divBdr>
        <w:top w:val="none" w:sz="0" w:space="0" w:color="auto"/>
        <w:left w:val="none" w:sz="0" w:space="0" w:color="auto"/>
        <w:bottom w:val="none" w:sz="0" w:space="0" w:color="auto"/>
        <w:right w:val="none" w:sz="0" w:space="0" w:color="auto"/>
      </w:divBdr>
    </w:div>
    <w:div w:id="1418332825">
      <w:bodyDiv w:val="1"/>
      <w:marLeft w:val="0"/>
      <w:marRight w:val="0"/>
      <w:marTop w:val="0"/>
      <w:marBottom w:val="0"/>
      <w:divBdr>
        <w:top w:val="none" w:sz="0" w:space="0" w:color="auto"/>
        <w:left w:val="none" w:sz="0" w:space="0" w:color="auto"/>
        <w:bottom w:val="none" w:sz="0" w:space="0" w:color="auto"/>
        <w:right w:val="none" w:sz="0" w:space="0" w:color="auto"/>
      </w:divBdr>
    </w:div>
    <w:div w:id="1423144046">
      <w:bodyDiv w:val="1"/>
      <w:marLeft w:val="0"/>
      <w:marRight w:val="0"/>
      <w:marTop w:val="0"/>
      <w:marBottom w:val="0"/>
      <w:divBdr>
        <w:top w:val="none" w:sz="0" w:space="0" w:color="auto"/>
        <w:left w:val="none" w:sz="0" w:space="0" w:color="auto"/>
        <w:bottom w:val="none" w:sz="0" w:space="0" w:color="auto"/>
        <w:right w:val="none" w:sz="0" w:space="0" w:color="auto"/>
      </w:divBdr>
    </w:div>
    <w:div w:id="1434670592">
      <w:bodyDiv w:val="1"/>
      <w:marLeft w:val="0"/>
      <w:marRight w:val="0"/>
      <w:marTop w:val="0"/>
      <w:marBottom w:val="0"/>
      <w:divBdr>
        <w:top w:val="none" w:sz="0" w:space="0" w:color="auto"/>
        <w:left w:val="none" w:sz="0" w:space="0" w:color="auto"/>
        <w:bottom w:val="none" w:sz="0" w:space="0" w:color="auto"/>
        <w:right w:val="none" w:sz="0" w:space="0" w:color="auto"/>
      </w:divBdr>
    </w:div>
    <w:div w:id="1438136491">
      <w:bodyDiv w:val="1"/>
      <w:marLeft w:val="0"/>
      <w:marRight w:val="0"/>
      <w:marTop w:val="0"/>
      <w:marBottom w:val="0"/>
      <w:divBdr>
        <w:top w:val="none" w:sz="0" w:space="0" w:color="auto"/>
        <w:left w:val="none" w:sz="0" w:space="0" w:color="auto"/>
        <w:bottom w:val="none" w:sz="0" w:space="0" w:color="auto"/>
        <w:right w:val="none" w:sz="0" w:space="0" w:color="auto"/>
      </w:divBdr>
    </w:div>
    <w:div w:id="1440374943">
      <w:bodyDiv w:val="1"/>
      <w:marLeft w:val="0"/>
      <w:marRight w:val="0"/>
      <w:marTop w:val="0"/>
      <w:marBottom w:val="0"/>
      <w:divBdr>
        <w:top w:val="none" w:sz="0" w:space="0" w:color="auto"/>
        <w:left w:val="none" w:sz="0" w:space="0" w:color="auto"/>
        <w:bottom w:val="none" w:sz="0" w:space="0" w:color="auto"/>
        <w:right w:val="none" w:sz="0" w:space="0" w:color="auto"/>
      </w:divBdr>
    </w:div>
    <w:div w:id="1442997490">
      <w:bodyDiv w:val="1"/>
      <w:marLeft w:val="0"/>
      <w:marRight w:val="0"/>
      <w:marTop w:val="0"/>
      <w:marBottom w:val="0"/>
      <w:divBdr>
        <w:top w:val="none" w:sz="0" w:space="0" w:color="auto"/>
        <w:left w:val="none" w:sz="0" w:space="0" w:color="auto"/>
        <w:bottom w:val="none" w:sz="0" w:space="0" w:color="auto"/>
        <w:right w:val="none" w:sz="0" w:space="0" w:color="auto"/>
      </w:divBdr>
    </w:div>
    <w:div w:id="1445543088">
      <w:bodyDiv w:val="1"/>
      <w:marLeft w:val="0"/>
      <w:marRight w:val="0"/>
      <w:marTop w:val="0"/>
      <w:marBottom w:val="0"/>
      <w:divBdr>
        <w:top w:val="none" w:sz="0" w:space="0" w:color="auto"/>
        <w:left w:val="none" w:sz="0" w:space="0" w:color="auto"/>
        <w:bottom w:val="none" w:sz="0" w:space="0" w:color="auto"/>
        <w:right w:val="none" w:sz="0" w:space="0" w:color="auto"/>
      </w:divBdr>
    </w:div>
    <w:div w:id="1460493426">
      <w:bodyDiv w:val="1"/>
      <w:marLeft w:val="0"/>
      <w:marRight w:val="0"/>
      <w:marTop w:val="0"/>
      <w:marBottom w:val="0"/>
      <w:divBdr>
        <w:top w:val="none" w:sz="0" w:space="0" w:color="auto"/>
        <w:left w:val="none" w:sz="0" w:space="0" w:color="auto"/>
        <w:bottom w:val="none" w:sz="0" w:space="0" w:color="auto"/>
        <w:right w:val="none" w:sz="0" w:space="0" w:color="auto"/>
      </w:divBdr>
    </w:div>
    <w:div w:id="1473135932">
      <w:bodyDiv w:val="1"/>
      <w:marLeft w:val="0"/>
      <w:marRight w:val="0"/>
      <w:marTop w:val="0"/>
      <w:marBottom w:val="0"/>
      <w:divBdr>
        <w:top w:val="none" w:sz="0" w:space="0" w:color="auto"/>
        <w:left w:val="none" w:sz="0" w:space="0" w:color="auto"/>
        <w:bottom w:val="none" w:sz="0" w:space="0" w:color="auto"/>
        <w:right w:val="none" w:sz="0" w:space="0" w:color="auto"/>
      </w:divBdr>
    </w:div>
    <w:div w:id="1479999574">
      <w:bodyDiv w:val="1"/>
      <w:marLeft w:val="0"/>
      <w:marRight w:val="0"/>
      <w:marTop w:val="0"/>
      <w:marBottom w:val="0"/>
      <w:divBdr>
        <w:top w:val="none" w:sz="0" w:space="0" w:color="auto"/>
        <w:left w:val="none" w:sz="0" w:space="0" w:color="auto"/>
        <w:bottom w:val="none" w:sz="0" w:space="0" w:color="auto"/>
        <w:right w:val="none" w:sz="0" w:space="0" w:color="auto"/>
      </w:divBdr>
    </w:div>
    <w:div w:id="1490172236">
      <w:bodyDiv w:val="1"/>
      <w:marLeft w:val="0"/>
      <w:marRight w:val="0"/>
      <w:marTop w:val="0"/>
      <w:marBottom w:val="0"/>
      <w:divBdr>
        <w:top w:val="none" w:sz="0" w:space="0" w:color="auto"/>
        <w:left w:val="none" w:sz="0" w:space="0" w:color="auto"/>
        <w:bottom w:val="none" w:sz="0" w:space="0" w:color="auto"/>
        <w:right w:val="none" w:sz="0" w:space="0" w:color="auto"/>
      </w:divBdr>
    </w:div>
    <w:div w:id="1505319833">
      <w:bodyDiv w:val="1"/>
      <w:marLeft w:val="0"/>
      <w:marRight w:val="0"/>
      <w:marTop w:val="0"/>
      <w:marBottom w:val="0"/>
      <w:divBdr>
        <w:top w:val="none" w:sz="0" w:space="0" w:color="auto"/>
        <w:left w:val="none" w:sz="0" w:space="0" w:color="auto"/>
        <w:bottom w:val="none" w:sz="0" w:space="0" w:color="auto"/>
        <w:right w:val="none" w:sz="0" w:space="0" w:color="auto"/>
      </w:divBdr>
    </w:div>
    <w:div w:id="1506895210">
      <w:bodyDiv w:val="1"/>
      <w:marLeft w:val="0"/>
      <w:marRight w:val="0"/>
      <w:marTop w:val="0"/>
      <w:marBottom w:val="0"/>
      <w:divBdr>
        <w:top w:val="none" w:sz="0" w:space="0" w:color="auto"/>
        <w:left w:val="none" w:sz="0" w:space="0" w:color="auto"/>
        <w:bottom w:val="none" w:sz="0" w:space="0" w:color="auto"/>
        <w:right w:val="none" w:sz="0" w:space="0" w:color="auto"/>
      </w:divBdr>
    </w:div>
    <w:div w:id="1566334775">
      <w:bodyDiv w:val="1"/>
      <w:marLeft w:val="0"/>
      <w:marRight w:val="0"/>
      <w:marTop w:val="0"/>
      <w:marBottom w:val="0"/>
      <w:divBdr>
        <w:top w:val="none" w:sz="0" w:space="0" w:color="auto"/>
        <w:left w:val="none" w:sz="0" w:space="0" w:color="auto"/>
        <w:bottom w:val="none" w:sz="0" w:space="0" w:color="auto"/>
        <w:right w:val="none" w:sz="0" w:space="0" w:color="auto"/>
      </w:divBdr>
    </w:div>
    <w:div w:id="1581326270">
      <w:bodyDiv w:val="1"/>
      <w:marLeft w:val="0"/>
      <w:marRight w:val="0"/>
      <w:marTop w:val="0"/>
      <w:marBottom w:val="0"/>
      <w:divBdr>
        <w:top w:val="none" w:sz="0" w:space="0" w:color="auto"/>
        <w:left w:val="none" w:sz="0" w:space="0" w:color="auto"/>
        <w:bottom w:val="none" w:sz="0" w:space="0" w:color="auto"/>
        <w:right w:val="none" w:sz="0" w:space="0" w:color="auto"/>
      </w:divBdr>
    </w:div>
    <w:div w:id="1587151792">
      <w:bodyDiv w:val="1"/>
      <w:marLeft w:val="0"/>
      <w:marRight w:val="0"/>
      <w:marTop w:val="0"/>
      <w:marBottom w:val="0"/>
      <w:divBdr>
        <w:top w:val="none" w:sz="0" w:space="0" w:color="auto"/>
        <w:left w:val="none" w:sz="0" w:space="0" w:color="auto"/>
        <w:bottom w:val="none" w:sz="0" w:space="0" w:color="auto"/>
        <w:right w:val="none" w:sz="0" w:space="0" w:color="auto"/>
      </w:divBdr>
    </w:div>
    <w:div w:id="1592424236">
      <w:bodyDiv w:val="1"/>
      <w:marLeft w:val="0"/>
      <w:marRight w:val="0"/>
      <w:marTop w:val="0"/>
      <w:marBottom w:val="0"/>
      <w:divBdr>
        <w:top w:val="none" w:sz="0" w:space="0" w:color="auto"/>
        <w:left w:val="none" w:sz="0" w:space="0" w:color="auto"/>
        <w:bottom w:val="none" w:sz="0" w:space="0" w:color="auto"/>
        <w:right w:val="none" w:sz="0" w:space="0" w:color="auto"/>
      </w:divBdr>
    </w:div>
    <w:div w:id="1612780660">
      <w:bodyDiv w:val="1"/>
      <w:marLeft w:val="0"/>
      <w:marRight w:val="0"/>
      <w:marTop w:val="0"/>
      <w:marBottom w:val="0"/>
      <w:divBdr>
        <w:top w:val="none" w:sz="0" w:space="0" w:color="auto"/>
        <w:left w:val="none" w:sz="0" w:space="0" w:color="auto"/>
        <w:bottom w:val="none" w:sz="0" w:space="0" w:color="auto"/>
        <w:right w:val="none" w:sz="0" w:space="0" w:color="auto"/>
      </w:divBdr>
    </w:div>
    <w:div w:id="1624075358">
      <w:bodyDiv w:val="1"/>
      <w:marLeft w:val="0"/>
      <w:marRight w:val="0"/>
      <w:marTop w:val="0"/>
      <w:marBottom w:val="0"/>
      <w:divBdr>
        <w:top w:val="none" w:sz="0" w:space="0" w:color="auto"/>
        <w:left w:val="none" w:sz="0" w:space="0" w:color="auto"/>
        <w:bottom w:val="none" w:sz="0" w:space="0" w:color="auto"/>
        <w:right w:val="none" w:sz="0" w:space="0" w:color="auto"/>
      </w:divBdr>
    </w:div>
    <w:div w:id="1634867255">
      <w:bodyDiv w:val="1"/>
      <w:marLeft w:val="0"/>
      <w:marRight w:val="0"/>
      <w:marTop w:val="0"/>
      <w:marBottom w:val="0"/>
      <w:divBdr>
        <w:top w:val="none" w:sz="0" w:space="0" w:color="auto"/>
        <w:left w:val="none" w:sz="0" w:space="0" w:color="auto"/>
        <w:bottom w:val="none" w:sz="0" w:space="0" w:color="auto"/>
        <w:right w:val="none" w:sz="0" w:space="0" w:color="auto"/>
      </w:divBdr>
    </w:div>
    <w:div w:id="1640500683">
      <w:bodyDiv w:val="1"/>
      <w:marLeft w:val="0"/>
      <w:marRight w:val="0"/>
      <w:marTop w:val="0"/>
      <w:marBottom w:val="0"/>
      <w:divBdr>
        <w:top w:val="none" w:sz="0" w:space="0" w:color="auto"/>
        <w:left w:val="none" w:sz="0" w:space="0" w:color="auto"/>
        <w:bottom w:val="none" w:sz="0" w:space="0" w:color="auto"/>
        <w:right w:val="none" w:sz="0" w:space="0" w:color="auto"/>
      </w:divBdr>
    </w:div>
    <w:div w:id="1668315806">
      <w:bodyDiv w:val="1"/>
      <w:marLeft w:val="0"/>
      <w:marRight w:val="0"/>
      <w:marTop w:val="0"/>
      <w:marBottom w:val="0"/>
      <w:divBdr>
        <w:top w:val="none" w:sz="0" w:space="0" w:color="auto"/>
        <w:left w:val="none" w:sz="0" w:space="0" w:color="auto"/>
        <w:bottom w:val="none" w:sz="0" w:space="0" w:color="auto"/>
        <w:right w:val="none" w:sz="0" w:space="0" w:color="auto"/>
      </w:divBdr>
    </w:div>
    <w:div w:id="1676765079">
      <w:bodyDiv w:val="1"/>
      <w:marLeft w:val="0"/>
      <w:marRight w:val="0"/>
      <w:marTop w:val="0"/>
      <w:marBottom w:val="0"/>
      <w:divBdr>
        <w:top w:val="none" w:sz="0" w:space="0" w:color="auto"/>
        <w:left w:val="none" w:sz="0" w:space="0" w:color="auto"/>
        <w:bottom w:val="none" w:sz="0" w:space="0" w:color="auto"/>
        <w:right w:val="none" w:sz="0" w:space="0" w:color="auto"/>
      </w:divBdr>
    </w:div>
    <w:div w:id="1684744374">
      <w:bodyDiv w:val="1"/>
      <w:marLeft w:val="0"/>
      <w:marRight w:val="0"/>
      <w:marTop w:val="0"/>
      <w:marBottom w:val="0"/>
      <w:divBdr>
        <w:top w:val="none" w:sz="0" w:space="0" w:color="auto"/>
        <w:left w:val="none" w:sz="0" w:space="0" w:color="auto"/>
        <w:bottom w:val="none" w:sz="0" w:space="0" w:color="auto"/>
        <w:right w:val="none" w:sz="0" w:space="0" w:color="auto"/>
      </w:divBdr>
    </w:div>
    <w:div w:id="1693145218">
      <w:bodyDiv w:val="1"/>
      <w:marLeft w:val="0"/>
      <w:marRight w:val="0"/>
      <w:marTop w:val="0"/>
      <w:marBottom w:val="0"/>
      <w:divBdr>
        <w:top w:val="none" w:sz="0" w:space="0" w:color="auto"/>
        <w:left w:val="none" w:sz="0" w:space="0" w:color="auto"/>
        <w:bottom w:val="none" w:sz="0" w:space="0" w:color="auto"/>
        <w:right w:val="none" w:sz="0" w:space="0" w:color="auto"/>
      </w:divBdr>
    </w:div>
    <w:div w:id="1693189873">
      <w:bodyDiv w:val="1"/>
      <w:marLeft w:val="0"/>
      <w:marRight w:val="0"/>
      <w:marTop w:val="0"/>
      <w:marBottom w:val="0"/>
      <w:divBdr>
        <w:top w:val="none" w:sz="0" w:space="0" w:color="auto"/>
        <w:left w:val="none" w:sz="0" w:space="0" w:color="auto"/>
        <w:bottom w:val="none" w:sz="0" w:space="0" w:color="auto"/>
        <w:right w:val="none" w:sz="0" w:space="0" w:color="auto"/>
      </w:divBdr>
    </w:div>
    <w:div w:id="1693914334">
      <w:bodyDiv w:val="1"/>
      <w:marLeft w:val="0"/>
      <w:marRight w:val="0"/>
      <w:marTop w:val="0"/>
      <w:marBottom w:val="0"/>
      <w:divBdr>
        <w:top w:val="none" w:sz="0" w:space="0" w:color="auto"/>
        <w:left w:val="none" w:sz="0" w:space="0" w:color="auto"/>
        <w:bottom w:val="none" w:sz="0" w:space="0" w:color="auto"/>
        <w:right w:val="none" w:sz="0" w:space="0" w:color="auto"/>
      </w:divBdr>
    </w:div>
    <w:div w:id="1703286491">
      <w:bodyDiv w:val="1"/>
      <w:marLeft w:val="0"/>
      <w:marRight w:val="0"/>
      <w:marTop w:val="0"/>
      <w:marBottom w:val="0"/>
      <w:divBdr>
        <w:top w:val="none" w:sz="0" w:space="0" w:color="auto"/>
        <w:left w:val="none" w:sz="0" w:space="0" w:color="auto"/>
        <w:bottom w:val="none" w:sz="0" w:space="0" w:color="auto"/>
        <w:right w:val="none" w:sz="0" w:space="0" w:color="auto"/>
      </w:divBdr>
    </w:div>
    <w:div w:id="1706759032">
      <w:bodyDiv w:val="1"/>
      <w:marLeft w:val="0"/>
      <w:marRight w:val="0"/>
      <w:marTop w:val="0"/>
      <w:marBottom w:val="0"/>
      <w:divBdr>
        <w:top w:val="none" w:sz="0" w:space="0" w:color="auto"/>
        <w:left w:val="none" w:sz="0" w:space="0" w:color="auto"/>
        <w:bottom w:val="none" w:sz="0" w:space="0" w:color="auto"/>
        <w:right w:val="none" w:sz="0" w:space="0" w:color="auto"/>
      </w:divBdr>
    </w:div>
    <w:div w:id="1710640971">
      <w:bodyDiv w:val="1"/>
      <w:marLeft w:val="0"/>
      <w:marRight w:val="0"/>
      <w:marTop w:val="0"/>
      <w:marBottom w:val="0"/>
      <w:divBdr>
        <w:top w:val="none" w:sz="0" w:space="0" w:color="auto"/>
        <w:left w:val="none" w:sz="0" w:space="0" w:color="auto"/>
        <w:bottom w:val="none" w:sz="0" w:space="0" w:color="auto"/>
        <w:right w:val="none" w:sz="0" w:space="0" w:color="auto"/>
      </w:divBdr>
    </w:div>
    <w:div w:id="1720662736">
      <w:bodyDiv w:val="1"/>
      <w:marLeft w:val="0"/>
      <w:marRight w:val="0"/>
      <w:marTop w:val="0"/>
      <w:marBottom w:val="0"/>
      <w:divBdr>
        <w:top w:val="none" w:sz="0" w:space="0" w:color="auto"/>
        <w:left w:val="none" w:sz="0" w:space="0" w:color="auto"/>
        <w:bottom w:val="none" w:sz="0" w:space="0" w:color="auto"/>
        <w:right w:val="none" w:sz="0" w:space="0" w:color="auto"/>
      </w:divBdr>
    </w:div>
    <w:div w:id="1722627798">
      <w:bodyDiv w:val="1"/>
      <w:marLeft w:val="0"/>
      <w:marRight w:val="0"/>
      <w:marTop w:val="0"/>
      <w:marBottom w:val="0"/>
      <w:divBdr>
        <w:top w:val="none" w:sz="0" w:space="0" w:color="auto"/>
        <w:left w:val="none" w:sz="0" w:space="0" w:color="auto"/>
        <w:bottom w:val="none" w:sz="0" w:space="0" w:color="auto"/>
        <w:right w:val="none" w:sz="0" w:space="0" w:color="auto"/>
      </w:divBdr>
    </w:div>
    <w:div w:id="1744256808">
      <w:bodyDiv w:val="1"/>
      <w:marLeft w:val="0"/>
      <w:marRight w:val="0"/>
      <w:marTop w:val="0"/>
      <w:marBottom w:val="0"/>
      <w:divBdr>
        <w:top w:val="none" w:sz="0" w:space="0" w:color="auto"/>
        <w:left w:val="none" w:sz="0" w:space="0" w:color="auto"/>
        <w:bottom w:val="none" w:sz="0" w:space="0" w:color="auto"/>
        <w:right w:val="none" w:sz="0" w:space="0" w:color="auto"/>
      </w:divBdr>
    </w:div>
    <w:div w:id="1745444823">
      <w:bodyDiv w:val="1"/>
      <w:marLeft w:val="0"/>
      <w:marRight w:val="0"/>
      <w:marTop w:val="0"/>
      <w:marBottom w:val="0"/>
      <w:divBdr>
        <w:top w:val="none" w:sz="0" w:space="0" w:color="auto"/>
        <w:left w:val="none" w:sz="0" w:space="0" w:color="auto"/>
        <w:bottom w:val="none" w:sz="0" w:space="0" w:color="auto"/>
        <w:right w:val="none" w:sz="0" w:space="0" w:color="auto"/>
      </w:divBdr>
    </w:div>
    <w:div w:id="1750956996">
      <w:bodyDiv w:val="1"/>
      <w:marLeft w:val="0"/>
      <w:marRight w:val="0"/>
      <w:marTop w:val="0"/>
      <w:marBottom w:val="0"/>
      <w:divBdr>
        <w:top w:val="none" w:sz="0" w:space="0" w:color="auto"/>
        <w:left w:val="none" w:sz="0" w:space="0" w:color="auto"/>
        <w:bottom w:val="none" w:sz="0" w:space="0" w:color="auto"/>
        <w:right w:val="none" w:sz="0" w:space="0" w:color="auto"/>
      </w:divBdr>
    </w:div>
    <w:div w:id="1759672201">
      <w:bodyDiv w:val="1"/>
      <w:marLeft w:val="0"/>
      <w:marRight w:val="0"/>
      <w:marTop w:val="0"/>
      <w:marBottom w:val="0"/>
      <w:divBdr>
        <w:top w:val="none" w:sz="0" w:space="0" w:color="auto"/>
        <w:left w:val="none" w:sz="0" w:space="0" w:color="auto"/>
        <w:bottom w:val="none" w:sz="0" w:space="0" w:color="auto"/>
        <w:right w:val="none" w:sz="0" w:space="0" w:color="auto"/>
      </w:divBdr>
    </w:div>
    <w:div w:id="1766413063">
      <w:bodyDiv w:val="1"/>
      <w:marLeft w:val="0"/>
      <w:marRight w:val="0"/>
      <w:marTop w:val="0"/>
      <w:marBottom w:val="0"/>
      <w:divBdr>
        <w:top w:val="none" w:sz="0" w:space="0" w:color="auto"/>
        <w:left w:val="none" w:sz="0" w:space="0" w:color="auto"/>
        <w:bottom w:val="none" w:sz="0" w:space="0" w:color="auto"/>
        <w:right w:val="none" w:sz="0" w:space="0" w:color="auto"/>
      </w:divBdr>
    </w:div>
    <w:div w:id="1768651181">
      <w:bodyDiv w:val="1"/>
      <w:marLeft w:val="0"/>
      <w:marRight w:val="0"/>
      <w:marTop w:val="0"/>
      <w:marBottom w:val="0"/>
      <w:divBdr>
        <w:top w:val="none" w:sz="0" w:space="0" w:color="auto"/>
        <w:left w:val="none" w:sz="0" w:space="0" w:color="auto"/>
        <w:bottom w:val="none" w:sz="0" w:space="0" w:color="auto"/>
        <w:right w:val="none" w:sz="0" w:space="0" w:color="auto"/>
      </w:divBdr>
    </w:div>
    <w:div w:id="1776051026">
      <w:bodyDiv w:val="1"/>
      <w:marLeft w:val="0"/>
      <w:marRight w:val="0"/>
      <w:marTop w:val="0"/>
      <w:marBottom w:val="0"/>
      <w:divBdr>
        <w:top w:val="none" w:sz="0" w:space="0" w:color="auto"/>
        <w:left w:val="none" w:sz="0" w:space="0" w:color="auto"/>
        <w:bottom w:val="none" w:sz="0" w:space="0" w:color="auto"/>
        <w:right w:val="none" w:sz="0" w:space="0" w:color="auto"/>
      </w:divBdr>
    </w:div>
    <w:div w:id="1819375213">
      <w:bodyDiv w:val="1"/>
      <w:marLeft w:val="0"/>
      <w:marRight w:val="0"/>
      <w:marTop w:val="0"/>
      <w:marBottom w:val="0"/>
      <w:divBdr>
        <w:top w:val="none" w:sz="0" w:space="0" w:color="auto"/>
        <w:left w:val="none" w:sz="0" w:space="0" w:color="auto"/>
        <w:bottom w:val="none" w:sz="0" w:space="0" w:color="auto"/>
        <w:right w:val="none" w:sz="0" w:space="0" w:color="auto"/>
      </w:divBdr>
    </w:div>
    <w:div w:id="1833789251">
      <w:bodyDiv w:val="1"/>
      <w:marLeft w:val="0"/>
      <w:marRight w:val="0"/>
      <w:marTop w:val="0"/>
      <w:marBottom w:val="0"/>
      <w:divBdr>
        <w:top w:val="none" w:sz="0" w:space="0" w:color="auto"/>
        <w:left w:val="none" w:sz="0" w:space="0" w:color="auto"/>
        <w:bottom w:val="none" w:sz="0" w:space="0" w:color="auto"/>
        <w:right w:val="none" w:sz="0" w:space="0" w:color="auto"/>
      </w:divBdr>
    </w:div>
    <w:div w:id="1844395210">
      <w:bodyDiv w:val="1"/>
      <w:marLeft w:val="0"/>
      <w:marRight w:val="0"/>
      <w:marTop w:val="0"/>
      <w:marBottom w:val="0"/>
      <w:divBdr>
        <w:top w:val="none" w:sz="0" w:space="0" w:color="auto"/>
        <w:left w:val="none" w:sz="0" w:space="0" w:color="auto"/>
        <w:bottom w:val="none" w:sz="0" w:space="0" w:color="auto"/>
        <w:right w:val="none" w:sz="0" w:space="0" w:color="auto"/>
      </w:divBdr>
    </w:div>
    <w:div w:id="1848907898">
      <w:bodyDiv w:val="1"/>
      <w:marLeft w:val="0"/>
      <w:marRight w:val="0"/>
      <w:marTop w:val="0"/>
      <w:marBottom w:val="0"/>
      <w:divBdr>
        <w:top w:val="none" w:sz="0" w:space="0" w:color="auto"/>
        <w:left w:val="none" w:sz="0" w:space="0" w:color="auto"/>
        <w:bottom w:val="none" w:sz="0" w:space="0" w:color="auto"/>
        <w:right w:val="none" w:sz="0" w:space="0" w:color="auto"/>
      </w:divBdr>
    </w:div>
    <w:div w:id="1849173554">
      <w:bodyDiv w:val="1"/>
      <w:marLeft w:val="0"/>
      <w:marRight w:val="0"/>
      <w:marTop w:val="0"/>
      <w:marBottom w:val="0"/>
      <w:divBdr>
        <w:top w:val="none" w:sz="0" w:space="0" w:color="auto"/>
        <w:left w:val="none" w:sz="0" w:space="0" w:color="auto"/>
        <w:bottom w:val="none" w:sz="0" w:space="0" w:color="auto"/>
        <w:right w:val="none" w:sz="0" w:space="0" w:color="auto"/>
      </w:divBdr>
    </w:div>
    <w:div w:id="1855726363">
      <w:bodyDiv w:val="1"/>
      <w:marLeft w:val="0"/>
      <w:marRight w:val="0"/>
      <w:marTop w:val="0"/>
      <w:marBottom w:val="0"/>
      <w:divBdr>
        <w:top w:val="none" w:sz="0" w:space="0" w:color="auto"/>
        <w:left w:val="none" w:sz="0" w:space="0" w:color="auto"/>
        <w:bottom w:val="none" w:sz="0" w:space="0" w:color="auto"/>
        <w:right w:val="none" w:sz="0" w:space="0" w:color="auto"/>
      </w:divBdr>
    </w:div>
    <w:div w:id="1860195275">
      <w:bodyDiv w:val="1"/>
      <w:marLeft w:val="0"/>
      <w:marRight w:val="0"/>
      <w:marTop w:val="0"/>
      <w:marBottom w:val="0"/>
      <w:divBdr>
        <w:top w:val="none" w:sz="0" w:space="0" w:color="auto"/>
        <w:left w:val="none" w:sz="0" w:space="0" w:color="auto"/>
        <w:bottom w:val="none" w:sz="0" w:space="0" w:color="auto"/>
        <w:right w:val="none" w:sz="0" w:space="0" w:color="auto"/>
      </w:divBdr>
    </w:div>
    <w:div w:id="1874806949">
      <w:bodyDiv w:val="1"/>
      <w:marLeft w:val="0"/>
      <w:marRight w:val="0"/>
      <w:marTop w:val="0"/>
      <w:marBottom w:val="0"/>
      <w:divBdr>
        <w:top w:val="none" w:sz="0" w:space="0" w:color="auto"/>
        <w:left w:val="none" w:sz="0" w:space="0" w:color="auto"/>
        <w:bottom w:val="none" w:sz="0" w:space="0" w:color="auto"/>
        <w:right w:val="none" w:sz="0" w:space="0" w:color="auto"/>
      </w:divBdr>
    </w:div>
    <w:div w:id="1898585009">
      <w:bodyDiv w:val="1"/>
      <w:marLeft w:val="0"/>
      <w:marRight w:val="0"/>
      <w:marTop w:val="0"/>
      <w:marBottom w:val="0"/>
      <w:divBdr>
        <w:top w:val="none" w:sz="0" w:space="0" w:color="auto"/>
        <w:left w:val="none" w:sz="0" w:space="0" w:color="auto"/>
        <w:bottom w:val="none" w:sz="0" w:space="0" w:color="auto"/>
        <w:right w:val="none" w:sz="0" w:space="0" w:color="auto"/>
      </w:divBdr>
    </w:div>
    <w:div w:id="1905145127">
      <w:bodyDiv w:val="1"/>
      <w:marLeft w:val="0"/>
      <w:marRight w:val="0"/>
      <w:marTop w:val="0"/>
      <w:marBottom w:val="0"/>
      <w:divBdr>
        <w:top w:val="none" w:sz="0" w:space="0" w:color="auto"/>
        <w:left w:val="none" w:sz="0" w:space="0" w:color="auto"/>
        <w:bottom w:val="none" w:sz="0" w:space="0" w:color="auto"/>
        <w:right w:val="none" w:sz="0" w:space="0" w:color="auto"/>
      </w:divBdr>
    </w:div>
    <w:div w:id="1914074071">
      <w:bodyDiv w:val="1"/>
      <w:marLeft w:val="0"/>
      <w:marRight w:val="0"/>
      <w:marTop w:val="0"/>
      <w:marBottom w:val="0"/>
      <w:divBdr>
        <w:top w:val="none" w:sz="0" w:space="0" w:color="auto"/>
        <w:left w:val="none" w:sz="0" w:space="0" w:color="auto"/>
        <w:bottom w:val="none" w:sz="0" w:space="0" w:color="auto"/>
        <w:right w:val="none" w:sz="0" w:space="0" w:color="auto"/>
      </w:divBdr>
    </w:div>
    <w:div w:id="1929147352">
      <w:bodyDiv w:val="1"/>
      <w:marLeft w:val="0"/>
      <w:marRight w:val="0"/>
      <w:marTop w:val="0"/>
      <w:marBottom w:val="0"/>
      <w:divBdr>
        <w:top w:val="none" w:sz="0" w:space="0" w:color="auto"/>
        <w:left w:val="none" w:sz="0" w:space="0" w:color="auto"/>
        <w:bottom w:val="none" w:sz="0" w:space="0" w:color="auto"/>
        <w:right w:val="none" w:sz="0" w:space="0" w:color="auto"/>
      </w:divBdr>
    </w:div>
    <w:div w:id="1940983794">
      <w:bodyDiv w:val="1"/>
      <w:marLeft w:val="0"/>
      <w:marRight w:val="0"/>
      <w:marTop w:val="0"/>
      <w:marBottom w:val="0"/>
      <w:divBdr>
        <w:top w:val="none" w:sz="0" w:space="0" w:color="auto"/>
        <w:left w:val="none" w:sz="0" w:space="0" w:color="auto"/>
        <w:bottom w:val="none" w:sz="0" w:space="0" w:color="auto"/>
        <w:right w:val="none" w:sz="0" w:space="0" w:color="auto"/>
      </w:divBdr>
    </w:div>
    <w:div w:id="1944607926">
      <w:bodyDiv w:val="1"/>
      <w:marLeft w:val="0"/>
      <w:marRight w:val="0"/>
      <w:marTop w:val="0"/>
      <w:marBottom w:val="0"/>
      <w:divBdr>
        <w:top w:val="none" w:sz="0" w:space="0" w:color="auto"/>
        <w:left w:val="none" w:sz="0" w:space="0" w:color="auto"/>
        <w:bottom w:val="none" w:sz="0" w:space="0" w:color="auto"/>
        <w:right w:val="none" w:sz="0" w:space="0" w:color="auto"/>
      </w:divBdr>
    </w:div>
    <w:div w:id="1949893275">
      <w:bodyDiv w:val="1"/>
      <w:marLeft w:val="0"/>
      <w:marRight w:val="0"/>
      <w:marTop w:val="0"/>
      <w:marBottom w:val="0"/>
      <w:divBdr>
        <w:top w:val="none" w:sz="0" w:space="0" w:color="auto"/>
        <w:left w:val="none" w:sz="0" w:space="0" w:color="auto"/>
        <w:bottom w:val="none" w:sz="0" w:space="0" w:color="auto"/>
        <w:right w:val="none" w:sz="0" w:space="0" w:color="auto"/>
      </w:divBdr>
    </w:div>
    <w:div w:id="1951818914">
      <w:bodyDiv w:val="1"/>
      <w:marLeft w:val="0"/>
      <w:marRight w:val="0"/>
      <w:marTop w:val="0"/>
      <w:marBottom w:val="0"/>
      <w:divBdr>
        <w:top w:val="none" w:sz="0" w:space="0" w:color="auto"/>
        <w:left w:val="none" w:sz="0" w:space="0" w:color="auto"/>
        <w:bottom w:val="none" w:sz="0" w:space="0" w:color="auto"/>
        <w:right w:val="none" w:sz="0" w:space="0" w:color="auto"/>
      </w:divBdr>
    </w:div>
    <w:div w:id="1952584966">
      <w:bodyDiv w:val="1"/>
      <w:marLeft w:val="0"/>
      <w:marRight w:val="0"/>
      <w:marTop w:val="0"/>
      <w:marBottom w:val="0"/>
      <w:divBdr>
        <w:top w:val="none" w:sz="0" w:space="0" w:color="auto"/>
        <w:left w:val="none" w:sz="0" w:space="0" w:color="auto"/>
        <w:bottom w:val="none" w:sz="0" w:space="0" w:color="auto"/>
        <w:right w:val="none" w:sz="0" w:space="0" w:color="auto"/>
      </w:divBdr>
    </w:div>
    <w:div w:id="1956210896">
      <w:bodyDiv w:val="1"/>
      <w:marLeft w:val="0"/>
      <w:marRight w:val="0"/>
      <w:marTop w:val="0"/>
      <w:marBottom w:val="0"/>
      <w:divBdr>
        <w:top w:val="none" w:sz="0" w:space="0" w:color="auto"/>
        <w:left w:val="none" w:sz="0" w:space="0" w:color="auto"/>
        <w:bottom w:val="none" w:sz="0" w:space="0" w:color="auto"/>
        <w:right w:val="none" w:sz="0" w:space="0" w:color="auto"/>
      </w:divBdr>
    </w:div>
    <w:div w:id="1977102797">
      <w:bodyDiv w:val="1"/>
      <w:marLeft w:val="0"/>
      <w:marRight w:val="0"/>
      <w:marTop w:val="0"/>
      <w:marBottom w:val="0"/>
      <w:divBdr>
        <w:top w:val="none" w:sz="0" w:space="0" w:color="auto"/>
        <w:left w:val="none" w:sz="0" w:space="0" w:color="auto"/>
        <w:bottom w:val="none" w:sz="0" w:space="0" w:color="auto"/>
        <w:right w:val="none" w:sz="0" w:space="0" w:color="auto"/>
      </w:divBdr>
    </w:div>
    <w:div w:id="1997879869">
      <w:bodyDiv w:val="1"/>
      <w:marLeft w:val="0"/>
      <w:marRight w:val="0"/>
      <w:marTop w:val="0"/>
      <w:marBottom w:val="0"/>
      <w:divBdr>
        <w:top w:val="none" w:sz="0" w:space="0" w:color="auto"/>
        <w:left w:val="none" w:sz="0" w:space="0" w:color="auto"/>
        <w:bottom w:val="none" w:sz="0" w:space="0" w:color="auto"/>
        <w:right w:val="none" w:sz="0" w:space="0" w:color="auto"/>
      </w:divBdr>
    </w:div>
    <w:div w:id="2004309448">
      <w:bodyDiv w:val="1"/>
      <w:marLeft w:val="0"/>
      <w:marRight w:val="0"/>
      <w:marTop w:val="0"/>
      <w:marBottom w:val="0"/>
      <w:divBdr>
        <w:top w:val="none" w:sz="0" w:space="0" w:color="auto"/>
        <w:left w:val="none" w:sz="0" w:space="0" w:color="auto"/>
        <w:bottom w:val="none" w:sz="0" w:space="0" w:color="auto"/>
        <w:right w:val="none" w:sz="0" w:space="0" w:color="auto"/>
      </w:divBdr>
    </w:div>
    <w:div w:id="2040472049">
      <w:bodyDiv w:val="1"/>
      <w:marLeft w:val="0"/>
      <w:marRight w:val="0"/>
      <w:marTop w:val="0"/>
      <w:marBottom w:val="0"/>
      <w:divBdr>
        <w:top w:val="none" w:sz="0" w:space="0" w:color="auto"/>
        <w:left w:val="none" w:sz="0" w:space="0" w:color="auto"/>
        <w:bottom w:val="none" w:sz="0" w:space="0" w:color="auto"/>
        <w:right w:val="none" w:sz="0" w:space="0" w:color="auto"/>
      </w:divBdr>
    </w:div>
    <w:div w:id="2078934982">
      <w:bodyDiv w:val="1"/>
      <w:marLeft w:val="0"/>
      <w:marRight w:val="0"/>
      <w:marTop w:val="0"/>
      <w:marBottom w:val="0"/>
      <w:divBdr>
        <w:top w:val="none" w:sz="0" w:space="0" w:color="auto"/>
        <w:left w:val="none" w:sz="0" w:space="0" w:color="auto"/>
        <w:bottom w:val="none" w:sz="0" w:space="0" w:color="auto"/>
        <w:right w:val="none" w:sz="0" w:space="0" w:color="auto"/>
      </w:divBdr>
    </w:div>
    <w:div w:id="2083067746">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 w:id="2114783475">
      <w:bodyDiv w:val="1"/>
      <w:marLeft w:val="0"/>
      <w:marRight w:val="0"/>
      <w:marTop w:val="0"/>
      <w:marBottom w:val="0"/>
      <w:divBdr>
        <w:top w:val="none" w:sz="0" w:space="0" w:color="auto"/>
        <w:left w:val="none" w:sz="0" w:space="0" w:color="auto"/>
        <w:bottom w:val="none" w:sz="0" w:space="0" w:color="auto"/>
        <w:right w:val="none" w:sz="0" w:space="0" w:color="auto"/>
      </w:divBdr>
    </w:div>
    <w:div w:id="2121800178">
      <w:bodyDiv w:val="1"/>
      <w:marLeft w:val="0"/>
      <w:marRight w:val="0"/>
      <w:marTop w:val="0"/>
      <w:marBottom w:val="0"/>
      <w:divBdr>
        <w:top w:val="none" w:sz="0" w:space="0" w:color="auto"/>
        <w:left w:val="none" w:sz="0" w:space="0" w:color="auto"/>
        <w:bottom w:val="none" w:sz="0" w:space="0" w:color="auto"/>
        <w:right w:val="none" w:sz="0" w:space="0" w:color="auto"/>
      </w:divBdr>
    </w:div>
    <w:div w:id="2125148670">
      <w:bodyDiv w:val="1"/>
      <w:marLeft w:val="0"/>
      <w:marRight w:val="0"/>
      <w:marTop w:val="0"/>
      <w:marBottom w:val="0"/>
      <w:divBdr>
        <w:top w:val="none" w:sz="0" w:space="0" w:color="auto"/>
        <w:left w:val="none" w:sz="0" w:space="0" w:color="auto"/>
        <w:bottom w:val="none" w:sz="0" w:space="0" w:color="auto"/>
        <w:right w:val="none" w:sz="0" w:space="0" w:color="auto"/>
      </w:divBdr>
    </w:div>
    <w:div w:id="2127262508">
      <w:bodyDiv w:val="1"/>
      <w:marLeft w:val="0"/>
      <w:marRight w:val="0"/>
      <w:marTop w:val="0"/>
      <w:marBottom w:val="0"/>
      <w:divBdr>
        <w:top w:val="none" w:sz="0" w:space="0" w:color="auto"/>
        <w:left w:val="none" w:sz="0" w:space="0" w:color="auto"/>
        <w:bottom w:val="none" w:sz="0" w:space="0" w:color="auto"/>
        <w:right w:val="none" w:sz="0" w:space="0" w:color="auto"/>
      </w:divBdr>
    </w:div>
    <w:div w:id="2127650836">
      <w:bodyDiv w:val="1"/>
      <w:marLeft w:val="0"/>
      <w:marRight w:val="0"/>
      <w:marTop w:val="0"/>
      <w:marBottom w:val="0"/>
      <w:divBdr>
        <w:top w:val="none" w:sz="0" w:space="0" w:color="auto"/>
        <w:left w:val="none" w:sz="0" w:space="0" w:color="auto"/>
        <w:bottom w:val="none" w:sz="0" w:space="0" w:color="auto"/>
        <w:right w:val="none" w:sz="0" w:space="0" w:color="auto"/>
      </w:divBdr>
    </w:div>
    <w:div w:id="21392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2554-EC02-47D2-963A-22613312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2387</TotalTime>
  <Pages>65</Pages>
  <Words>18364</Words>
  <Characters>104676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PRVA IZMENA 2017</vt:lpstr>
    </vt:vector>
  </TitlesOfParts>
  <Company/>
  <LinksUpToDate>false</LinksUpToDate>
  <CharactersWithSpaces>122795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PRVA IZMENA 2017</dc:title>
  <dc:subject/>
  <dc:creator>JKP Cistoca</dc:creator>
  <cp:keywords/>
  <cp:lastModifiedBy>Gordana Milanković</cp:lastModifiedBy>
  <cp:revision>488</cp:revision>
  <cp:lastPrinted>2022-12-12T06:31:00Z</cp:lastPrinted>
  <dcterms:created xsi:type="dcterms:W3CDTF">2022-11-21T06:38:00Z</dcterms:created>
  <dcterms:modified xsi:type="dcterms:W3CDTF">2022-12-19T11:49:00Z</dcterms:modified>
</cp:coreProperties>
</file>